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46C8" w14:textId="77777777" w:rsidR="005305F1" w:rsidRPr="00404531" w:rsidRDefault="005305F1" w:rsidP="005305F1">
      <w:pPr>
        <w:pStyle w:val="TOC4"/>
        <w:ind w:left="0" w:firstLine="0"/>
        <w:rPr>
          <w:caps/>
        </w:rPr>
      </w:pPr>
    </w:p>
    <w:p w14:paraId="5C265F5D" w14:textId="77777777" w:rsidR="005305F1" w:rsidRPr="00404531" w:rsidRDefault="005305F1" w:rsidP="005305F1">
      <w:pPr>
        <w:spacing w:after="0" w:line="240" w:lineRule="auto"/>
        <w:jc w:val="left"/>
        <w:rPr>
          <w:b/>
          <w:caps/>
          <w:sz w:val="24"/>
        </w:rPr>
      </w:pPr>
    </w:p>
    <w:p w14:paraId="5F143382" w14:textId="77777777" w:rsidR="005305F1" w:rsidRPr="00404531" w:rsidRDefault="005305F1" w:rsidP="005305F1">
      <w:pPr>
        <w:spacing w:after="0" w:line="240" w:lineRule="auto"/>
        <w:jc w:val="left"/>
        <w:rPr>
          <w:b/>
          <w:caps/>
          <w:sz w:val="24"/>
        </w:rPr>
      </w:pPr>
    </w:p>
    <w:p w14:paraId="2508FB9D" w14:textId="77777777" w:rsidR="005305F1" w:rsidRPr="00404531" w:rsidRDefault="005305F1" w:rsidP="005305F1">
      <w:pPr>
        <w:spacing w:after="0" w:line="240" w:lineRule="auto"/>
        <w:jc w:val="left"/>
        <w:rPr>
          <w:b/>
          <w:caps/>
          <w:sz w:val="24"/>
        </w:rPr>
      </w:pPr>
    </w:p>
    <w:p w14:paraId="64A97EDD" w14:textId="77777777" w:rsidR="005305F1" w:rsidRDefault="005305F1" w:rsidP="005305F1">
      <w:pPr>
        <w:spacing w:after="0" w:line="240" w:lineRule="auto"/>
        <w:jc w:val="left"/>
        <w:rPr>
          <w:b/>
          <w:caps/>
          <w:sz w:val="40"/>
        </w:rPr>
      </w:pPr>
    </w:p>
    <w:p w14:paraId="5574D367" w14:textId="39ED86CC" w:rsidR="00C37022" w:rsidRDefault="00C37022" w:rsidP="005305F1">
      <w:pPr>
        <w:spacing w:after="0" w:line="240" w:lineRule="auto"/>
        <w:jc w:val="left"/>
        <w:rPr>
          <w:b/>
          <w:caps/>
          <w:sz w:val="40"/>
        </w:rPr>
      </w:pPr>
    </w:p>
    <w:p w14:paraId="68592230" w14:textId="77777777" w:rsidR="000A0CD9" w:rsidRDefault="000A0CD9" w:rsidP="005305F1">
      <w:pPr>
        <w:spacing w:after="0" w:line="240" w:lineRule="auto"/>
        <w:jc w:val="left"/>
        <w:rPr>
          <w:b/>
          <w:caps/>
          <w:sz w:val="40"/>
        </w:rPr>
      </w:pPr>
    </w:p>
    <w:p w14:paraId="6ED8ECF2" w14:textId="6E2DF7C8" w:rsidR="005305F1" w:rsidRPr="00065B5D" w:rsidRDefault="005305F1" w:rsidP="005305F1">
      <w:pPr>
        <w:spacing w:after="120" w:line="240" w:lineRule="auto"/>
        <w:jc w:val="left"/>
        <w:rPr>
          <w:b/>
          <w:sz w:val="36"/>
          <w:szCs w:val="36"/>
        </w:rPr>
      </w:pPr>
      <w:r w:rsidRPr="00065B5D">
        <w:rPr>
          <w:b/>
          <w:sz w:val="36"/>
          <w:szCs w:val="36"/>
        </w:rPr>
        <w:t xml:space="preserve">Mount Nansen </w:t>
      </w:r>
      <w:r w:rsidR="00067AAA">
        <w:rPr>
          <w:b/>
          <w:sz w:val="36"/>
          <w:szCs w:val="36"/>
        </w:rPr>
        <w:t>January 2017</w:t>
      </w:r>
      <w:r w:rsidRPr="00065B5D">
        <w:rPr>
          <w:b/>
          <w:sz w:val="36"/>
          <w:szCs w:val="36"/>
        </w:rPr>
        <w:t xml:space="preserve"> </w:t>
      </w:r>
    </w:p>
    <w:p w14:paraId="1306EBE4" w14:textId="428E154A" w:rsidR="005305F1" w:rsidRDefault="005305F1" w:rsidP="005305F1">
      <w:pPr>
        <w:spacing w:after="120" w:line="240" w:lineRule="auto"/>
        <w:jc w:val="left"/>
        <w:rPr>
          <w:b/>
          <w:sz w:val="36"/>
          <w:szCs w:val="36"/>
        </w:rPr>
      </w:pPr>
      <w:r>
        <w:rPr>
          <w:b/>
          <w:sz w:val="36"/>
          <w:szCs w:val="36"/>
        </w:rPr>
        <w:t xml:space="preserve">Groundwater Monitoring and </w:t>
      </w:r>
      <w:r w:rsidRPr="00065B5D">
        <w:rPr>
          <w:b/>
          <w:sz w:val="36"/>
          <w:szCs w:val="36"/>
        </w:rPr>
        <w:t>Sampling</w:t>
      </w:r>
    </w:p>
    <w:p w14:paraId="0B943391" w14:textId="77777777" w:rsidR="005305F1" w:rsidRPr="00404531" w:rsidRDefault="005305F1" w:rsidP="005305F1">
      <w:pPr>
        <w:spacing w:after="0" w:line="240" w:lineRule="auto"/>
        <w:jc w:val="left"/>
      </w:pPr>
    </w:p>
    <w:p w14:paraId="4F8AFBD2" w14:textId="77777777" w:rsidR="005305F1" w:rsidRPr="00404531" w:rsidRDefault="005305F1" w:rsidP="005305F1">
      <w:pPr>
        <w:spacing w:after="0" w:line="240" w:lineRule="auto"/>
        <w:jc w:val="left"/>
      </w:pPr>
    </w:p>
    <w:p w14:paraId="21EB7F55" w14:textId="77777777" w:rsidR="005305F1" w:rsidRPr="00404531" w:rsidRDefault="005305F1" w:rsidP="005305F1">
      <w:pPr>
        <w:spacing w:after="0" w:line="240" w:lineRule="auto"/>
        <w:jc w:val="left"/>
      </w:pPr>
    </w:p>
    <w:p w14:paraId="6280A3C3" w14:textId="77777777" w:rsidR="005305F1" w:rsidRDefault="005305F1" w:rsidP="005305F1">
      <w:pPr>
        <w:spacing w:after="0" w:line="240" w:lineRule="auto"/>
        <w:jc w:val="left"/>
      </w:pPr>
    </w:p>
    <w:p w14:paraId="07F1EFF4" w14:textId="77777777" w:rsidR="00ED4F79" w:rsidRDefault="00ED4F79" w:rsidP="005305F1">
      <w:pPr>
        <w:spacing w:after="0" w:line="240" w:lineRule="auto"/>
        <w:jc w:val="left"/>
      </w:pPr>
    </w:p>
    <w:p w14:paraId="678F1265" w14:textId="77777777" w:rsidR="00ED4F79" w:rsidRPr="00404531" w:rsidRDefault="00ED4F79" w:rsidP="005305F1">
      <w:pPr>
        <w:spacing w:after="0" w:line="240" w:lineRule="auto"/>
        <w:jc w:val="left"/>
      </w:pPr>
    </w:p>
    <w:p w14:paraId="27B40461" w14:textId="0C6878CA" w:rsidR="005305F1" w:rsidRDefault="005305F1" w:rsidP="005305F1">
      <w:pPr>
        <w:spacing w:after="0" w:line="240" w:lineRule="auto"/>
        <w:jc w:val="left"/>
      </w:pPr>
    </w:p>
    <w:p w14:paraId="1EEE87DF" w14:textId="6AC98088" w:rsidR="00040E2B" w:rsidRDefault="00040E2B" w:rsidP="005305F1">
      <w:pPr>
        <w:spacing w:after="0" w:line="240" w:lineRule="auto"/>
        <w:jc w:val="left"/>
      </w:pPr>
    </w:p>
    <w:p w14:paraId="4F54D1F3" w14:textId="77777777" w:rsidR="00040E2B" w:rsidRPr="00404531" w:rsidRDefault="00040E2B" w:rsidP="005305F1">
      <w:pPr>
        <w:spacing w:after="0" w:line="240" w:lineRule="auto"/>
        <w:jc w:val="left"/>
      </w:pPr>
    </w:p>
    <w:p w14:paraId="4018D0C9" w14:textId="77777777" w:rsidR="005305F1" w:rsidRPr="00404531" w:rsidRDefault="005305F1" w:rsidP="005305F1">
      <w:pPr>
        <w:spacing w:after="0" w:line="240" w:lineRule="auto"/>
        <w:jc w:val="left"/>
      </w:pPr>
    </w:p>
    <w:p w14:paraId="130E76CE" w14:textId="77777777" w:rsidR="005305F1" w:rsidRPr="00404531" w:rsidRDefault="005305F1" w:rsidP="005305F1">
      <w:pPr>
        <w:spacing w:after="0" w:line="240" w:lineRule="auto"/>
        <w:jc w:val="left"/>
      </w:pPr>
    </w:p>
    <w:p w14:paraId="2CF070C3" w14:textId="77777777" w:rsidR="005305F1" w:rsidRPr="00404531" w:rsidRDefault="005305F1" w:rsidP="005305F1">
      <w:pPr>
        <w:spacing w:after="0" w:line="240" w:lineRule="auto"/>
        <w:jc w:val="left"/>
      </w:pPr>
      <w:r w:rsidRPr="00404531">
        <w:t>Prepared for:</w:t>
      </w:r>
    </w:p>
    <w:p w14:paraId="1F22BDF6" w14:textId="77777777" w:rsidR="005305F1" w:rsidRPr="00404531" w:rsidRDefault="005305F1" w:rsidP="005305F1">
      <w:pPr>
        <w:spacing w:after="0" w:line="240" w:lineRule="auto"/>
        <w:jc w:val="left"/>
        <w:rPr>
          <w:rFonts w:ascii="Arial Bold" w:hAnsi="Arial Bold" w:hint="eastAsia"/>
          <w:b/>
          <w:caps/>
        </w:rPr>
      </w:pPr>
      <w:r w:rsidRPr="00404531">
        <w:rPr>
          <w:rFonts w:ascii="Arial Bold" w:hAnsi="Arial Bold"/>
          <w:b/>
        </w:rPr>
        <w:t>Government</w:t>
      </w:r>
      <w:r>
        <w:rPr>
          <w:rFonts w:ascii="Arial Bold" w:hAnsi="Arial Bold"/>
          <w:b/>
        </w:rPr>
        <w:t xml:space="preserve"> of Yukon</w:t>
      </w:r>
    </w:p>
    <w:p w14:paraId="12DE4709" w14:textId="77777777" w:rsidR="005305F1" w:rsidRPr="00404531" w:rsidRDefault="005305F1" w:rsidP="005305F1">
      <w:pPr>
        <w:spacing w:after="0" w:line="240" w:lineRule="auto"/>
        <w:jc w:val="left"/>
      </w:pPr>
      <w:r w:rsidRPr="00404531">
        <w:t>Assessment and Abandoned Mines Branch</w:t>
      </w:r>
    </w:p>
    <w:p w14:paraId="7457CE60" w14:textId="77777777" w:rsidR="005305F1" w:rsidRPr="00404531" w:rsidRDefault="005305F1" w:rsidP="005305F1">
      <w:pPr>
        <w:spacing w:after="0" w:line="240" w:lineRule="auto"/>
        <w:jc w:val="left"/>
      </w:pPr>
      <w:r w:rsidRPr="00404531">
        <w:t>P.O. Box 2703</w:t>
      </w:r>
    </w:p>
    <w:p w14:paraId="67953C39" w14:textId="77777777" w:rsidR="005305F1" w:rsidRPr="00404531" w:rsidRDefault="005305F1" w:rsidP="005305F1">
      <w:pPr>
        <w:spacing w:after="0" w:line="240" w:lineRule="auto"/>
        <w:jc w:val="left"/>
      </w:pPr>
      <w:r w:rsidRPr="00404531">
        <w:t>Whitehorse, YT  Y1A 2C6</w:t>
      </w:r>
    </w:p>
    <w:p w14:paraId="63344094" w14:textId="77777777" w:rsidR="005305F1" w:rsidRPr="00404531" w:rsidRDefault="005305F1" w:rsidP="005305F1">
      <w:pPr>
        <w:spacing w:after="0" w:line="240" w:lineRule="auto"/>
        <w:jc w:val="left"/>
      </w:pPr>
    </w:p>
    <w:p w14:paraId="669E60DA" w14:textId="77777777" w:rsidR="005305F1" w:rsidRPr="00404531" w:rsidRDefault="005305F1" w:rsidP="005305F1">
      <w:pPr>
        <w:spacing w:after="0" w:line="240" w:lineRule="auto"/>
        <w:jc w:val="left"/>
      </w:pPr>
    </w:p>
    <w:p w14:paraId="64F68B65" w14:textId="77777777" w:rsidR="005305F1" w:rsidRPr="00404531" w:rsidRDefault="005305F1" w:rsidP="005305F1">
      <w:pPr>
        <w:spacing w:after="0" w:line="240" w:lineRule="auto"/>
        <w:jc w:val="left"/>
      </w:pPr>
      <w:r w:rsidRPr="00404531">
        <w:t>Prepared by:</w:t>
      </w:r>
    </w:p>
    <w:p w14:paraId="614E99BA" w14:textId="77777777" w:rsidR="005305F1" w:rsidRPr="00404531" w:rsidRDefault="005305F1" w:rsidP="005305F1">
      <w:pPr>
        <w:spacing w:after="0" w:line="240" w:lineRule="auto"/>
        <w:jc w:val="left"/>
        <w:rPr>
          <w:b/>
        </w:rPr>
      </w:pPr>
      <w:r w:rsidRPr="00404531">
        <w:rPr>
          <w:b/>
        </w:rPr>
        <w:t>Hemmera Envirochem Inc.</w:t>
      </w:r>
    </w:p>
    <w:p w14:paraId="1F6C4DF6" w14:textId="77777777" w:rsidR="005305F1" w:rsidRPr="00404531" w:rsidRDefault="005305F1" w:rsidP="005305F1">
      <w:pPr>
        <w:spacing w:after="0" w:line="240" w:lineRule="auto"/>
        <w:jc w:val="left"/>
      </w:pPr>
      <w:r w:rsidRPr="00404531">
        <w:t>230 – 2237 2</w:t>
      </w:r>
      <w:r w:rsidRPr="00404531">
        <w:rPr>
          <w:vertAlign w:val="superscript"/>
        </w:rPr>
        <w:t>nd</w:t>
      </w:r>
      <w:r w:rsidRPr="00404531">
        <w:t xml:space="preserve"> Avenue</w:t>
      </w:r>
    </w:p>
    <w:p w14:paraId="18F7A498" w14:textId="77777777" w:rsidR="005305F1" w:rsidRPr="00404531" w:rsidRDefault="005305F1" w:rsidP="005305F1">
      <w:pPr>
        <w:spacing w:after="0" w:line="240" w:lineRule="auto"/>
        <w:jc w:val="left"/>
      </w:pPr>
      <w:r w:rsidRPr="00404531">
        <w:t>Whitehorse, YT  Y1A 0K7</w:t>
      </w:r>
    </w:p>
    <w:p w14:paraId="6F7226F8" w14:textId="77777777" w:rsidR="005305F1" w:rsidRPr="00404531" w:rsidRDefault="005305F1" w:rsidP="005305F1">
      <w:pPr>
        <w:spacing w:after="0" w:line="240" w:lineRule="auto"/>
        <w:jc w:val="left"/>
      </w:pPr>
    </w:p>
    <w:p w14:paraId="094DEA70" w14:textId="77777777" w:rsidR="005305F1" w:rsidRPr="00404531" w:rsidRDefault="005305F1" w:rsidP="005305F1">
      <w:pPr>
        <w:spacing w:after="0" w:line="240" w:lineRule="auto"/>
        <w:jc w:val="left"/>
      </w:pPr>
      <w:r w:rsidRPr="00404531">
        <w:t>and</w:t>
      </w:r>
    </w:p>
    <w:p w14:paraId="0D27855C" w14:textId="77777777" w:rsidR="005305F1" w:rsidRPr="00404531" w:rsidRDefault="005305F1" w:rsidP="005305F1">
      <w:pPr>
        <w:spacing w:after="0" w:line="240" w:lineRule="auto"/>
        <w:jc w:val="left"/>
      </w:pPr>
    </w:p>
    <w:p w14:paraId="4033D684" w14:textId="77777777" w:rsidR="005305F1" w:rsidRPr="00404531" w:rsidRDefault="005305F1" w:rsidP="005305F1">
      <w:pPr>
        <w:spacing w:after="0" w:line="240" w:lineRule="auto"/>
        <w:jc w:val="left"/>
        <w:rPr>
          <w:b/>
        </w:rPr>
      </w:pPr>
      <w:r w:rsidRPr="00404531">
        <w:rPr>
          <w:b/>
        </w:rPr>
        <w:t xml:space="preserve">Ecological Logistics &amp; Research Ltd. </w:t>
      </w:r>
    </w:p>
    <w:p w14:paraId="1FB9535B" w14:textId="77777777" w:rsidR="005305F1" w:rsidRPr="00404531" w:rsidRDefault="005305F1" w:rsidP="005305F1">
      <w:pPr>
        <w:spacing w:after="0" w:line="240" w:lineRule="auto"/>
        <w:jc w:val="left"/>
      </w:pPr>
      <w:r w:rsidRPr="00404531">
        <w:t>204 – 105 Titanium Way</w:t>
      </w:r>
    </w:p>
    <w:p w14:paraId="23BF95E3" w14:textId="77777777" w:rsidR="005305F1" w:rsidRPr="00404531" w:rsidRDefault="005305F1" w:rsidP="005305F1">
      <w:pPr>
        <w:spacing w:after="0" w:line="240" w:lineRule="auto"/>
        <w:jc w:val="left"/>
      </w:pPr>
      <w:r w:rsidRPr="00404531">
        <w:t>Whitehorse, YT  Y1A 0E7</w:t>
      </w:r>
    </w:p>
    <w:p w14:paraId="07E5F86A" w14:textId="77777777" w:rsidR="005305F1" w:rsidRPr="00404531" w:rsidRDefault="005305F1" w:rsidP="005305F1">
      <w:pPr>
        <w:spacing w:after="0" w:line="240" w:lineRule="auto"/>
        <w:jc w:val="left"/>
      </w:pPr>
    </w:p>
    <w:p w14:paraId="1C77B0E9" w14:textId="77777777" w:rsidR="005305F1" w:rsidRPr="00404531" w:rsidRDefault="005305F1" w:rsidP="005305F1">
      <w:pPr>
        <w:spacing w:after="0" w:line="240" w:lineRule="auto"/>
        <w:jc w:val="left"/>
      </w:pPr>
    </w:p>
    <w:p w14:paraId="36CA892D" w14:textId="1051A731" w:rsidR="005305F1" w:rsidRPr="005305F1" w:rsidRDefault="005305F1" w:rsidP="005305F1">
      <w:pPr>
        <w:spacing w:after="0" w:line="240" w:lineRule="auto"/>
        <w:jc w:val="left"/>
        <w:rPr>
          <w:highlight w:val="lightGray"/>
        </w:rPr>
      </w:pPr>
      <w:r w:rsidRPr="00404531">
        <w:t xml:space="preserve">File: </w:t>
      </w:r>
      <w:r w:rsidR="00067AAA">
        <w:t>1343-005.29</w:t>
      </w:r>
    </w:p>
    <w:p w14:paraId="12FD5579" w14:textId="3659D9BA" w:rsidR="005305F1" w:rsidRPr="00404531" w:rsidRDefault="00776E2C" w:rsidP="005305F1">
      <w:pPr>
        <w:spacing w:after="0" w:line="240" w:lineRule="auto"/>
        <w:jc w:val="left"/>
        <w:rPr>
          <w:rFonts w:cs="Arial"/>
          <w:szCs w:val="20"/>
        </w:rPr>
        <w:sectPr w:rsidR="005305F1" w:rsidRPr="00404531" w:rsidSect="00F63E82">
          <w:headerReference w:type="default" r:id="rId8"/>
          <w:footerReference w:type="first" r:id="rId9"/>
          <w:pgSz w:w="12240" w:h="15840" w:code="1"/>
          <w:pgMar w:top="1440" w:right="1440" w:bottom="1440" w:left="1440" w:header="720" w:footer="720" w:gutter="0"/>
          <w:cols w:space="720"/>
          <w:titlePg/>
          <w:docGrid w:linePitch="360"/>
        </w:sectPr>
      </w:pPr>
      <w:r>
        <w:t xml:space="preserve">March </w:t>
      </w:r>
      <w:r w:rsidR="00067AAA">
        <w:t>2017</w:t>
      </w:r>
    </w:p>
    <w:p w14:paraId="1BC4B96F" w14:textId="77777777" w:rsidR="005305F1" w:rsidRPr="00404531" w:rsidRDefault="005305F1" w:rsidP="005305F1">
      <w:pPr>
        <w:spacing w:line="240" w:lineRule="auto"/>
        <w:rPr>
          <w:b/>
          <w:sz w:val="24"/>
        </w:rPr>
      </w:pPr>
      <w:r w:rsidRPr="00404531">
        <w:rPr>
          <w:b/>
          <w:sz w:val="24"/>
        </w:rPr>
        <w:lastRenderedPageBreak/>
        <w:t>TABLE OF CONTENTS</w:t>
      </w:r>
    </w:p>
    <w:p w14:paraId="724DD896" w14:textId="77777777" w:rsidR="00A81513" w:rsidRDefault="005305F1">
      <w:pPr>
        <w:pStyle w:val="TOC1"/>
        <w:rPr>
          <w:rFonts w:asciiTheme="minorHAnsi" w:eastAsiaTheme="minorEastAsia" w:hAnsiTheme="minorHAnsi" w:cstheme="minorBidi"/>
          <w:b w:val="0"/>
          <w:iCs w:val="0"/>
          <w:caps w:val="0"/>
          <w:sz w:val="22"/>
          <w:szCs w:val="22"/>
          <w:lang w:val="en-CA" w:eastAsia="en-CA"/>
        </w:rPr>
      </w:pPr>
      <w:r w:rsidRPr="00B45A00">
        <w:rPr>
          <w:iCs w:val="0"/>
          <w:caps w:val="0"/>
        </w:rPr>
        <w:fldChar w:fldCharType="begin"/>
      </w:r>
      <w:r w:rsidRPr="00B45A00">
        <w:rPr>
          <w:iCs w:val="0"/>
          <w:caps w:val="0"/>
        </w:rPr>
        <w:instrText xml:space="preserve"> TOC \o "1-5" \h \z \t "Main Heading,1" </w:instrText>
      </w:r>
      <w:r w:rsidRPr="00B45A00">
        <w:rPr>
          <w:iCs w:val="0"/>
          <w:caps w:val="0"/>
        </w:rPr>
        <w:fldChar w:fldCharType="separate"/>
      </w:r>
      <w:hyperlink w:anchor="_Toc478729945" w:history="1">
        <w:r w:rsidR="00A81513" w:rsidRPr="00E94694">
          <w:rPr>
            <w:rStyle w:val="Hyperlink"/>
          </w:rPr>
          <w:t>1.0</w:t>
        </w:r>
        <w:r w:rsidR="00A81513">
          <w:rPr>
            <w:rFonts w:asciiTheme="minorHAnsi" w:eastAsiaTheme="minorEastAsia" w:hAnsiTheme="minorHAnsi" w:cstheme="minorBidi"/>
            <w:b w:val="0"/>
            <w:iCs w:val="0"/>
            <w:caps w:val="0"/>
            <w:sz w:val="22"/>
            <w:szCs w:val="22"/>
            <w:lang w:val="en-CA" w:eastAsia="en-CA"/>
          </w:rPr>
          <w:tab/>
        </w:r>
        <w:r w:rsidR="00A81513" w:rsidRPr="00E94694">
          <w:rPr>
            <w:rStyle w:val="Hyperlink"/>
          </w:rPr>
          <w:t>Introduction</w:t>
        </w:r>
        <w:r w:rsidR="00A81513">
          <w:rPr>
            <w:webHidden/>
          </w:rPr>
          <w:tab/>
        </w:r>
        <w:r w:rsidR="00A81513">
          <w:rPr>
            <w:webHidden/>
          </w:rPr>
          <w:fldChar w:fldCharType="begin"/>
        </w:r>
        <w:r w:rsidR="00A81513">
          <w:rPr>
            <w:webHidden/>
          </w:rPr>
          <w:instrText xml:space="preserve"> PAGEREF _Toc478729945 \h </w:instrText>
        </w:r>
        <w:r w:rsidR="00A81513">
          <w:rPr>
            <w:webHidden/>
          </w:rPr>
        </w:r>
        <w:r w:rsidR="00A81513">
          <w:rPr>
            <w:webHidden/>
          </w:rPr>
          <w:fldChar w:fldCharType="separate"/>
        </w:r>
        <w:r w:rsidR="00A81513">
          <w:rPr>
            <w:webHidden/>
          </w:rPr>
          <w:t>1</w:t>
        </w:r>
        <w:r w:rsidR="00A81513">
          <w:rPr>
            <w:webHidden/>
          </w:rPr>
          <w:fldChar w:fldCharType="end"/>
        </w:r>
      </w:hyperlink>
    </w:p>
    <w:p w14:paraId="2F7AE0DD"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46" w:history="1">
        <w:r w:rsidRPr="00E94694">
          <w:rPr>
            <w:rStyle w:val="Hyperlink"/>
            <w:rFonts w:ascii="Arial Bold" w:hAnsi="Arial Bold"/>
          </w:rPr>
          <w:t>1.1</w:t>
        </w:r>
        <w:r>
          <w:rPr>
            <w:rFonts w:asciiTheme="minorHAnsi" w:eastAsiaTheme="minorEastAsia" w:hAnsiTheme="minorHAnsi" w:cstheme="minorBidi"/>
            <w:iCs w:val="0"/>
            <w:smallCaps w:val="0"/>
            <w:sz w:val="22"/>
            <w:szCs w:val="22"/>
            <w:lang w:eastAsia="en-CA"/>
          </w:rPr>
          <w:tab/>
        </w:r>
        <w:r w:rsidRPr="00E94694">
          <w:rPr>
            <w:rStyle w:val="Hyperlink"/>
          </w:rPr>
          <w:t>Site Location</w:t>
        </w:r>
        <w:r>
          <w:rPr>
            <w:webHidden/>
          </w:rPr>
          <w:tab/>
        </w:r>
        <w:r>
          <w:rPr>
            <w:webHidden/>
          </w:rPr>
          <w:fldChar w:fldCharType="begin"/>
        </w:r>
        <w:r>
          <w:rPr>
            <w:webHidden/>
          </w:rPr>
          <w:instrText xml:space="preserve"> PAGEREF _Toc478729946 \h </w:instrText>
        </w:r>
        <w:r>
          <w:rPr>
            <w:webHidden/>
          </w:rPr>
        </w:r>
        <w:r>
          <w:rPr>
            <w:webHidden/>
          </w:rPr>
          <w:fldChar w:fldCharType="separate"/>
        </w:r>
        <w:r>
          <w:rPr>
            <w:webHidden/>
          </w:rPr>
          <w:t>1</w:t>
        </w:r>
        <w:r>
          <w:rPr>
            <w:webHidden/>
          </w:rPr>
          <w:fldChar w:fldCharType="end"/>
        </w:r>
      </w:hyperlink>
    </w:p>
    <w:p w14:paraId="18114731"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47" w:history="1">
        <w:r w:rsidRPr="00E94694">
          <w:rPr>
            <w:rStyle w:val="Hyperlink"/>
            <w:rFonts w:ascii="Arial Bold" w:hAnsi="Arial Bold"/>
          </w:rPr>
          <w:t>1.2</w:t>
        </w:r>
        <w:r>
          <w:rPr>
            <w:rFonts w:asciiTheme="minorHAnsi" w:eastAsiaTheme="minorEastAsia" w:hAnsiTheme="minorHAnsi" w:cstheme="minorBidi"/>
            <w:iCs w:val="0"/>
            <w:smallCaps w:val="0"/>
            <w:sz w:val="22"/>
            <w:szCs w:val="22"/>
            <w:lang w:eastAsia="en-CA"/>
          </w:rPr>
          <w:tab/>
        </w:r>
        <w:r w:rsidRPr="00E94694">
          <w:rPr>
            <w:rStyle w:val="Hyperlink"/>
          </w:rPr>
          <w:t>Scope of Work</w:t>
        </w:r>
        <w:r>
          <w:rPr>
            <w:webHidden/>
          </w:rPr>
          <w:tab/>
        </w:r>
        <w:r>
          <w:rPr>
            <w:webHidden/>
          </w:rPr>
          <w:fldChar w:fldCharType="begin"/>
        </w:r>
        <w:r>
          <w:rPr>
            <w:webHidden/>
          </w:rPr>
          <w:instrText xml:space="preserve"> PAGEREF _Toc478729947 \h </w:instrText>
        </w:r>
        <w:r>
          <w:rPr>
            <w:webHidden/>
          </w:rPr>
        </w:r>
        <w:r>
          <w:rPr>
            <w:webHidden/>
          </w:rPr>
          <w:fldChar w:fldCharType="separate"/>
        </w:r>
        <w:r>
          <w:rPr>
            <w:webHidden/>
          </w:rPr>
          <w:t>2</w:t>
        </w:r>
        <w:r>
          <w:rPr>
            <w:webHidden/>
          </w:rPr>
          <w:fldChar w:fldCharType="end"/>
        </w:r>
      </w:hyperlink>
    </w:p>
    <w:p w14:paraId="69E4F286"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48" w:history="1">
        <w:r w:rsidRPr="00E94694">
          <w:rPr>
            <w:rStyle w:val="Hyperlink"/>
            <w:rFonts w:ascii="Arial Bold" w:hAnsi="Arial Bold"/>
          </w:rPr>
          <w:t>1.3</w:t>
        </w:r>
        <w:r>
          <w:rPr>
            <w:rFonts w:asciiTheme="minorHAnsi" w:eastAsiaTheme="minorEastAsia" w:hAnsiTheme="minorHAnsi" w:cstheme="minorBidi"/>
            <w:iCs w:val="0"/>
            <w:smallCaps w:val="0"/>
            <w:sz w:val="22"/>
            <w:szCs w:val="22"/>
            <w:lang w:eastAsia="en-CA"/>
          </w:rPr>
          <w:tab/>
        </w:r>
        <w:r w:rsidRPr="00E94694">
          <w:rPr>
            <w:rStyle w:val="Hyperlink"/>
          </w:rPr>
          <w:t>Sample Sites</w:t>
        </w:r>
        <w:r>
          <w:rPr>
            <w:webHidden/>
          </w:rPr>
          <w:tab/>
        </w:r>
        <w:r>
          <w:rPr>
            <w:webHidden/>
          </w:rPr>
          <w:fldChar w:fldCharType="begin"/>
        </w:r>
        <w:r>
          <w:rPr>
            <w:webHidden/>
          </w:rPr>
          <w:instrText xml:space="preserve"> PAGEREF _Toc478729948 \h </w:instrText>
        </w:r>
        <w:r>
          <w:rPr>
            <w:webHidden/>
          </w:rPr>
        </w:r>
        <w:r>
          <w:rPr>
            <w:webHidden/>
          </w:rPr>
          <w:fldChar w:fldCharType="separate"/>
        </w:r>
        <w:r>
          <w:rPr>
            <w:webHidden/>
          </w:rPr>
          <w:t>2</w:t>
        </w:r>
        <w:r>
          <w:rPr>
            <w:webHidden/>
          </w:rPr>
          <w:fldChar w:fldCharType="end"/>
        </w:r>
      </w:hyperlink>
    </w:p>
    <w:p w14:paraId="0F38E2B6" w14:textId="77777777" w:rsidR="00A81513" w:rsidRDefault="00A81513">
      <w:pPr>
        <w:pStyle w:val="TOC1"/>
        <w:rPr>
          <w:rFonts w:asciiTheme="minorHAnsi" w:eastAsiaTheme="minorEastAsia" w:hAnsiTheme="minorHAnsi" w:cstheme="minorBidi"/>
          <w:b w:val="0"/>
          <w:iCs w:val="0"/>
          <w:caps w:val="0"/>
          <w:sz w:val="22"/>
          <w:szCs w:val="22"/>
          <w:lang w:val="en-CA" w:eastAsia="en-CA"/>
        </w:rPr>
      </w:pPr>
      <w:hyperlink w:anchor="_Toc478729949" w:history="1">
        <w:r w:rsidRPr="00E94694">
          <w:rPr>
            <w:rStyle w:val="Hyperlink"/>
          </w:rPr>
          <w:t>2.0</w:t>
        </w:r>
        <w:r>
          <w:rPr>
            <w:rFonts w:asciiTheme="minorHAnsi" w:eastAsiaTheme="minorEastAsia" w:hAnsiTheme="minorHAnsi" w:cstheme="minorBidi"/>
            <w:b w:val="0"/>
            <w:iCs w:val="0"/>
            <w:caps w:val="0"/>
            <w:sz w:val="22"/>
            <w:szCs w:val="22"/>
            <w:lang w:val="en-CA" w:eastAsia="en-CA"/>
          </w:rPr>
          <w:tab/>
        </w:r>
        <w:r w:rsidRPr="00E94694">
          <w:rPr>
            <w:rStyle w:val="Hyperlink"/>
          </w:rPr>
          <w:t>Methodology</w:t>
        </w:r>
        <w:r>
          <w:rPr>
            <w:webHidden/>
          </w:rPr>
          <w:tab/>
        </w:r>
        <w:r>
          <w:rPr>
            <w:webHidden/>
          </w:rPr>
          <w:fldChar w:fldCharType="begin"/>
        </w:r>
        <w:r>
          <w:rPr>
            <w:webHidden/>
          </w:rPr>
          <w:instrText xml:space="preserve"> PAGEREF _Toc478729949 \h </w:instrText>
        </w:r>
        <w:r>
          <w:rPr>
            <w:webHidden/>
          </w:rPr>
        </w:r>
        <w:r>
          <w:rPr>
            <w:webHidden/>
          </w:rPr>
          <w:fldChar w:fldCharType="separate"/>
        </w:r>
        <w:r>
          <w:rPr>
            <w:webHidden/>
          </w:rPr>
          <w:t>8</w:t>
        </w:r>
        <w:r>
          <w:rPr>
            <w:webHidden/>
          </w:rPr>
          <w:fldChar w:fldCharType="end"/>
        </w:r>
      </w:hyperlink>
    </w:p>
    <w:p w14:paraId="145E2667"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0" w:history="1">
        <w:r w:rsidRPr="00E94694">
          <w:rPr>
            <w:rStyle w:val="Hyperlink"/>
          </w:rPr>
          <w:t>2.1</w:t>
        </w:r>
        <w:r>
          <w:rPr>
            <w:rFonts w:asciiTheme="minorHAnsi" w:eastAsiaTheme="minorEastAsia" w:hAnsiTheme="minorHAnsi" w:cstheme="minorBidi"/>
            <w:iCs w:val="0"/>
            <w:smallCaps w:val="0"/>
            <w:sz w:val="22"/>
            <w:szCs w:val="22"/>
            <w:lang w:eastAsia="en-CA"/>
          </w:rPr>
          <w:tab/>
        </w:r>
        <w:r w:rsidRPr="00E94694">
          <w:rPr>
            <w:rStyle w:val="Hyperlink"/>
          </w:rPr>
          <w:t>Protocols</w:t>
        </w:r>
        <w:r>
          <w:rPr>
            <w:webHidden/>
          </w:rPr>
          <w:tab/>
        </w:r>
        <w:r>
          <w:rPr>
            <w:webHidden/>
          </w:rPr>
          <w:fldChar w:fldCharType="begin"/>
        </w:r>
        <w:r>
          <w:rPr>
            <w:webHidden/>
          </w:rPr>
          <w:instrText xml:space="preserve"> PAGEREF _Toc478729950 \h </w:instrText>
        </w:r>
        <w:r>
          <w:rPr>
            <w:webHidden/>
          </w:rPr>
        </w:r>
        <w:r>
          <w:rPr>
            <w:webHidden/>
          </w:rPr>
          <w:fldChar w:fldCharType="separate"/>
        </w:r>
        <w:r>
          <w:rPr>
            <w:webHidden/>
          </w:rPr>
          <w:t>8</w:t>
        </w:r>
        <w:r>
          <w:rPr>
            <w:webHidden/>
          </w:rPr>
          <w:fldChar w:fldCharType="end"/>
        </w:r>
      </w:hyperlink>
    </w:p>
    <w:p w14:paraId="7AF3FF6D"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1" w:history="1">
        <w:r w:rsidRPr="00E94694">
          <w:rPr>
            <w:rStyle w:val="Hyperlink"/>
          </w:rPr>
          <w:t>2.2</w:t>
        </w:r>
        <w:r>
          <w:rPr>
            <w:rFonts w:asciiTheme="minorHAnsi" w:eastAsiaTheme="minorEastAsia" w:hAnsiTheme="minorHAnsi" w:cstheme="minorBidi"/>
            <w:iCs w:val="0"/>
            <w:smallCaps w:val="0"/>
            <w:sz w:val="22"/>
            <w:szCs w:val="22"/>
            <w:lang w:eastAsia="en-CA"/>
          </w:rPr>
          <w:tab/>
        </w:r>
        <w:r w:rsidRPr="00E94694">
          <w:rPr>
            <w:rStyle w:val="Hyperlink"/>
          </w:rPr>
          <w:t>Well Measurements and Purging</w:t>
        </w:r>
        <w:r>
          <w:rPr>
            <w:webHidden/>
          </w:rPr>
          <w:tab/>
        </w:r>
        <w:r>
          <w:rPr>
            <w:webHidden/>
          </w:rPr>
          <w:fldChar w:fldCharType="begin"/>
        </w:r>
        <w:r>
          <w:rPr>
            <w:webHidden/>
          </w:rPr>
          <w:instrText xml:space="preserve"> PAGEREF _Toc478729951 \h </w:instrText>
        </w:r>
        <w:r>
          <w:rPr>
            <w:webHidden/>
          </w:rPr>
        </w:r>
        <w:r>
          <w:rPr>
            <w:webHidden/>
          </w:rPr>
          <w:fldChar w:fldCharType="separate"/>
        </w:r>
        <w:r>
          <w:rPr>
            <w:webHidden/>
          </w:rPr>
          <w:t>8</w:t>
        </w:r>
        <w:r>
          <w:rPr>
            <w:webHidden/>
          </w:rPr>
          <w:fldChar w:fldCharType="end"/>
        </w:r>
      </w:hyperlink>
    </w:p>
    <w:p w14:paraId="7D9AF9C5"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2" w:history="1">
        <w:r w:rsidRPr="00E94694">
          <w:rPr>
            <w:rStyle w:val="Hyperlink"/>
          </w:rPr>
          <w:t>2.3</w:t>
        </w:r>
        <w:r>
          <w:rPr>
            <w:rFonts w:asciiTheme="minorHAnsi" w:eastAsiaTheme="minorEastAsia" w:hAnsiTheme="minorHAnsi" w:cstheme="minorBidi"/>
            <w:iCs w:val="0"/>
            <w:smallCaps w:val="0"/>
            <w:sz w:val="22"/>
            <w:szCs w:val="22"/>
            <w:lang w:eastAsia="en-CA"/>
          </w:rPr>
          <w:tab/>
        </w:r>
        <w:r w:rsidRPr="00E94694">
          <w:rPr>
            <w:rStyle w:val="Hyperlink"/>
          </w:rPr>
          <w:t>Direct Sampling</w:t>
        </w:r>
        <w:r>
          <w:rPr>
            <w:webHidden/>
          </w:rPr>
          <w:tab/>
        </w:r>
        <w:r>
          <w:rPr>
            <w:webHidden/>
          </w:rPr>
          <w:fldChar w:fldCharType="begin"/>
        </w:r>
        <w:r>
          <w:rPr>
            <w:webHidden/>
          </w:rPr>
          <w:instrText xml:space="preserve"> PAGEREF _Toc478729952 \h </w:instrText>
        </w:r>
        <w:r>
          <w:rPr>
            <w:webHidden/>
          </w:rPr>
        </w:r>
        <w:r>
          <w:rPr>
            <w:webHidden/>
          </w:rPr>
          <w:fldChar w:fldCharType="separate"/>
        </w:r>
        <w:r>
          <w:rPr>
            <w:webHidden/>
          </w:rPr>
          <w:t>9</w:t>
        </w:r>
        <w:r>
          <w:rPr>
            <w:webHidden/>
          </w:rPr>
          <w:fldChar w:fldCharType="end"/>
        </w:r>
      </w:hyperlink>
    </w:p>
    <w:p w14:paraId="3D6D0077"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3" w:history="1">
        <w:r w:rsidRPr="00E94694">
          <w:rPr>
            <w:rStyle w:val="Hyperlink"/>
          </w:rPr>
          <w:t>2.4</w:t>
        </w:r>
        <w:r>
          <w:rPr>
            <w:rFonts w:asciiTheme="minorHAnsi" w:eastAsiaTheme="minorEastAsia" w:hAnsiTheme="minorHAnsi" w:cstheme="minorBidi"/>
            <w:iCs w:val="0"/>
            <w:smallCaps w:val="0"/>
            <w:sz w:val="22"/>
            <w:szCs w:val="22"/>
            <w:lang w:eastAsia="en-CA"/>
          </w:rPr>
          <w:tab/>
        </w:r>
        <w:r w:rsidRPr="00E94694">
          <w:rPr>
            <w:rStyle w:val="Hyperlink"/>
          </w:rPr>
          <w:t>Field Parameters</w:t>
        </w:r>
        <w:r>
          <w:rPr>
            <w:webHidden/>
          </w:rPr>
          <w:tab/>
        </w:r>
        <w:r>
          <w:rPr>
            <w:webHidden/>
          </w:rPr>
          <w:fldChar w:fldCharType="begin"/>
        </w:r>
        <w:r>
          <w:rPr>
            <w:webHidden/>
          </w:rPr>
          <w:instrText xml:space="preserve"> PAGEREF _Toc478729953 \h </w:instrText>
        </w:r>
        <w:r>
          <w:rPr>
            <w:webHidden/>
          </w:rPr>
        </w:r>
        <w:r>
          <w:rPr>
            <w:webHidden/>
          </w:rPr>
          <w:fldChar w:fldCharType="separate"/>
        </w:r>
        <w:r>
          <w:rPr>
            <w:webHidden/>
          </w:rPr>
          <w:t>10</w:t>
        </w:r>
        <w:r>
          <w:rPr>
            <w:webHidden/>
          </w:rPr>
          <w:fldChar w:fldCharType="end"/>
        </w:r>
      </w:hyperlink>
    </w:p>
    <w:p w14:paraId="19B79F7D"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4" w:history="1">
        <w:r w:rsidRPr="00E94694">
          <w:rPr>
            <w:rStyle w:val="Hyperlink"/>
          </w:rPr>
          <w:t>2.5</w:t>
        </w:r>
        <w:r>
          <w:rPr>
            <w:rFonts w:asciiTheme="minorHAnsi" w:eastAsiaTheme="minorEastAsia" w:hAnsiTheme="minorHAnsi" w:cstheme="minorBidi"/>
            <w:iCs w:val="0"/>
            <w:smallCaps w:val="0"/>
            <w:sz w:val="22"/>
            <w:szCs w:val="22"/>
            <w:lang w:eastAsia="en-CA"/>
          </w:rPr>
          <w:tab/>
        </w:r>
        <w:r w:rsidRPr="00E94694">
          <w:rPr>
            <w:rStyle w:val="Hyperlink"/>
          </w:rPr>
          <w:t>Groundwater Sampling</w:t>
        </w:r>
        <w:r>
          <w:rPr>
            <w:webHidden/>
          </w:rPr>
          <w:tab/>
        </w:r>
        <w:r>
          <w:rPr>
            <w:webHidden/>
          </w:rPr>
          <w:fldChar w:fldCharType="begin"/>
        </w:r>
        <w:r>
          <w:rPr>
            <w:webHidden/>
          </w:rPr>
          <w:instrText xml:space="preserve"> PAGEREF _Toc478729954 \h </w:instrText>
        </w:r>
        <w:r>
          <w:rPr>
            <w:webHidden/>
          </w:rPr>
        </w:r>
        <w:r>
          <w:rPr>
            <w:webHidden/>
          </w:rPr>
          <w:fldChar w:fldCharType="separate"/>
        </w:r>
        <w:r>
          <w:rPr>
            <w:webHidden/>
          </w:rPr>
          <w:t>10</w:t>
        </w:r>
        <w:r>
          <w:rPr>
            <w:webHidden/>
          </w:rPr>
          <w:fldChar w:fldCharType="end"/>
        </w:r>
      </w:hyperlink>
    </w:p>
    <w:p w14:paraId="346E321D"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5" w:history="1">
        <w:r w:rsidRPr="00E94694">
          <w:rPr>
            <w:rStyle w:val="Hyperlink"/>
          </w:rPr>
          <w:t>2.6</w:t>
        </w:r>
        <w:r>
          <w:rPr>
            <w:rFonts w:asciiTheme="minorHAnsi" w:eastAsiaTheme="minorEastAsia" w:hAnsiTheme="minorHAnsi" w:cstheme="minorBidi"/>
            <w:iCs w:val="0"/>
            <w:smallCaps w:val="0"/>
            <w:sz w:val="22"/>
            <w:szCs w:val="22"/>
            <w:lang w:eastAsia="en-CA"/>
          </w:rPr>
          <w:tab/>
        </w:r>
        <w:r w:rsidRPr="00E94694">
          <w:rPr>
            <w:rStyle w:val="Hyperlink"/>
          </w:rPr>
          <w:t>Data Management and Analysis</w:t>
        </w:r>
        <w:r>
          <w:rPr>
            <w:webHidden/>
          </w:rPr>
          <w:tab/>
        </w:r>
        <w:r>
          <w:rPr>
            <w:webHidden/>
          </w:rPr>
          <w:fldChar w:fldCharType="begin"/>
        </w:r>
        <w:r>
          <w:rPr>
            <w:webHidden/>
          </w:rPr>
          <w:instrText xml:space="preserve"> PAGEREF _Toc478729955 \h </w:instrText>
        </w:r>
        <w:r>
          <w:rPr>
            <w:webHidden/>
          </w:rPr>
        </w:r>
        <w:r>
          <w:rPr>
            <w:webHidden/>
          </w:rPr>
          <w:fldChar w:fldCharType="separate"/>
        </w:r>
        <w:r>
          <w:rPr>
            <w:webHidden/>
          </w:rPr>
          <w:t>11</w:t>
        </w:r>
        <w:r>
          <w:rPr>
            <w:webHidden/>
          </w:rPr>
          <w:fldChar w:fldCharType="end"/>
        </w:r>
      </w:hyperlink>
    </w:p>
    <w:p w14:paraId="028542C1"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56" w:history="1">
        <w:r w:rsidRPr="00E94694">
          <w:rPr>
            <w:rStyle w:val="Hyperlink"/>
          </w:rPr>
          <w:t>2.7</w:t>
        </w:r>
        <w:r>
          <w:rPr>
            <w:rFonts w:asciiTheme="minorHAnsi" w:eastAsiaTheme="minorEastAsia" w:hAnsiTheme="minorHAnsi" w:cstheme="minorBidi"/>
            <w:iCs w:val="0"/>
            <w:smallCaps w:val="0"/>
            <w:sz w:val="22"/>
            <w:szCs w:val="22"/>
            <w:lang w:eastAsia="en-CA"/>
          </w:rPr>
          <w:tab/>
        </w:r>
        <w:r w:rsidRPr="00E94694">
          <w:rPr>
            <w:rStyle w:val="Hyperlink"/>
          </w:rPr>
          <w:t>Quality Assurance and Quality Control</w:t>
        </w:r>
        <w:r>
          <w:rPr>
            <w:webHidden/>
          </w:rPr>
          <w:tab/>
        </w:r>
        <w:r>
          <w:rPr>
            <w:webHidden/>
          </w:rPr>
          <w:fldChar w:fldCharType="begin"/>
        </w:r>
        <w:r>
          <w:rPr>
            <w:webHidden/>
          </w:rPr>
          <w:instrText xml:space="preserve"> PAGEREF _Toc478729956 \h </w:instrText>
        </w:r>
        <w:r>
          <w:rPr>
            <w:webHidden/>
          </w:rPr>
        </w:r>
        <w:r>
          <w:rPr>
            <w:webHidden/>
          </w:rPr>
          <w:fldChar w:fldCharType="separate"/>
        </w:r>
        <w:r>
          <w:rPr>
            <w:webHidden/>
          </w:rPr>
          <w:t>11</w:t>
        </w:r>
        <w:r>
          <w:rPr>
            <w:webHidden/>
          </w:rPr>
          <w:fldChar w:fldCharType="end"/>
        </w:r>
      </w:hyperlink>
    </w:p>
    <w:p w14:paraId="4D5E8CC7" w14:textId="77777777" w:rsidR="00A81513" w:rsidRDefault="00A81513">
      <w:pPr>
        <w:pStyle w:val="TOC3"/>
        <w:rPr>
          <w:rFonts w:asciiTheme="minorHAnsi" w:eastAsiaTheme="minorEastAsia" w:hAnsiTheme="minorHAnsi" w:cstheme="minorBidi"/>
          <w:iCs w:val="0"/>
          <w:sz w:val="22"/>
          <w:szCs w:val="22"/>
          <w:lang w:eastAsia="en-CA"/>
        </w:rPr>
      </w:pPr>
      <w:hyperlink w:anchor="_Toc478729957" w:history="1">
        <w:r w:rsidRPr="00E94694">
          <w:rPr>
            <w:rStyle w:val="Hyperlink"/>
          </w:rPr>
          <w:t>2.7.1</w:t>
        </w:r>
        <w:r>
          <w:rPr>
            <w:rFonts w:asciiTheme="minorHAnsi" w:eastAsiaTheme="minorEastAsia" w:hAnsiTheme="minorHAnsi" w:cstheme="minorBidi"/>
            <w:iCs w:val="0"/>
            <w:sz w:val="22"/>
            <w:szCs w:val="22"/>
            <w:lang w:eastAsia="en-CA"/>
          </w:rPr>
          <w:tab/>
        </w:r>
        <w:r w:rsidRPr="00E94694">
          <w:rPr>
            <w:rStyle w:val="Hyperlink"/>
          </w:rPr>
          <w:t>Field QA/QC</w:t>
        </w:r>
        <w:r>
          <w:rPr>
            <w:webHidden/>
          </w:rPr>
          <w:tab/>
        </w:r>
        <w:r>
          <w:rPr>
            <w:webHidden/>
          </w:rPr>
          <w:fldChar w:fldCharType="begin"/>
        </w:r>
        <w:r>
          <w:rPr>
            <w:webHidden/>
          </w:rPr>
          <w:instrText xml:space="preserve"> PAGEREF _Toc478729957 \h </w:instrText>
        </w:r>
        <w:r>
          <w:rPr>
            <w:webHidden/>
          </w:rPr>
        </w:r>
        <w:r>
          <w:rPr>
            <w:webHidden/>
          </w:rPr>
          <w:fldChar w:fldCharType="separate"/>
        </w:r>
        <w:r>
          <w:rPr>
            <w:webHidden/>
          </w:rPr>
          <w:t>11</w:t>
        </w:r>
        <w:r>
          <w:rPr>
            <w:webHidden/>
          </w:rPr>
          <w:fldChar w:fldCharType="end"/>
        </w:r>
      </w:hyperlink>
    </w:p>
    <w:p w14:paraId="3F4B7DA5" w14:textId="77777777" w:rsidR="00A81513" w:rsidRDefault="00A81513">
      <w:pPr>
        <w:pStyle w:val="TOC3"/>
        <w:rPr>
          <w:rFonts w:asciiTheme="minorHAnsi" w:eastAsiaTheme="minorEastAsia" w:hAnsiTheme="minorHAnsi" w:cstheme="minorBidi"/>
          <w:iCs w:val="0"/>
          <w:sz w:val="22"/>
          <w:szCs w:val="22"/>
          <w:lang w:eastAsia="en-CA"/>
        </w:rPr>
      </w:pPr>
      <w:hyperlink w:anchor="_Toc478729958" w:history="1">
        <w:r w:rsidRPr="00E94694">
          <w:rPr>
            <w:rStyle w:val="Hyperlink"/>
          </w:rPr>
          <w:t>2.7.2</w:t>
        </w:r>
        <w:r>
          <w:rPr>
            <w:rFonts w:asciiTheme="minorHAnsi" w:eastAsiaTheme="minorEastAsia" w:hAnsiTheme="minorHAnsi" w:cstheme="minorBidi"/>
            <w:iCs w:val="0"/>
            <w:sz w:val="22"/>
            <w:szCs w:val="22"/>
            <w:lang w:eastAsia="en-CA"/>
          </w:rPr>
          <w:tab/>
        </w:r>
        <w:r w:rsidRPr="00E94694">
          <w:rPr>
            <w:rStyle w:val="Hyperlink"/>
          </w:rPr>
          <w:t>Analytical QA/QC</w:t>
        </w:r>
        <w:r>
          <w:rPr>
            <w:webHidden/>
          </w:rPr>
          <w:tab/>
        </w:r>
        <w:r>
          <w:rPr>
            <w:webHidden/>
          </w:rPr>
          <w:fldChar w:fldCharType="begin"/>
        </w:r>
        <w:r>
          <w:rPr>
            <w:webHidden/>
          </w:rPr>
          <w:instrText xml:space="preserve"> PAGEREF _Toc478729958 \h </w:instrText>
        </w:r>
        <w:r>
          <w:rPr>
            <w:webHidden/>
          </w:rPr>
        </w:r>
        <w:r>
          <w:rPr>
            <w:webHidden/>
          </w:rPr>
          <w:fldChar w:fldCharType="separate"/>
        </w:r>
        <w:r>
          <w:rPr>
            <w:webHidden/>
          </w:rPr>
          <w:t>11</w:t>
        </w:r>
        <w:r>
          <w:rPr>
            <w:webHidden/>
          </w:rPr>
          <w:fldChar w:fldCharType="end"/>
        </w:r>
      </w:hyperlink>
    </w:p>
    <w:p w14:paraId="4E1FFB22" w14:textId="77777777" w:rsidR="00A81513" w:rsidRDefault="00A81513">
      <w:pPr>
        <w:pStyle w:val="TOC1"/>
        <w:rPr>
          <w:rFonts w:asciiTheme="minorHAnsi" w:eastAsiaTheme="minorEastAsia" w:hAnsiTheme="minorHAnsi" w:cstheme="minorBidi"/>
          <w:b w:val="0"/>
          <w:iCs w:val="0"/>
          <w:caps w:val="0"/>
          <w:sz w:val="22"/>
          <w:szCs w:val="22"/>
          <w:lang w:val="en-CA" w:eastAsia="en-CA"/>
        </w:rPr>
      </w:pPr>
      <w:hyperlink w:anchor="_Toc478729959" w:history="1">
        <w:r w:rsidRPr="00E94694">
          <w:rPr>
            <w:rStyle w:val="Hyperlink"/>
          </w:rPr>
          <w:t>3.0</w:t>
        </w:r>
        <w:r>
          <w:rPr>
            <w:rFonts w:asciiTheme="minorHAnsi" w:eastAsiaTheme="minorEastAsia" w:hAnsiTheme="minorHAnsi" w:cstheme="minorBidi"/>
            <w:b w:val="0"/>
            <w:iCs w:val="0"/>
            <w:caps w:val="0"/>
            <w:sz w:val="22"/>
            <w:szCs w:val="22"/>
            <w:lang w:val="en-CA" w:eastAsia="en-CA"/>
          </w:rPr>
          <w:tab/>
        </w:r>
        <w:r w:rsidRPr="00E94694">
          <w:rPr>
            <w:rStyle w:val="Hyperlink"/>
          </w:rPr>
          <w:t>Results</w:t>
        </w:r>
        <w:r>
          <w:rPr>
            <w:webHidden/>
          </w:rPr>
          <w:tab/>
        </w:r>
        <w:r>
          <w:rPr>
            <w:webHidden/>
          </w:rPr>
          <w:fldChar w:fldCharType="begin"/>
        </w:r>
        <w:r>
          <w:rPr>
            <w:webHidden/>
          </w:rPr>
          <w:instrText xml:space="preserve"> PAGEREF _Toc478729959 \h </w:instrText>
        </w:r>
        <w:r>
          <w:rPr>
            <w:webHidden/>
          </w:rPr>
        </w:r>
        <w:r>
          <w:rPr>
            <w:webHidden/>
          </w:rPr>
          <w:fldChar w:fldCharType="separate"/>
        </w:r>
        <w:r>
          <w:rPr>
            <w:webHidden/>
          </w:rPr>
          <w:t>13</w:t>
        </w:r>
        <w:r>
          <w:rPr>
            <w:webHidden/>
          </w:rPr>
          <w:fldChar w:fldCharType="end"/>
        </w:r>
      </w:hyperlink>
    </w:p>
    <w:p w14:paraId="3BF2192D"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60" w:history="1">
        <w:r w:rsidRPr="00E94694">
          <w:rPr>
            <w:rStyle w:val="Hyperlink"/>
          </w:rPr>
          <w:t>3.1</w:t>
        </w:r>
        <w:r>
          <w:rPr>
            <w:rFonts w:asciiTheme="minorHAnsi" w:eastAsiaTheme="minorEastAsia" w:hAnsiTheme="minorHAnsi" w:cstheme="minorBidi"/>
            <w:iCs w:val="0"/>
            <w:smallCaps w:val="0"/>
            <w:sz w:val="22"/>
            <w:szCs w:val="22"/>
            <w:lang w:eastAsia="en-CA"/>
          </w:rPr>
          <w:tab/>
        </w:r>
        <w:r w:rsidRPr="00E94694">
          <w:rPr>
            <w:rStyle w:val="Hyperlink"/>
          </w:rPr>
          <w:t>Groundwater Sampling Summary</w:t>
        </w:r>
        <w:r>
          <w:rPr>
            <w:webHidden/>
          </w:rPr>
          <w:tab/>
        </w:r>
        <w:r>
          <w:rPr>
            <w:webHidden/>
          </w:rPr>
          <w:fldChar w:fldCharType="begin"/>
        </w:r>
        <w:r>
          <w:rPr>
            <w:webHidden/>
          </w:rPr>
          <w:instrText xml:space="preserve"> PAGEREF _Toc478729960 \h </w:instrText>
        </w:r>
        <w:r>
          <w:rPr>
            <w:webHidden/>
          </w:rPr>
        </w:r>
        <w:r>
          <w:rPr>
            <w:webHidden/>
          </w:rPr>
          <w:fldChar w:fldCharType="separate"/>
        </w:r>
        <w:r>
          <w:rPr>
            <w:webHidden/>
          </w:rPr>
          <w:t>13</w:t>
        </w:r>
        <w:r>
          <w:rPr>
            <w:webHidden/>
          </w:rPr>
          <w:fldChar w:fldCharType="end"/>
        </w:r>
      </w:hyperlink>
    </w:p>
    <w:p w14:paraId="51BC944F"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61" w:history="1">
        <w:r w:rsidRPr="00E94694">
          <w:rPr>
            <w:rStyle w:val="Hyperlink"/>
          </w:rPr>
          <w:t>3.2</w:t>
        </w:r>
        <w:r>
          <w:rPr>
            <w:rFonts w:asciiTheme="minorHAnsi" w:eastAsiaTheme="minorEastAsia" w:hAnsiTheme="minorHAnsi" w:cstheme="minorBidi"/>
            <w:iCs w:val="0"/>
            <w:smallCaps w:val="0"/>
            <w:sz w:val="22"/>
            <w:szCs w:val="22"/>
            <w:lang w:eastAsia="en-CA"/>
          </w:rPr>
          <w:tab/>
        </w:r>
        <w:r w:rsidRPr="00E94694">
          <w:rPr>
            <w:rStyle w:val="Hyperlink"/>
          </w:rPr>
          <w:t>Analytical Results</w:t>
        </w:r>
        <w:r>
          <w:rPr>
            <w:webHidden/>
          </w:rPr>
          <w:tab/>
        </w:r>
        <w:r>
          <w:rPr>
            <w:webHidden/>
          </w:rPr>
          <w:fldChar w:fldCharType="begin"/>
        </w:r>
        <w:r>
          <w:rPr>
            <w:webHidden/>
          </w:rPr>
          <w:instrText xml:space="preserve"> PAGEREF _Toc478729961 \h </w:instrText>
        </w:r>
        <w:r>
          <w:rPr>
            <w:webHidden/>
          </w:rPr>
        </w:r>
        <w:r>
          <w:rPr>
            <w:webHidden/>
          </w:rPr>
          <w:fldChar w:fldCharType="separate"/>
        </w:r>
        <w:r>
          <w:rPr>
            <w:webHidden/>
          </w:rPr>
          <w:t>18</w:t>
        </w:r>
        <w:r>
          <w:rPr>
            <w:webHidden/>
          </w:rPr>
          <w:fldChar w:fldCharType="end"/>
        </w:r>
      </w:hyperlink>
    </w:p>
    <w:p w14:paraId="4A92870C" w14:textId="77777777" w:rsidR="00A81513" w:rsidRDefault="00A81513">
      <w:pPr>
        <w:pStyle w:val="TOC3"/>
        <w:rPr>
          <w:rFonts w:asciiTheme="minorHAnsi" w:eastAsiaTheme="minorEastAsia" w:hAnsiTheme="minorHAnsi" w:cstheme="minorBidi"/>
          <w:iCs w:val="0"/>
          <w:sz w:val="22"/>
          <w:szCs w:val="22"/>
          <w:lang w:eastAsia="en-CA"/>
        </w:rPr>
      </w:pPr>
      <w:hyperlink w:anchor="_Toc478729962" w:history="1">
        <w:r w:rsidRPr="00E94694">
          <w:rPr>
            <w:rStyle w:val="Hyperlink"/>
          </w:rPr>
          <w:t>3.2.1</w:t>
        </w:r>
        <w:r>
          <w:rPr>
            <w:rFonts w:asciiTheme="minorHAnsi" w:eastAsiaTheme="minorEastAsia" w:hAnsiTheme="minorHAnsi" w:cstheme="minorBidi"/>
            <w:iCs w:val="0"/>
            <w:sz w:val="22"/>
            <w:szCs w:val="22"/>
            <w:lang w:eastAsia="en-CA"/>
          </w:rPr>
          <w:tab/>
        </w:r>
        <w:r w:rsidRPr="00E94694">
          <w:rPr>
            <w:rStyle w:val="Hyperlink"/>
          </w:rPr>
          <w:t>Dome Creek</w:t>
        </w:r>
        <w:r>
          <w:rPr>
            <w:webHidden/>
          </w:rPr>
          <w:tab/>
        </w:r>
        <w:r>
          <w:rPr>
            <w:webHidden/>
          </w:rPr>
          <w:fldChar w:fldCharType="begin"/>
        </w:r>
        <w:r>
          <w:rPr>
            <w:webHidden/>
          </w:rPr>
          <w:instrText xml:space="preserve"> PAGEREF _Toc478729962 \h </w:instrText>
        </w:r>
        <w:r>
          <w:rPr>
            <w:webHidden/>
          </w:rPr>
        </w:r>
        <w:r>
          <w:rPr>
            <w:webHidden/>
          </w:rPr>
          <w:fldChar w:fldCharType="separate"/>
        </w:r>
        <w:r>
          <w:rPr>
            <w:webHidden/>
          </w:rPr>
          <w:t>18</w:t>
        </w:r>
        <w:r>
          <w:rPr>
            <w:webHidden/>
          </w:rPr>
          <w:fldChar w:fldCharType="end"/>
        </w:r>
      </w:hyperlink>
    </w:p>
    <w:p w14:paraId="7253A3DC" w14:textId="77777777" w:rsidR="00A81513" w:rsidRDefault="00A81513">
      <w:pPr>
        <w:pStyle w:val="TOC3"/>
        <w:rPr>
          <w:rFonts w:asciiTheme="minorHAnsi" w:eastAsiaTheme="minorEastAsia" w:hAnsiTheme="minorHAnsi" w:cstheme="minorBidi"/>
          <w:iCs w:val="0"/>
          <w:sz w:val="22"/>
          <w:szCs w:val="22"/>
          <w:lang w:eastAsia="en-CA"/>
        </w:rPr>
      </w:pPr>
      <w:hyperlink w:anchor="_Toc478729963" w:history="1">
        <w:r w:rsidRPr="00E94694">
          <w:rPr>
            <w:rStyle w:val="Hyperlink"/>
          </w:rPr>
          <w:t>3.2.2</w:t>
        </w:r>
        <w:r>
          <w:rPr>
            <w:rFonts w:asciiTheme="minorHAnsi" w:eastAsiaTheme="minorEastAsia" w:hAnsiTheme="minorHAnsi" w:cstheme="minorBidi"/>
            <w:iCs w:val="0"/>
            <w:sz w:val="22"/>
            <w:szCs w:val="22"/>
            <w:lang w:eastAsia="en-CA"/>
          </w:rPr>
          <w:tab/>
        </w:r>
        <w:r w:rsidRPr="00E94694">
          <w:rPr>
            <w:rStyle w:val="Hyperlink"/>
          </w:rPr>
          <w:t>Mill Complex</w:t>
        </w:r>
        <w:r>
          <w:rPr>
            <w:webHidden/>
          </w:rPr>
          <w:tab/>
        </w:r>
        <w:r>
          <w:rPr>
            <w:webHidden/>
          </w:rPr>
          <w:fldChar w:fldCharType="begin"/>
        </w:r>
        <w:r>
          <w:rPr>
            <w:webHidden/>
          </w:rPr>
          <w:instrText xml:space="preserve"> PAGEREF _Toc478729963 \h </w:instrText>
        </w:r>
        <w:r>
          <w:rPr>
            <w:webHidden/>
          </w:rPr>
        </w:r>
        <w:r>
          <w:rPr>
            <w:webHidden/>
          </w:rPr>
          <w:fldChar w:fldCharType="separate"/>
        </w:r>
        <w:r>
          <w:rPr>
            <w:webHidden/>
          </w:rPr>
          <w:t>18</w:t>
        </w:r>
        <w:r>
          <w:rPr>
            <w:webHidden/>
          </w:rPr>
          <w:fldChar w:fldCharType="end"/>
        </w:r>
      </w:hyperlink>
    </w:p>
    <w:p w14:paraId="0DC21A39" w14:textId="77777777" w:rsidR="00A81513" w:rsidRDefault="00A81513">
      <w:pPr>
        <w:pStyle w:val="TOC3"/>
        <w:rPr>
          <w:rFonts w:asciiTheme="minorHAnsi" w:eastAsiaTheme="minorEastAsia" w:hAnsiTheme="minorHAnsi" w:cstheme="minorBidi"/>
          <w:iCs w:val="0"/>
          <w:sz w:val="22"/>
          <w:szCs w:val="22"/>
          <w:lang w:eastAsia="en-CA"/>
        </w:rPr>
      </w:pPr>
      <w:hyperlink w:anchor="_Toc478729964" w:history="1">
        <w:r w:rsidRPr="00E94694">
          <w:rPr>
            <w:rStyle w:val="Hyperlink"/>
          </w:rPr>
          <w:t>3.2.3</w:t>
        </w:r>
        <w:r>
          <w:rPr>
            <w:rFonts w:asciiTheme="minorHAnsi" w:eastAsiaTheme="minorEastAsia" w:hAnsiTheme="minorHAnsi" w:cstheme="minorBidi"/>
            <w:iCs w:val="0"/>
            <w:sz w:val="22"/>
            <w:szCs w:val="22"/>
            <w:lang w:eastAsia="en-CA"/>
          </w:rPr>
          <w:tab/>
        </w:r>
        <w:r w:rsidRPr="00E94694">
          <w:rPr>
            <w:rStyle w:val="Hyperlink"/>
          </w:rPr>
          <w:t>Brown McDade Pit</w:t>
        </w:r>
        <w:r>
          <w:rPr>
            <w:webHidden/>
          </w:rPr>
          <w:tab/>
        </w:r>
        <w:r>
          <w:rPr>
            <w:webHidden/>
          </w:rPr>
          <w:fldChar w:fldCharType="begin"/>
        </w:r>
        <w:r>
          <w:rPr>
            <w:webHidden/>
          </w:rPr>
          <w:instrText xml:space="preserve"> PAGEREF _Toc478729964 \h </w:instrText>
        </w:r>
        <w:r>
          <w:rPr>
            <w:webHidden/>
          </w:rPr>
        </w:r>
        <w:r>
          <w:rPr>
            <w:webHidden/>
          </w:rPr>
          <w:fldChar w:fldCharType="separate"/>
        </w:r>
        <w:r>
          <w:rPr>
            <w:webHidden/>
          </w:rPr>
          <w:t>19</w:t>
        </w:r>
        <w:r>
          <w:rPr>
            <w:webHidden/>
          </w:rPr>
          <w:fldChar w:fldCharType="end"/>
        </w:r>
      </w:hyperlink>
    </w:p>
    <w:p w14:paraId="6A74B460" w14:textId="77777777" w:rsidR="00A81513" w:rsidRDefault="00A81513">
      <w:pPr>
        <w:pStyle w:val="TOC3"/>
        <w:rPr>
          <w:rFonts w:asciiTheme="minorHAnsi" w:eastAsiaTheme="minorEastAsia" w:hAnsiTheme="minorHAnsi" w:cstheme="minorBidi"/>
          <w:iCs w:val="0"/>
          <w:sz w:val="22"/>
          <w:szCs w:val="22"/>
          <w:lang w:eastAsia="en-CA"/>
        </w:rPr>
      </w:pPr>
      <w:hyperlink w:anchor="_Toc478729965" w:history="1">
        <w:r w:rsidRPr="00E94694">
          <w:rPr>
            <w:rStyle w:val="Hyperlink"/>
          </w:rPr>
          <w:t>3.2.4</w:t>
        </w:r>
        <w:r>
          <w:rPr>
            <w:rFonts w:asciiTheme="minorHAnsi" w:eastAsiaTheme="minorEastAsia" w:hAnsiTheme="minorHAnsi" w:cstheme="minorBidi"/>
            <w:iCs w:val="0"/>
            <w:sz w:val="22"/>
            <w:szCs w:val="22"/>
            <w:lang w:eastAsia="en-CA"/>
          </w:rPr>
          <w:tab/>
        </w:r>
        <w:r w:rsidRPr="00E94694">
          <w:rPr>
            <w:rStyle w:val="Hyperlink"/>
          </w:rPr>
          <w:t>Pony Creek</w:t>
        </w:r>
        <w:r>
          <w:rPr>
            <w:webHidden/>
          </w:rPr>
          <w:tab/>
        </w:r>
        <w:r>
          <w:rPr>
            <w:webHidden/>
          </w:rPr>
          <w:fldChar w:fldCharType="begin"/>
        </w:r>
        <w:r>
          <w:rPr>
            <w:webHidden/>
          </w:rPr>
          <w:instrText xml:space="preserve"> PAGEREF _Toc478729965 \h </w:instrText>
        </w:r>
        <w:r>
          <w:rPr>
            <w:webHidden/>
          </w:rPr>
        </w:r>
        <w:r>
          <w:rPr>
            <w:webHidden/>
          </w:rPr>
          <w:fldChar w:fldCharType="separate"/>
        </w:r>
        <w:r>
          <w:rPr>
            <w:webHidden/>
          </w:rPr>
          <w:t>21</w:t>
        </w:r>
        <w:r>
          <w:rPr>
            <w:webHidden/>
          </w:rPr>
          <w:fldChar w:fldCharType="end"/>
        </w:r>
      </w:hyperlink>
    </w:p>
    <w:p w14:paraId="1A38C582" w14:textId="77777777" w:rsidR="00A81513" w:rsidRDefault="00A81513">
      <w:pPr>
        <w:pStyle w:val="TOC3"/>
        <w:rPr>
          <w:rFonts w:asciiTheme="minorHAnsi" w:eastAsiaTheme="minorEastAsia" w:hAnsiTheme="minorHAnsi" w:cstheme="minorBidi"/>
          <w:iCs w:val="0"/>
          <w:sz w:val="22"/>
          <w:szCs w:val="22"/>
          <w:lang w:eastAsia="en-CA"/>
        </w:rPr>
      </w:pPr>
      <w:hyperlink w:anchor="_Toc478729966" w:history="1">
        <w:r w:rsidRPr="00E94694">
          <w:rPr>
            <w:rStyle w:val="Hyperlink"/>
          </w:rPr>
          <w:t>3.2.5</w:t>
        </w:r>
        <w:r>
          <w:rPr>
            <w:rFonts w:asciiTheme="minorHAnsi" w:eastAsiaTheme="minorEastAsia" w:hAnsiTheme="minorHAnsi" w:cstheme="minorBidi"/>
            <w:iCs w:val="0"/>
            <w:sz w:val="22"/>
            <w:szCs w:val="22"/>
            <w:lang w:eastAsia="en-CA"/>
          </w:rPr>
          <w:tab/>
        </w:r>
        <w:r w:rsidRPr="00E94694">
          <w:rPr>
            <w:rStyle w:val="Hyperlink"/>
          </w:rPr>
          <w:t>Seepage Dam</w:t>
        </w:r>
        <w:r>
          <w:rPr>
            <w:webHidden/>
          </w:rPr>
          <w:tab/>
        </w:r>
        <w:r>
          <w:rPr>
            <w:webHidden/>
          </w:rPr>
          <w:fldChar w:fldCharType="begin"/>
        </w:r>
        <w:r>
          <w:rPr>
            <w:webHidden/>
          </w:rPr>
          <w:instrText xml:space="preserve"> PAGEREF _Toc478729966 \h </w:instrText>
        </w:r>
        <w:r>
          <w:rPr>
            <w:webHidden/>
          </w:rPr>
        </w:r>
        <w:r>
          <w:rPr>
            <w:webHidden/>
          </w:rPr>
          <w:fldChar w:fldCharType="separate"/>
        </w:r>
        <w:r>
          <w:rPr>
            <w:webHidden/>
          </w:rPr>
          <w:t>21</w:t>
        </w:r>
        <w:r>
          <w:rPr>
            <w:webHidden/>
          </w:rPr>
          <w:fldChar w:fldCharType="end"/>
        </w:r>
      </w:hyperlink>
    </w:p>
    <w:p w14:paraId="0EFDBEA8" w14:textId="77777777" w:rsidR="00A81513" w:rsidRDefault="00A81513">
      <w:pPr>
        <w:pStyle w:val="TOC3"/>
        <w:rPr>
          <w:rFonts w:asciiTheme="minorHAnsi" w:eastAsiaTheme="minorEastAsia" w:hAnsiTheme="minorHAnsi" w:cstheme="minorBidi"/>
          <w:iCs w:val="0"/>
          <w:sz w:val="22"/>
          <w:szCs w:val="22"/>
          <w:lang w:eastAsia="en-CA"/>
        </w:rPr>
      </w:pPr>
      <w:hyperlink w:anchor="_Toc478729967" w:history="1">
        <w:r w:rsidRPr="00E94694">
          <w:rPr>
            <w:rStyle w:val="Hyperlink"/>
          </w:rPr>
          <w:t>3.2.6</w:t>
        </w:r>
        <w:r>
          <w:rPr>
            <w:rFonts w:asciiTheme="minorHAnsi" w:eastAsiaTheme="minorEastAsia" w:hAnsiTheme="minorHAnsi" w:cstheme="minorBidi"/>
            <w:iCs w:val="0"/>
            <w:sz w:val="22"/>
            <w:szCs w:val="22"/>
            <w:lang w:eastAsia="en-CA"/>
          </w:rPr>
          <w:tab/>
        </w:r>
        <w:r w:rsidRPr="00E94694">
          <w:rPr>
            <w:rStyle w:val="Hyperlink"/>
          </w:rPr>
          <w:t>Tailings Facility</w:t>
        </w:r>
        <w:r>
          <w:rPr>
            <w:webHidden/>
          </w:rPr>
          <w:tab/>
        </w:r>
        <w:r>
          <w:rPr>
            <w:webHidden/>
          </w:rPr>
          <w:fldChar w:fldCharType="begin"/>
        </w:r>
        <w:r>
          <w:rPr>
            <w:webHidden/>
          </w:rPr>
          <w:instrText xml:space="preserve"> PAGEREF _Toc478729967 \h </w:instrText>
        </w:r>
        <w:r>
          <w:rPr>
            <w:webHidden/>
          </w:rPr>
        </w:r>
        <w:r>
          <w:rPr>
            <w:webHidden/>
          </w:rPr>
          <w:fldChar w:fldCharType="separate"/>
        </w:r>
        <w:r>
          <w:rPr>
            <w:webHidden/>
          </w:rPr>
          <w:t>21</w:t>
        </w:r>
        <w:r>
          <w:rPr>
            <w:webHidden/>
          </w:rPr>
          <w:fldChar w:fldCharType="end"/>
        </w:r>
      </w:hyperlink>
    </w:p>
    <w:p w14:paraId="3787EFE0" w14:textId="77777777" w:rsidR="00A81513" w:rsidRDefault="00A81513">
      <w:pPr>
        <w:pStyle w:val="TOC2"/>
        <w:rPr>
          <w:rFonts w:asciiTheme="minorHAnsi" w:eastAsiaTheme="minorEastAsia" w:hAnsiTheme="minorHAnsi" w:cstheme="minorBidi"/>
          <w:iCs w:val="0"/>
          <w:smallCaps w:val="0"/>
          <w:sz w:val="22"/>
          <w:szCs w:val="22"/>
          <w:lang w:eastAsia="en-CA"/>
        </w:rPr>
      </w:pPr>
      <w:hyperlink w:anchor="_Toc478729968" w:history="1">
        <w:r w:rsidRPr="00E94694">
          <w:rPr>
            <w:rStyle w:val="Hyperlink"/>
          </w:rPr>
          <w:t>3.3</w:t>
        </w:r>
        <w:r>
          <w:rPr>
            <w:rFonts w:asciiTheme="minorHAnsi" w:eastAsiaTheme="minorEastAsia" w:hAnsiTheme="minorHAnsi" w:cstheme="minorBidi"/>
            <w:iCs w:val="0"/>
            <w:smallCaps w:val="0"/>
            <w:sz w:val="22"/>
            <w:szCs w:val="22"/>
            <w:lang w:eastAsia="en-CA"/>
          </w:rPr>
          <w:tab/>
        </w:r>
        <w:r w:rsidRPr="00E94694">
          <w:rPr>
            <w:rStyle w:val="Hyperlink"/>
          </w:rPr>
          <w:t>Quality Assurance and Quality Control Results</w:t>
        </w:r>
        <w:r>
          <w:rPr>
            <w:webHidden/>
          </w:rPr>
          <w:tab/>
        </w:r>
        <w:r>
          <w:rPr>
            <w:webHidden/>
          </w:rPr>
          <w:fldChar w:fldCharType="begin"/>
        </w:r>
        <w:r>
          <w:rPr>
            <w:webHidden/>
          </w:rPr>
          <w:instrText xml:space="preserve"> PAGEREF _Toc478729968 \h </w:instrText>
        </w:r>
        <w:r>
          <w:rPr>
            <w:webHidden/>
          </w:rPr>
        </w:r>
        <w:r>
          <w:rPr>
            <w:webHidden/>
          </w:rPr>
          <w:fldChar w:fldCharType="separate"/>
        </w:r>
        <w:r>
          <w:rPr>
            <w:webHidden/>
          </w:rPr>
          <w:t>22</w:t>
        </w:r>
        <w:r>
          <w:rPr>
            <w:webHidden/>
          </w:rPr>
          <w:fldChar w:fldCharType="end"/>
        </w:r>
      </w:hyperlink>
    </w:p>
    <w:p w14:paraId="750A2ABB" w14:textId="77777777" w:rsidR="00A81513" w:rsidRDefault="00A81513">
      <w:pPr>
        <w:pStyle w:val="TOC3"/>
        <w:rPr>
          <w:rFonts w:asciiTheme="minorHAnsi" w:eastAsiaTheme="minorEastAsia" w:hAnsiTheme="minorHAnsi" w:cstheme="minorBidi"/>
          <w:iCs w:val="0"/>
          <w:sz w:val="22"/>
          <w:szCs w:val="22"/>
          <w:lang w:eastAsia="en-CA"/>
        </w:rPr>
      </w:pPr>
      <w:hyperlink w:anchor="_Toc478729969" w:history="1">
        <w:r w:rsidRPr="00E94694">
          <w:rPr>
            <w:rStyle w:val="Hyperlink"/>
          </w:rPr>
          <w:t>3.3.1</w:t>
        </w:r>
        <w:r>
          <w:rPr>
            <w:rFonts w:asciiTheme="minorHAnsi" w:eastAsiaTheme="minorEastAsia" w:hAnsiTheme="minorHAnsi" w:cstheme="minorBidi"/>
            <w:iCs w:val="0"/>
            <w:sz w:val="22"/>
            <w:szCs w:val="22"/>
            <w:lang w:eastAsia="en-CA"/>
          </w:rPr>
          <w:tab/>
        </w:r>
        <w:r w:rsidRPr="00E94694">
          <w:rPr>
            <w:rStyle w:val="Hyperlink"/>
          </w:rPr>
          <w:t>Field and Travel Blanks</w:t>
        </w:r>
        <w:r>
          <w:rPr>
            <w:webHidden/>
          </w:rPr>
          <w:tab/>
        </w:r>
        <w:r>
          <w:rPr>
            <w:webHidden/>
          </w:rPr>
          <w:fldChar w:fldCharType="begin"/>
        </w:r>
        <w:r>
          <w:rPr>
            <w:webHidden/>
          </w:rPr>
          <w:instrText xml:space="preserve"> PAGEREF _Toc478729969 \h </w:instrText>
        </w:r>
        <w:r>
          <w:rPr>
            <w:webHidden/>
          </w:rPr>
        </w:r>
        <w:r>
          <w:rPr>
            <w:webHidden/>
          </w:rPr>
          <w:fldChar w:fldCharType="separate"/>
        </w:r>
        <w:r>
          <w:rPr>
            <w:webHidden/>
          </w:rPr>
          <w:t>22</w:t>
        </w:r>
        <w:r>
          <w:rPr>
            <w:webHidden/>
          </w:rPr>
          <w:fldChar w:fldCharType="end"/>
        </w:r>
      </w:hyperlink>
    </w:p>
    <w:p w14:paraId="22163747" w14:textId="77777777" w:rsidR="00A81513" w:rsidRDefault="00A81513">
      <w:pPr>
        <w:pStyle w:val="TOC3"/>
        <w:rPr>
          <w:rFonts w:asciiTheme="minorHAnsi" w:eastAsiaTheme="minorEastAsia" w:hAnsiTheme="minorHAnsi" w:cstheme="minorBidi"/>
          <w:iCs w:val="0"/>
          <w:sz w:val="22"/>
          <w:szCs w:val="22"/>
          <w:lang w:eastAsia="en-CA"/>
        </w:rPr>
      </w:pPr>
      <w:hyperlink w:anchor="_Toc478729970" w:history="1">
        <w:r w:rsidRPr="00E94694">
          <w:rPr>
            <w:rStyle w:val="Hyperlink"/>
          </w:rPr>
          <w:t>3.3.2</w:t>
        </w:r>
        <w:r>
          <w:rPr>
            <w:rFonts w:asciiTheme="minorHAnsi" w:eastAsiaTheme="minorEastAsia" w:hAnsiTheme="minorHAnsi" w:cstheme="minorBidi"/>
            <w:iCs w:val="0"/>
            <w:sz w:val="22"/>
            <w:szCs w:val="22"/>
            <w:lang w:eastAsia="en-CA"/>
          </w:rPr>
          <w:tab/>
        </w:r>
        <w:r w:rsidRPr="00E94694">
          <w:rPr>
            <w:rStyle w:val="Hyperlink"/>
          </w:rPr>
          <w:t>Field Duplicates</w:t>
        </w:r>
        <w:r>
          <w:rPr>
            <w:webHidden/>
          </w:rPr>
          <w:tab/>
        </w:r>
        <w:r>
          <w:rPr>
            <w:webHidden/>
          </w:rPr>
          <w:fldChar w:fldCharType="begin"/>
        </w:r>
        <w:r>
          <w:rPr>
            <w:webHidden/>
          </w:rPr>
          <w:instrText xml:space="preserve"> PAGEREF _Toc478729970 \h </w:instrText>
        </w:r>
        <w:r>
          <w:rPr>
            <w:webHidden/>
          </w:rPr>
        </w:r>
        <w:r>
          <w:rPr>
            <w:webHidden/>
          </w:rPr>
          <w:fldChar w:fldCharType="separate"/>
        </w:r>
        <w:r>
          <w:rPr>
            <w:webHidden/>
          </w:rPr>
          <w:t>22</w:t>
        </w:r>
        <w:r>
          <w:rPr>
            <w:webHidden/>
          </w:rPr>
          <w:fldChar w:fldCharType="end"/>
        </w:r>
      </w:hyperlink>
    </w:p>
    <w:p w14:paraId="495375A2" w14:textId="77777777" w:rsidR="00A81513" w:rsidRDefault="00A81513">
      <w:pPr>
        <w:pStyle w:val="TOC4"/>
        <w:tabs>
          <w:tab w:val="left" w:pos="3168"/>
          <w:tab w:val="right" w:leader="dot" w:pos="9350"/>
        </w:tabs>
        <w:rPr>
          <w:rFonts w:asciiTheme="minorHAnsi" w:eastAsiaTheme="minorEastAsia" w:hAnsiTheme="minorHAnsi" w:cstheme="minorBidi"/>
          <w:noProof/>
          <w:sz w:val="22"/>
          <w:szCs w:val="22"/>
          <w:lang w:eastAsia="en-CA"/>
        </w:rPr>
      </w:pPr>
      <w:hyperlink w:anchor="_Toc478729971" w:history="1">
        <w:r w:rsidRPr="00E94694">
          <w:rPr>
            <w:rStyle w:val="Hyperlink"/>
            <w:noProof/>
          </w:rPr>
          <w:t>3.3.2.1</w:t>
        </w:r>
        <w:r>
          <w:rPr>
            <w:rFonts w:asciiTheme="minorHAnsi" w:eastAsiaTheme="minorEastAsia" w:hAnsiTheme="minorHAnsi" w:cstheme="minorBidi"/>
            <w:noProof/>
            <w:sz w:val="22"/>
            <w:szCs w:val="22"/>
            <w:lang w:eastAsia="en-CA"/>
          </w:rPr>
          <w:tab/>
        </w:r>
        <w:r w:rsidRPr="00E94694">
          <w:rPr>
            <w:rStyle w:val="Hyperlink"/>
            <w:noProof/>
          </w:rPr>
          <w:t>MW09-18 and DUP-1</w:t>
        </w:r>
        <w:r>
          <w:rPr>
            <w:noProof/>
            <w:webHidden/>
          </w:rPr>
          <w:tab/>
        </w:r>
        <w:r>
          <w:rPr>
            <w:noProof/>
            <w:webHidden/>
          </w:rPr>
          <w:fldChar w:fldCharType="begin"/>
        </w:r>
        <w:r>
          <w:rPr>
            <w:noProof/>
            <w:webHidden/>
          </w:rPr>
          <w:instrText xml:space="preserve"> PAGEREF _Toc478729971 \h </w:instrText>
        </w:r>
        <w:r>
          <w:rPr>
            <w:noProof/>
            <w:webHidden/>
          </w:rPr>
        </w:r>
        <w:r>
          <w:rPr>
            <w:noProof/>
            <w:webHidden/>
          </w:rPr>
          <w:fldChar w:fldCharType="separate"/>
        </w:r>
        <w:r>
          <w:rPr>
            <w:noProof/>
            <w:webHidden/>
          </w:rPr>
          <w:t>22</w:t>
        </w:r>
        <w:r>
          <w:rPr>
            <w:noProof/>
            <w:webHidden/>
          </w:rPr>
          <w:fldChar w:fldCharType="end"/>
        </w:r>
      </w:hyperlink>
    </w:p>
    <w:p w14:paraId="21D4B5B3" w14:textId="77777777" w:rsidR="00A81513" w:rsidRDefault="00A81513">
      <w:pPr>
        <w:pStyle w:val="TOC4"/>
        <w:tabs>
          <w:tab w:val="left" w:pos="3168"/>
          <w:tab w:val="right" w:leader="dot" w:pos="9350"/>
        </w:tabs>
        <w:rPr>
          <w:rFonts w:asciiTheme="minorHAnsi" w:eastAsiaTheme="minorEastAsia" w:hAnsiTheme="minorHAnsi" w:cstheme="minorBidi"/>
          <w:noProof/>
          <w:sz w:val="22"/>
          <w:szCs w:val="22"/>
          <w:lang w:eastAsia="en-CA"/>
        </w:rPr>
      </w:pPr>
      <w:hyperlink w:anchor="_Toc478729972" w:history="1">
        <w:r w:rsidRPr="00E94694">
          <w:rPr>
            <w:rStyle w:val="Hyperlink"/>
            <w:noProof/>
          </w:rPr>
          <w:t>3.3.2.2</w:t>
        </w:r>
        <w:r>
          <w:rPr>
            <w:rFonts w:asciiTheme="minorHAnsi" w:eastAsiaTheme="minorEastAsia" w:hAnsiTheme="minorHAnsi" w:cstheme="minorBidi"/>
            <w:noProof/>
            <w:sz w:val="22"/>
            <w:szCs w:val="22"/>
            <w:lang w:eastAsia="en-CA"/>
          </w:rPr>
          <w:tab/>
        </w:r>
        <w:r w:rsidRPr="00E94694">
          <w:rPr>
            <w:rStyle w:val="Hyperlink"/>
            <w:noProof/>
          </w:rPr>
          <w:t>MW09-23 and DUP-2</w:t>
        </w:r>
        <w:r>
          <w:rPr>
            <w:noProof/>
            <w:webHidden/>
          </w:rPr>
          <w:tab/>
        </w:r>
        <w:r>
          <w:rPr>
            <w:noProof/>
            <w:webHidden/>
          </w:rPr>
          <w:fldChar w:fldCharType="begin"/>
        </w:r>
        <w:r>
          <w:rPr>
            <w:noProof/>
            <w:webHidden/>
          </w:rPr>
          <w:instrText xml:space="preserve"> PAGEREF _Toc478729972 \h </w:instrText>
        </w:r>
        <w:r>
          <w:rPr>
            <w:noProof/>
            <w:webHidden/>
          </w:rPr>
        </w:r>
        <w:r>
          <w:rPr>
            <w:noProof/>
            <w:webHidden/>
          </w:rPr>
          <w:fldChar w:fldCharType="separate"/>
        </w:r>
        <w:r>
          <w:rPr>
            <w:noProof/>
            <w:webHidden/>
          </w:rPr>
          <w:t>22</w:t>
        </w:r>
        <w:r>
          <w:rPr>
            <w:noProof/>
            <w:webHidden/>
          </w:rPr>
          <w:fldChar w:fldCharType="end"/>
        </w:r>
      </w:hyperlink>
    </w:p>
    <w:p w14:paraId="784B5271" w14:textId="77777777" w:rsidR="00A81513" w:rsidRDefault="00A81513">
      <w:pPr>
        <w:pStyle w:val="TOC3"/>
        <w:rPr>
          <w:rFonts w:asciiTheme="minorHAnsi" w:eastAsiaTheme="minorEastAsia" w:hAnsiTheme="minorHAnsi" w:cstheme="minorBidi"/>
          <w:iCs w:val="0"/>
          <w:sz w:val="22"/>
          <w:szCs w:val="22"/>
          <w:lang w:eastAsia="en-CA"/>
        </w:rPr>
      </w:pPr>
      <w:hyperlink w:anchor="_Toc478729973" w:history="1">
        <w:r w:rsidRPr="00E94694">
          <w:rPr>
            <w:rStyle w:val="Hyperlink"/>
          </w:rPr>
          <w:t>3.3.3</w:t>
        </w:r>
        <w:r>
          <w:rPr>
            <w:rFonts w:asciiTheme="minorHAnsi" w:eastAsiaTheme="minorEastAsia" w:hAnsiTheme="minorHAnsi" w:cstheme="minorBidi"/>
            <w:iCs w:val="0"/>
            <w:sz w:val="22"/>
            <w:szCs w:val="22"/>
            <w:lang w:eastAsia="en-CA"/>
          </w:rPr>
          <w:tab/>
        </w:r>
        <w:r w:rsidRPr="00E94694">
          <w:rPr>
            <w:rStyle w:val="Hyperlink"/>
          </w:rPr>
          <w:t>Quality Assurance and Quality Control Summary</w:t>
        </w:r>
        <w:r>
          <w:rPr>
            <w:webHidden/>
          </w:rPr>
          <w:tab/>
        </w:r>
        <w:r>
          <w:rPr>
            <w:webHidden/>
          </w:rPr>
          <w:fldChar w:fldCharType="begin"/>
        </w:r>
        <w:r>
          <w:rPr>
            <w:webHidden/>
          </w:rPr>
          <w:instrText xml:space="preserve"> PAGEREF _Toc478729973 \h </w:instrText>
        </w:r>
        <w:r>
          <w:rPr>
            <w:webHidden/>
          </w:rPr>
        </w:r>
        <w:r>
          <w:rPr>
            <w:webHidden/>
          </w:rPr>
          <w:fldChar w:fldCharType="separate"/>
        </w:r>
        <w:r>
          <w:rPr>
            <w:webHidden/>
          </w:rPr>
          <w:t>22</w:t>
        </w:r>
        <w:r>
          <w:rPr>
            <w:webHidden/>
          </w:rPr>
          <w:fldChar w:fldCharType="end"/>
        </w:r>
      </w:hyperlink>
    </w:p>
    <w:p w14:paraId="7CA69EA6" w14:textId="77777777" w:rsidR="00A81513" w:rsidRDefault="00A81513">
      <w:pPr>
        <w:pStyle w:val="TOC1"/>
        <w:rPr>
          <w:rFonts w:asciiTheme="minorHAnsi" w:eastAsiaTheme="minorEastAsia" w:hAnsiTheme="minorHAnsi" w:cstheme="minorBidi"/>
          <w:b w:val="0"/>
          <w:iCs w:val="0"/>
          <w:caps w:val="0"/>
          <w:sz w:val="22"/>
          <w:szCs w:val="22"/>
          <w:lang w:val="en-CA" w:eastAsia="en-CA"/>
        </w:rPr>
      </w:pPr>
      <w:hyperlink w:anchor="_Toc478729974" w:history="1">
        <w:r w:rsidRPr="00E94694">
          <w:rPr>
            <w:rStyle w:val="Hyperlink"/>
          </w:rPr>
          <w:t>4.0</w:t>
        </w:r>
        <w:r>
          <w:rPr>
            <w:rFonts w:asciiTheme="minorHAnsi" w:eastAsiaTheme="minorEastAsia" w:hAnsiTheme="minorHAnsi" w:cstheme="minorBidi"/>
            <w:b w:val="0"/>
            <w:iCs w:val="0"/>
            <w:caps w:val="0"/>
            <w:sz w:val="22"/>
            <w:szCs w:val="22"/>
            <w:lang w:val="en-CA" w:eastAsia="en-CA"/>
          </w:rPr>
          <w:tab/>
        </w:r>
        <w:r w:rsidRPr="00E94694">
          <w:rPr>
            <w:rStyle w:val="Hyperlink"/>
          </w:rPr>
          <w:t>Recommendations</w:t>
        </w:r>
        <w:r>
          <w:rPr>
            <w:webHidden/>
          </w:rPr>
          <w:tab/>
        </w:r>
        <w:r>
          <w:rPr>
            <w:webHidden/>
          </w:rPr>
          <w:fldChar w:fldCharType="begin"/>
        </w:r>
        <w:r>
          <w:rPr>
            <w:webHidden/>
          </w:rPr>
          <w:instrText xml:space="preserve"> PAGEREF _Toc478729974 \h </w:instrText>
        </w:r>
        <w:r>
          <w:rPr>
            <w:webHidden/>
          </w:rPr>
        </w:r>
        <w:r>
          <w:rPr>
            <w:webHidden/>
          </w:rPr>
          <w:fldChar w:fldCharType="separate"/>
        </w:r>
        <w:r>
          <w:rPr>
            <w:webHidden/>
          </w:rPr>
          <w:t>23</w:t>
        </w:r>
        <w:r>
          <w:rPr>
            <w:webHidden/>
          </w:rPr>
          <w:fldChar w:fldCharType="end"/>
        </w:r>
      </w:hyperlink>
    </w:p>
    <w:p w14:paraId="1F215233" w14:textId="77777777" w:rsidR="00A81513" w:rsidRDefault="00A81513">
      <w:pPr>
        <w:pStyle w:val="TOC1"/>
        <w:rPr>
          <w:rFonts w:asciiTheme="minorHAnsi" w:eastAsiaTheme="minorEastAsia" w:hAnsiTheme="minorHAnsi" w:cstheme="minorBidi"/>
          <w:b w:val="0"/>
          <w:iCs w:val="0"/>
          <w:caps w:val="0"/>
          <w:sz w:val="22"/>
          <w:szCs w:val="22"/>
          <w:lang w:val="en-CA" w:eastAsia="en-CA"/>
        </w:rPr>
      </w:pPr>
      <w:hyperlink w:anchor="_Toc478729975" w:history="1">
        <w:r w:rsidRPr="00E94694">
          <w:rPr>
            <w:rStyle w:val="Hyperlink"/>
          </w:rPr>
          <w:t>5.0</w:t>
        </w:r>
        <w:r>
          <w:rPr>
            <w:rFonts w:asciiTheme="minorHAnsi" w:eastAsiaTheme="minorEastAsia" w:hAnsiTheme="minorHAnsi" w:cstheme="minorBidi"/>
            <w:b w:val="0"/>
            <w:iCs w:val="0"/>
            <w:caps w:val="0"/>
            <w:sz w:val="22"/>
            <w:szCs w:val="22"/>
            <w:lang w:val="en-CA" w:eastAsia="en-CA"/>
          </w:rPr>
          <w:tab/>
        </w:r>
        <w:r w:rsidRPr="00E94694">
          <w:rPr>
            <w:rStyle w:val="Hyperlink"/>
          </w:rPr>
          <w:t>Closure</w:t>
        </w:r>
        <w:r>
          <w:rPr>
            <w:webHidden/>
          </w:rPr>
          <w:tab/>
        </w:r>
        <w:r>
          <w:rPr>
            <w:webHidden/>
          </w:rPr>
          <w:fldChar w:fldCharType="begin"/>
        </w:r>
        <w:r>
          <w:rPr>
            <w:webHidden/>
          </w:rPr>
          <w:instrText xml:space="preserve"> PAGEREF _Toc478729975 \h </w:instrText>
        </w:r>
        <w:r>
          <w:rPr>
            <w:webHidden/>
          </w:rPr>
        </w:r>
        <w:r>
          <w:rPr>
            <w:webHidden/>
          </w:rPr>
          <w:fldChar w:fldCharType="separate"/>
        </w:r>
        <w:r>
          <w:rPr>
            <w:webHidden/>
          </w:rPr>
          <w:t>24</w:t>
        </w:r>
        <w:r>
          <w:rPr>
            <w:webHidden/>
          </w:rPr>
          <w:fldChar w:fldCharType="end"/>
        </w:r>
      </w:hyperlink>
    </w:p>
    <w:p w14:paraId="5C5B26CC" w14:textId="77777777" w:rsidR="00A81513" w:rsidRDefault="00A81513">
      <w:pPr>
        <w:pStyle w:val="TOC1"/>
        <w:rPr>
          <w:rFonts w:asciiTheme="minorHAnsi" w:eastAsiaTheme="minorEastAsia" w:hAnsiTheme="minorHAnsi" w:cstheme="minorBidi"/>
          <w:b w:val="0"/>
          <w:iCs w:val="0"/>
          <w:caps w:val="0"/>
          <w:sz w:val="22"/>
          <w:szCs w:val="22"/>
          <w:lang w:val="en-CA" w:eastAsia="en-CA"/>
        </w:rPr>
      </w:pPr>
      <w:hyperlink w:anchor="_Toc478729976" w:history="1">
        <w:r w:rsidRPr="00E94694">
          <w:rPr>
            <w:rStyle w:val="Hyperlink"/>
          </w:rPr>
          <w:t>6.0</w:t>
        </w:r>
        <w:r>
          <w:rPr>
            <w:rFonts w:asciiTheme="minorHAnsi" w:eastAsiaTheme="minorEastAsia" w:hAnsiTheme="minorHAnsi" w:cstheme="minorBidi"/>
            <w:b w:val="0"/>
            <w:iCs w:val="0"/>
            <w:caps w:val="0"/>
            <w:sz w:val="22"/>
            <w:szCs w:val="22"/>
            <w:lang w:val="en-CA" w:eastAsia="en-CA"/>
          </w:rPr>
          <w:tab/>
        </w:r>
        <w:r w:rsidRPr="00E94694">
          <w:rPr>
            <w:rStyle w:val="Hyperlink"/>
          </w:rPr>
          <w:t>References</w:t>
        </w:r>
        <w:r>
          <w:rPr>
            <w:webHidden/>
          </w:rPr>
          <w:tab/>
        </w:r>
        <w:r>
          <w:rPr>
            <w:webHidden/>
          </w:rPr>
          <w:fldChar w:fldCharType="begin"/>
        </w:r>
        <w:r>
          <w:rPr>
            <w:webHidden/>
          </w:rPr>
          <w:instrText xml:space="preserve"> PAGEREF _Toc478729976 \h </w:instrText>
        </w:r>
        <w:r>
          <w:rPr>
            <w:webHidden/>
          </w:rPr>
        </w:r>
        <w:r>
          <w:rPr>
            <w:webHidden/>
          </w:rPr>
          <w:fldChar w:fldCharType="separate"/>
        </w:r>
        <w:r>
          <w:rPr>
            <w:webHidden/>
          </w:rPr>
          <w:t>25</w:t>
        </w:r>
        <w:r>
          <w:rPr>
            <w:webHidden/>
          </w:rPr>
          <w:fldChar w:fldCharType="end"/>
        </w:r>
      </w:hyperlink>
    </w:p>
    <w:p w14:paraId="283C1CFE" w14:textId="62905E93" w:rsidR="005305F1" w:rsidRPr="00404531" w:rsidRDefault="005305F1" w:rsidP="00040E2B">
      <w:pPr>
        <w:keepNext/>
        <w:spacing w:before="240" w:line="336" w:lineRule="auto"/>
        <w:rPr>
          <w:b/>
        </w:rPr>
      </w:pPr>
      <w:r w:rsidRPr="00B45A00">
        <w:rPr>
          <w:rFonts w:cs="Arial"/>
          <w:iCs w:val="0"/>
          <w:caps/>
          <w:noProof/>
          <w:szCs w:val="28"/>
        </w:rPr>
        <w:fldChar w:fldCharType="end"/>
      </w:r>
      <w:r w:rsidRPr="00404531">
        <w:rPr>
          <w:b/>
        </w:rPr>
        <w:t xml:space="preserve">List of Tables </w:t>
      </w:r>
      <w:r w:rsidRPr="00404531">
        <w:rPr>
          <w:b/>
          <w:i/>
        </w:rPr>
        <w:t>(within text)</w:t>
      </w:r>
    </w:p>
    <w:p w14:paraId="60D4D895" w14:textId="4390CA52" w:rsidR="00040E2B"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iCs w:val="0"/>
        </w:rPr>
        <w:fldChar w:fldCharType="begin"/>
      </w:r>
      <w:r w:rsidRPr="00404531">
        <w:rPr>
          <w:iCs w:val="0"/>
        </w:rPr>
        <w:instrText xml:space="preserve"> TOC \h \z \t "Tables,1" \c "Table" </w:instrText>
      </w:r>
      <w:r w:rsidRPr="00404531">
        <w:rPr>
          <w:iCs w:val="0"/>
        </w:rPr>
        <w:fldChar w:fldCharType="separate"/>
      </w:r>
      <w:hyperlink w:anchor="_Toc478578858" w:history="1">
        <w:r w:rsidR="00040E2B" w:rsidRPr="00D44842">
          <w:rPr>
            <w:rStyle w:val="Hyperlink"/>
            <w:noProof/>
          </w:rPr>
          <w:t>Table 1-1</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Summary of Groundwater Well Locations and Samples Collected</w:t>
        </w:r>
        <w:r w:rsidR="00040E2B">
          <w:rPr>
            <w:noProof/>
            <w:webHidden/>
          </w:rPr>
          <w:tab/>
        </w:r>
        <w:r w:rsidR="00040E2B">
          <w:rPr>
            <w:noProof/>
            <w:webHidden/>
          </w:rPr>
          <w:fldChar w:fldCharType="begin"/>
        </w:r>
        <w:r w:rsidR="00040E2B">
          <w:rPr>
            <w:noProof/>
            <w:webHidden/>
          </w:rPr>
          <w:instrText xml:space="preserve"> PAGEREF _Toc478578858 \h </w:instrText>
        </w:r>
        <w:r w:rsidR="00040E2B">
          <w:rPr>
            <w:noProof/>
            <w:webHidden/>
          </w:rPr>
        </w:r>
        <w:r w:rsidR="00040E2B">
          <w:rPr>
            <w:noProof/>
            <w:webHidden/>
          </w:rPr>
          <w:fldChar w:fldCharType="separate"/>
        </w:r>
        <w:r w:rsidR="004A5AE5">
          <w:rPr>
            <w:noProof/>
            <w:webHidden/>
          </w:rPr>
          <w:t>3</w:t>
        </w:r>
        <w:r w:rsidR="00040E2B">
          <w:rPr>
            <w:noProof/>
            <w:webHidden/>
          </w:rPr>
          <w:fldChar w:fldCharType="end"/>
        </w:r>
      </w:hyperlink>
    </w:p>
    <w:p w14:paraId="6085B746" w14:textId="565A8262"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59" w:history="1">
        <w:r w:rsidR="00040E2B" w:rsidRPr="00D44842">
          <w:rPr>
            <w:rStyle w:val="Hyperlink"/>
            <w:noProof/>
          </w:rPr>
          <w:t>Table 2-1</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Groundwater Sampling – Field Parameter Purging Criteria</w:t>
        </w:r>
        <w:r w:rsidR="00040E2B">
          <w:rPr>
            <w:noProof/>
            <w:webHidden/>
          </w:rPr>
          <w:tab/>
        </w:r>
        <w:r w:rsidR="00040E2B">
          <w:rPr>
            <w:noProof/>
            <w:webHidden/>
          </w:rPr>
          <w:fldChar w:fldCharType="begin"/>
        </w:r>
        <w:r w:rsidR="00040E2B">
          <w:rPr>
            <w:noProof/>
            <w:webHidden/>
          </w:rPr>
          <w:instrText xml:space="preserve"> PAGEREF _Toc478578859 \h </w:instrText>
        </w:r>
        <w:r w:rsidR="00040E2B">
          <w:rPr>
            <w:noProof/>
            <w:webHidden/>
          </w:rPr>
        </w:r>
        <w:r w:rsidR="00040E2B">
          <w:rPr>
            <w:noProof/>
            <w:webHidden/>
          </w:rPr>
          <w:fldChar w:fldCharType="separate"/>
        </w:r>
        <w:r w:rsidR="004A5AE5">
          <w:rPr>
            <w:noProof/>
            <w:webHidden/>
          </w:rPr>
          <w:t>9</w:t>
        </w:r>
        <w:r w:rsidR="00040E2B">
          <w:rPr>
            <w:noProof/>
            <w:webHidden/>
          </w:rPr>
          <w:fldChar w:fldCharType="end"/>
        </w:r>
      </w:hyperlink>
    </w:p>
    <w:p w14:paraId="04D4EEE5" w14:textId="297880F7"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0" w:history="1">
        <w:r w:rsidR="00040E2B" w:rsidRPr="00D44842">
          <w:rPr>
            <w:rStyle w:val="Hyperlink"/>
            <w:noProof/>
          </w:rPr>
          <w:t>Table 2-2</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Groundwater Sampling Parameter Priority, Preservation, and Intended Analysis</w:t>
        </w:r>
        <w:r w:rsidR="00040E2B">
          <w:rPr>
            <w:noProof/>
            <w:webHidden/>
          </w:rPr>
          <w:tab/>
        </w:r>
        <w:r w:rsidR="00040E2B">
          <w:rPr>
            <w:noProof/>
            <w:webHidden/>
          </w:rPr>
          <w:fldChar w:fldCharType="begin"/>
        </w:r>
        <w:r w:rsidR="00040E2B">
          <w:rPr>
            <w:noProof/>
            <w:webHidden/>
          </w:rPr>
          <w:instrText xml:space="preserve"> PAGEREF _Toc478578860 \h </w:instrText>
        </w:r>
        <w:r w:rsidR="00040E2B">
          <w:rPr>
            <w:noProof/>
            <w:webHidden/>
          </w:rPr>
        </w:r>
        <w:r w:rsidR="00040E2B">
          <w:rPr>
            <w:noProof/>
            <w:webHidden/>
          </w:rPr>
          <w:fldChar w:fldCharType="separate"/>
        </w:r>
        <w:r w:rsidR="004A5AE5">
          <w:rPr>
            <w:noProof/>
            <w:webHidden/>
          </w:rPr>
          <w:t>10</w:t>
        </w:r>
        <w:r w:rsidR="00040E2B">
          <w:rPr>
            <w:noProof/>
            <w:webHidden/>
          </w:rPr>
          <w:fldChar w:fldCharType="end"/>
        </w:r>
      </w:hyperlink>
    </w:p>
    <w:p w14:paraId="77DD8155" w14:textId="63E3787E"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1" w:history="1">
        <w:r w:rsidR="00040E2B" w:rsidRPr="00D44842">
          <w:rPr>
            <w:rStyle w:val="Hyperlink"/>
            <w:noProof/>
          </w:rPr>
          <w:t>Table 3-1</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Summary of Direct Samples Collected During January 2017 Sampling Program</w:t>
        </w:r>
        <w:r w:rsidR="00040E2B">
          <w:rPr>
            <w:noProof/>
            <w:webHidden/>
          </w:rPr>
          <w:tab/>
        </w:r>
        <w:r w:rsidR="00040E2B">
          <w:rPr>
            <w:noProof/>
            <w:webHidden/>
          </w:rPr>
          <w:fldChar w:fldCharType="begin"/>
        </w:r>
        <w:r w:rsidR="00040E2B">
          <w:rPr>
            <w:noProof/>
            <w:webHidden/>
          </w:rPr>
          <w:instrText xml:space="preserve"> PAGEREF _Toc478578861 \h </w:instrText>
        </w:r>
        <w:r w:rsidR="00040E2B">
          <w:rPr>
            <w:noProof/>
            <w:webHidden/>
          </w:rPr>
        </w:r>
        <w:r w:rsidR="00040E2B">
          <w:rPr>
            <w:noProof/>
            <w:webHidden/>
          </w:rPr>
          <w:fldChar w:fldCharType="separate"/>
        </w:r>
        <w:r w:rsidR="004A5AE5">
          <w:rPr>
            <w:noProof/>
            <w:webHidden/>
          </w:rPr>
          <w:t>14</w:t>
        </w:r>
        <w:r w:rsidR="00040E2B">
          <w:rPr>
            <w:noProof/>
            <w:webHidden/>
          </w:rPr>
          <w:fldChar w:fldCharType="end"/>
        </w:r>
      </w:hyperlink>
    </w:p>
    <w:p w14:paraId="07B79849" w14:textId="135BE028"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2" w:history="1">
        <w:r w:rsidR="00040E2B" w:rsidRPr="00D44842">
          <w:rPr>
            <w:rStyle w:val="Hyperlink"/>
            <w:noProof/>
          </w:rPr>
          <w:t xml:space="preserve">Table 3-2 </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Groundwater Field Parameters and Well Measurements for January 2017 Sampling Program</w:t>
        </w:r>
        <w:r w:rsidR="00040E2B">
          <w:rPr>
            <w:noProof/>
            <w:webHidden/>
          </w:rPr>
          <w:tab/>
        </w:r>
        <w:r w:rsidR="00040E2B">
          <w:rPr>
            <w:noProof/>
            <w:webHidden/>
          </w:rPr>
          <w:fldChar w:fldCharType="begin"/>
        </w:r>
        <w:r w:rsidR="00040E2B">
          <w:rPr>
            <w:noProof/>
            <w:webHidden/>
          </w:rPr>
          <w:instrText xml:space="preserve"> PAGEREF _Toc478578862 \h </w:instrText>
        </w:r>
        <w:r w:rsidR="00040E2B">
          <w:rPr>
            <w:noProof/>
            <w:webHidden/>
          </w:rPr>
        </w:r>
        <w:r w:rsidR="00040E2B">
          <w:rPr>
            <w:noProof/>
            <w:webHidden/>
          </w:rPr>
          <w:fldChar w:fldCharType="separate"/>
        </w:r>
        <w:r w:rsidR="004A5AE5">
          <w:rPr>
            <w:noProof/>
            <w:webHidden/>
          </w:rPr>
          <w:t>15</w:t>
        </w:r>
        <w:r w:rsidR="00040E2B">
          <w:rPr>
            <w:noProof/>
            <w:webHidden/>
          </w:rPr>
          <w:fldChar w:fldCharType="end"/>
        </w:r>
      </w:hyperlink>
    </w:p>
    <w:p w14:paraId="2959EC7B" w14:textId="5D7EF724"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3" w:history="1">
        <w:r w:rsidR="00040E2B" w:rsidRPr="00D44842">
          <w:rPr>
            <w:rStyle w:val="Hyperlink"/>
            <w:noProof/>
          </w:rPr>
          <w:t>Table 3-3</w:t>
        </w:r>
        <w:r w:rsidR="00040E2B">
          <w:rPr>
            <w:rFonts w:asciiTheme="minorHAnsi" w:eastAsiaTheme="minorEastAsia" w:hAnsiTheme="minorHAnsi" w:cstheme="minorBidi"/>
            <w:iCs w:val="0"/>
            <w:noProof/>
            <w:sz w:val="22"/>
            <w:szCs w:val="22"/>
            <w:lang w:eastAsia="en-CA"/>
          </w:rPr>
          <w:tab/>
        </w:r>
        <w:r w:rsidR="00040E2B" w:rsidRPr="00D44842">
          <w:rPr>
            <w:rStyle w:val="Hyperlink"/>
            <w:noProof/>
          </w:rPr>
          <w:t>Summary of CCME FAL Guideline Exceedances for January 2017 Sampling Program</w:t>
        </w:r>
        <w:r w:rsidR="00040E2B">
          <w:rPr>
            <w:noProof/>
            <w:webHidden/>
          </w:rPr>
          <w:tab/>
        </w:r>
        <w:r w:rsidR="00040E2B">
          <w:rPr>
            <w:noProof/>
            <w:webHidden/>
          </w:rPr>
          <w:fldChar w:fldCharType="begin"/>
        </w:r>
        <w:r w:rsidR="00040E2B">
          <w:rPr>
            <w:noProof/>
            <w:webHidden/>
          </w:rPr>
          <w:instrText xml:space="preserve"> PAGEREF _Toc478578863 \h </w:instrText>
        </w:r>
        <w:r w:rsidR="00040E2B">
          <w:rPr>
            <w:noProof/>
            <w:webHidden/>
          </w:rPr>
        </w:r>
        <w:r w:rsidR="00040E2B">
          <w:rPr>
            <w:noProof/>
            <w:webHidden/>
          </w:rPr>
          <w:fldChar w:fldCharType="separate"/>
        </w:r>
        <w:r w:rsidR="004A5AE5">
          <w:rPr>
            <w:noProof/>
            <w:webHidden/>
          </w:rPr>
          <w:t>20</w:t>
        </w:r>
        <w:r w:rsidR="00040E2B">
          <w:rPr>
            <w:noProof/>
            <w:webHidden/>
          </w:rPr>
          <w:fldChar w:fldCharType="end"/>
        </w:r>
      </w:hyperlink>
    </w:p>
    <w:p w14:paraId="4C9A5CC8" w14:textId="2202CF3B" w:rsidR="005305F1" w:rsidRPr="00404531" w:rsidRDefault="005305F1" w:rsidP="005305F1">
      <w:pPr>
        <w:keepNext/>
        <w:spacing w:before="240" w:line="240" w:lineRule="auto"/>
        <w:rPr>
          <w:b/>
        </w:rPr>
      </w:pPr>
      <w:r w:rsidRPr="00404531">
        <w:rPr>
          <w:iCs w:val="0"/>
        </w:rPr>
        <w:fldChar w:fldCharType="end"/>
      </w:r>
      <w:r w:rsidRPr="00404531">
        <w:rPr>
          <w:b/>
        </w:rPr>
        <w:t>Li</w:t>
      </w:r>
      <w:r>
        <w:rPr>
          <w:b/>
        </w:rPr>
        <w:t>st of Figures</w:t>
      </w:r>
    </w:p>
    <w:p w14:paraId="637016B5" w14:textId="15686E87" w:rsidR="00040E2B" w:rsidRDefault="005305F1">
      <w:pPr>
        <w:pStyle w:val="TableofFigures"/>
        <w:tabs>
          <w:tab w:val="right" w:leader="dot" w:pos="9350"/>
        </w:tabs>
        <w:rPr>
          <w:rFonts w:asciiTheme="minorHAnsi" w:eastAsiaTheme="minorEastAsia" w:hAnsiTheme="minorHAnsi" w:cstheme="minorBidi"/>
          <w:iCs w:val="0"/>
          <w:noProof/>
          <w:sz w:val="22"/>
          <w:szCs w:val="22"/>
          <w:lang w:eastAsia="en-CA"/>
        </w:rPr>
      </w:pPr>
      <w:r w:rsidRPr="00404531">
        <w:rPr>
          <w:rFonts w:cs="Arial"/>
          <w:b/>
          <w:szCs w:val="20"/>
        </w:rPr>
        <w:fldChar w:fldCharType="begin"/>
      </w:r>
      <w:r w:rsidRPr="00404531">
        <w:rPr>
          <w:rFonts w:cs="Arial"/>
          <w:b/>
          <w:szCs w:val="20"/>
        </w:rPr>
        <w:instrText xml:space="preserve"> TOC \h \z \t "Figures" \c </w:instrText>
      </w:r>
      <w:r w:rsidRPr="00404531">
        <w:rPr>
          <w:rFonts w:cs="Arial"/>
          <w:b/>
          <w:szCs w:val="20"/>
        </w:rPr>
        <w:fldChar w:fldCharType="separate"/>
      </w:r>
      <w:hyperlink w:anchor="_Toc478578864" w:history="1">
        <w:r w:rsidR="00040E2B" w:rsidRPr="00A91401">
          <w:rPr>
            <w:rStyle w:val="Hyperlink"/>
            <w:noProof/>
          </w:rPr>
          <w:t>Figure 1-1</w:t>
        </w:r>
        <w:r w:rsidR="00040E2B">
          <w:rPr>
            <w:rFonts w:asciiTheme="minorHAnsi" w:eastAsiaTheme="minorEastAsia" w:hAnsiTheme="minorHAnsi" w:cstheme="minorBidi"/>
            <w:iCs w:val="0"/>
            <w:noProof/>
            <w:sz w:val="22"/>
            <w:szCs w:val="22"/>
            <w:lang w:eastAsia="en-CA"/>
          </w:rPr>
          <w:tab/>
        </w:r>
        <w:r w:rsidR="00040E2B" w:rsidRPr="00A91401">
          <w:rPr>
            <w:rStyle w:val="Hyperlink"/>
            <w:noProof/>
          </w:rPr>
          <w:t>Site Location – Mount Nansen Site</w:t>
        </w:r>
        <w:r w:rsidR="00040E2B">
          <w:rPr>
            <w:noProof/>
            <w:webHidden/>
          </w:rPr>
          <w:tab/>
        </w:r>
        <w:r w:rsidR="00040E2B">
          <w:rPr>
            <w:noProof/>
            <w:webHidden/>
          </w:rPr>
          <w:fldChar w:fldCharType="begin"/>
        </w:r>
        <w:r w:rsidR="00040E2B">
          <w:rPr>
            <w:noProof/>
            <w:webHidden/>
          </w:rPr>
          <w:instrText xml:space="preserve"> PAGEREF _Toc478578864 \h </w:instrText>
        </w:r>
        <w:r w:rsidR="00040E2B">
          <w:rPr>
            <w:noProof/>
            <w:webHidden/>
          </w:rPr>
        </w:r>
        <w:r w:rsidR="00040E2B">
          <w:rPr>
            <w:noProof/>
            <w:webHidden/>
          </w:rPr>
          <w:fldChar w:fldCharType="separate"/>
        </w:r>
        <w:r w:rsidR="004A5AE5">
          <w:rPr>
            <w:noProof/>
            <w:webHidden/>
          </w:rPr>
          <w:t>5</w:t>
        </w:r>
        <w:r w:rsidR="00040E2B">
          <w:rPr>
            <w:noProof/>
            <w:webHidden/>
          </w:rPr>
          <w:fldChar w:fldCharType="end"/>
        </w:r>
      </w:hyperlink>
    </w:p>
    <w:p w14:paraId="5E24169D" w14:textId="54350D43"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5" w:history="1">
        <w:r w:rsidR="00040E2B" w:rsidRPr="00A91401">
          <w:rPr>
            <w:rStyle w:val="Hyperlink"/>
            <w:noProof/>
          </w:rPr>
          <w:t>Figure 1-2</w:t>
        </w:r>
        <w:r w:rsidR="00040E2B">
          <w:rPr>
            <w:rFonts w:asciiTheme="minorHAnsi" w:eastAsiaTheme="minorEastAsia" w:hAnsiTheme="minorHAnsi" w:cstheme="minorBidi"/>
            <w:iCs w:val="0"/>
            <w:noProof/>
            <w:sz w:val="22"/>
            <w:szCs w:val="22"/>
            <w:lang w:eastAsia="en-CA"/>
          </w:rPr>
          <w:tab/>
        </w:r>
        <w:r w:rsidR="00040E2B" w:rsidRPr="00A91401">
          <w:rPr>
            <w:rStyle w:val="Hyperlink"/>
            <w:noProof/>
          </w:rPr>
          <w:t>Groundwater Sampling Locations – Dome Creek and Tailings Facility</w:t>
        </w:r>
        <w:r w:rsidR="00040E2B">
          <w:rPr>
            <w:noProof/>
            <w:webHidden/>
          </w:rPr>
          <w:tab/>
        </w:r>
        <w:r w:rsidR="00040E2B">
          <w:rPr>
            <w:noProof/>
            <w:webHidden/>
          </w:rPr>
          <w:fldChar w:fldCharType="begin"/>
        </w:r>
        <w:r w:rsidR="00040E2B">
          <w:rPr>
            <w:noProof/>
            <w:webHidden/>
          </w:rPr>
          <w:instrText xml:space="preserve"> PAGEREF _Toc478578865 \h </w:instrText>
        </w:r>
        <w:r w:rsidR="00040E2B">
          <w:rPr>
            <w:noProof/>
            <w:webHidden/>
          </w:rPr>
        </w:r>
        <w:r w:rsidR="00040E2B">
          <w:rPr>
            <w:noProof/>
            <w:webHidden/>
          </w:rPr>
          <w:fldChar w:fldCharType="separate"/>
        </w:r>
        <w:r w:rsidR="004A5AE5">
          <w:rPr>
            <w:noProof/>
            <w:webHidden/>
          </w:rPr>
          <w:t>6</w:t>
        </w:r>
        <w:r w:rsidR="00040E2B">
          <w:rPr>
            <w:noProof/>
            <w:webHidden/>
          </w:rPr>
          <w:fldChar w:fldCharType="end"/>
        </w:r>
      </w:hyperlink>
    </w:p>
    <w:p w14:paraId="29845E5A" w14:textId="55CCE4BE" w:rsidR="00040E2B" w:rsidRDefault="00A81513">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78578866" w:history="1">
        <w:r w:rsidR="00040E2B" w:rsidRPr="00A91401">
          <w:rPr>
            <w:rStyle w:val="Hyperlink"/>
            <w:noProof/>
          </w:rPr>
          <w:t>Figure 1-3</w:t>
        </w:r>
        <w:r w:rsidR="00040E2B">
          <w:rPr>
            <w:rFonts w:asciiTheme="minorHAnsi" w:eastAsiaTheme="minorEastAsia" w:hAnsiTheme="minorHAnsi" w:cstheme="minorBidi"/>
            <w:iCs w:val="0"/>
            <w:noProof/>
            <w:sz w:val="22"/>
            <w:szCs w:val="22"/>
            <w:lang w:eastAsia="en-CA"/>
          </w:rPr>
          <w:tab/>
        </w:r>
        <w:r w:rsidR="00040E2B" w:rsidRPr="00A91401">
          <w:rPr>
            <w:rStyle w:val="Hyperlink"/>
            <w:noProof/>
          </w:rPr>
          <w:t>Groundwater Sampling Locations – Mill Complex and Brown McDade Pit</w:t>
        </w:r>
        <w:r w:rsidR="00040E2B">
          <w:rPr>
            <w:noProof/>
            <w:webHidden/>
          </w:rPr>
          <w:tab/>
        </w:r>
        <w:r w:rsidR="00040E2B">
          <w:rPr>
            <w:noProof/>
            <w:webHidden/>
          </w:rPr>
          <w:fldChar w:fldCharType="begin"/>
        </w:r>
        <w:r w:rsidR="00040E2B">
          <w:rPr>
            <w:noProof/>
            <w:webHidden/>
          </w:rPr>
          <w:instrText xml:space="preserve"> PAGEREF _Toc478578866 \h </w:instrText>
        </w:r>
        <w:r w:rsidR="00040E2B">
          <w:rPr>
            <w:noProof/>
            <w:webHidden/>
          </w:rPr>
        </w:r>
        <w:r w:rsidR="00040E2B">
          <w:rPr>
            <w:noProof/>
            <w:webHidden/>
          </w:rPr>
          <w:fldChar w:fldCharType="separate"/>
        </w:r>
        <w:r w:rsidR="004A5AE5">
          <w:rPr>
            <w:noProof/>
            <w:webHidden/>
          </w:rPr>
          <w:t>7</w:t>
        </w:r>
        <w:r w:rsidR="00040E2B">
          <w:rPr>
            <w:noProof/>
            <w:webHidden/>
          </w:rPr>
          <w:fldChar w:fldCharType="end"/>
        </w:r>
      </w:hyperlink>
    </w:p>
    <w:p w14:paraId="15D82F4A" w14:textId="42521EB0" w:rsidR="005305F1" w:rsidRPr="00404531" w:rsidRDefault="005305F1" w:rsidP="005305F1">
      <w:pPr>
        <w:keepNext/>
        <w:spacing w:before="240" w:line="240" w:lineRule="auto"/>
        <w:rPr>
          <w:b/>
        </w:rPr>
      </w:pPr>
      <w:r w:rsidRPr="00404531">
        <w:fldChar w:fldCharType="end"/>
      </w:r>
      <w:r w:rsidRPr="00404531">
        <w:rPr>
          <w:b/>
        </w:rPr>
        <w:t xml:space="preserve">List of Tables </w:t>
      </w:r>
      <w:r w:rsidRPr="00404531">
        <w:rPr>
          <w:b/>
          <w:i/>
        </w:rPr>
        <w:t>(following text)</w:t>
      </w:r>
    </w:p>
    <w:p w14:paraId="219AF6FC" w14:textId="0D1D9D4A" w:rsidR="005305F1" w:rsidRPr="00404531" w:rsidRDefault="005305F1" w:rsidP="005305F1">
      <w:pPr>
        <w:spacing w:after="60"/>
        <w:ind w:left="1440" w:hanging="1440"/>
      </w:pPr>
      <w:r w:rsidRPr="00404531">
        <w:t>Table A</w:t>
      </w:r>
      <w:r w:rsidRPr="00404531">
        <w:tab/>
        <w:t>Groundwater Sampling Analytical Results and CCM</w:t>
      </w:r>
      <w:r>
        <w:t>E Guideline Exceedances for 201</w:t>
      </w:r>
      <w:r w:rsidR="00F90203">
        <w:t>6</w:t>
      </w:r>
      <w:r>
        <w:t xml:space="preserve"> </w:t>
      </w:r>
      <w:r w:rsidR="00F90203">
        <w:t>August</w:t>
      </w:r>
      <w:r w:rsidR="00F90203" w:rsidRPr="00404531">
        <w:t xml:space="preserve"> </w:t>
      </w:r>
      <w:r w:rsidRPr="00404531">
        <w:t>Sampling Program</w:t>
      </w:r>
    </w:p>
    <w:p w14:paraId="5101F7DD" w14:textId="77777777" w:rsidR="005305F1" w:rsidRPr="00404531" w:rsidRDefault="005305F1" w:rsidP="005305F1">
      <w:pPr>
        <w:spacing w:after="60"/>
        <w:ind w:left="1440" w:hanging="1440"/>
      </w:pPr>
      <w:r w:rsidRPr="00404531">
        <w:t>Table B</w:t>
      </w:r>
      <w:r w:rsidRPr="00404531">
        <w:tab/>
        <w:t>QA/</w:t>
      </w:r>
      <w:r>
        <w:t>Q</w:t>
      </w:r>
      <w:r w:rsidRPr="00404531">
        <w:t>C Analytical Data</w:t>
      </w:r>
    </w:p>
    <w:p w14:paraId="538EBCB7" w14:textId="77777777" w:rsidR="005305F1" w:rsidRPr="00404531" w:rsidRDefault="005305F1" w:rsidP="005305F1">
      <w:pPr>
        <w:keepNext/>
        <w:spacing w:before="240" w:line="240" w:lineRule="auto"/>
        <w:rPr>
          <w:b/>
        </w:rPr>
      </w:pPr>
      <w:r w:rsidRPr="00404531">
        <w:rPr>
          <w:b/>
        </w:rPr>
        <w:t>List of Appendices</w:t>
      </w:r>
    </w:p>
    <w:p w14:paraId="25EA93BF" w14:textId="77777777" w:rsidR="005305F1" w:rsidRPr="00404531" w:rsidRDefault="005305F1" w:rsidP="005305F1">
      <w:pPr>
        <w:spacing w:after="60"/>
      </w:pPr>
      <w:r w:rsidRPr="00404531">
        <w:t xml:space="preserve">Appendix A </w:t>
      </w:r>
      <w:r w:rsidRPr="00404531">
        <w:tab/>
        <w:t>Site Photographs</w:t>
      </w:r>
    </w:p>
    <w:p w14:paraId="3332C301" w14:textId="77777777" w:rsidR="005305F1" w:rsidRPr="00404531" w:rsidRDefault="005305F1" w:rsidP="005305F1">
      <w:pPr>
        <w:spacing w:after="60"/>
      </w:pPr>
      <w:r w:rsidRPr="00404531">
        <w:t xml:space="preserve">Appendix B </w:t>
      </w:r>
      <w:r w:rsidRPr="00404531">
        <w:tab/>
        <w:t>Field Forms</w:t>
      </w:r>
    </w:p>
    <w:p w14:paraId="2E0D4CF9" w14:textId="77777777" w:rsidR="006C348B" w:rsidRDefault="005305F1" w:rsidP="005305F1">
      <w:pPr>
        <w:spacing w:after="60"/>
        <w:jc w:val="left"/>
      </w:pPr>
      <w:r w:rsidRPr="00404531">
        <w:t>Appendix C</w:t>
      </w:r>
      <w:r w:rsidRPr="00404531">
        <w:tab/>
        <w:t>Laboratory Reports</w:t>
      </w:r>
    </w:p>
    <w:p w14:paraId="6A132C83" w14:textId="7361E5DD" w:rsidR="001624DA" w:rsidRDefault="001624DA" w:rsidP="005305F1">
      <w:pPr>
        <w:spacing w:after="60"/>
        <w:jc w:val="left"/>
        <w:rPr>
          <w:lang w:eastAsia="ja-JP"/>
        </w:rPr>
      </w:pPr>
      <w:r>
        <w:t>Appendix D</w:t>
      </w:r>
      <w:r>
        <w:tab/>
        <w:t>Response to Comments Received on Draft Report</w:t>
      </w:r>
    </w:p>
    <w:p w14:paraId="456DDCB7" w14:textId="77777777" w:rsidR="00140A13" w:rsidRPr="00404531" w:rsidRDefault="00140A13" w:rsidP="005305F1">
      <w:pPr>
        <w:spacing w:after="60"/>
        <w:jc w:val="left"/>
        <w:rPr>
          <w:lang w:eastAsia="ja-JP"/>
        </w:rPr>
        <w:sectPr w:rsidR="00140A13" w:rsidRPr="00404531" w:rsidSect="00F63E82">
          <w:headerReference w:type="first" r:id="rId10"/>
          <w:footerReference w:type="first" r:id="rId11"/>
          <w:pgSz w:w="12240" w:h="15840" w:code="1"/>
          <w:pgMar w:top="1440" w:right="1440" w:bottom="1440" w:left="1440" w:header="720" w:footer="720" w:gutter="0"/>
          <w:pgNumType w:fmt="lowerRoman" w:start="1"/>
          <w:cols w:space="720"/>
          <w:docGrid w:linePitch="360"/>
        </w:sectPr>
      </w:pPr>
    </w:p>
    <w:p w14:paraId="16E4BDA8" w14:textId="77777777" w:rsidR="005305F1" w:rsidRPr="00404531" w:rsidRDefault="005305F1" w:rsidP="00040E2B">
      <w:pPr>
        <w:pStyle w:val="Heading1"/>
      </w:pPr>
      <w:bookmarkStart w:id="0" w:name="_Toc478729945"/>
      <w:r w:rsidRPr="00404531">
        <w:lastRenderedPageBreak/>
        <w:t>Introduction</w:t>
      </w:r>
      <w:bookmarkEnd w:id="0"/>
    </w:p>
    <w:p w14:paraId="604C9A24" w14:textId="77777777" w:rsidR="005305F1" w:rsidRPr="006C2305" w:rsidRDefault="005305F1" w:rsidP="00040E2B">
      <w:r w:rsidRPr="006C2305">
        <w:t xml:space="preserve">This Work was performed in accordance with </w:t>
      </w:r>
      <w:r w:rsidRPr="00DB4D33">
        <w:t>Contract C00033455 between Hemmera Envirochem Inc. (“Hemmera”) and Government of Yukon (“Client”), dated May 13, 2016 (“Contract”). In performing this Work, Hemmera has relied in good faith on in</w:t>
      </w:r>
      <w:r w:rsidRPr="006C2305">
        <w:t>formation provided by others, and has assumed that the information provided by those individuals is both complete and accurate. This Work 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w:t>
      </w:r>
      <w:bookmarkStart w:id="1" w:name="_GoBack"/>
      <w:bookmarkEnd w:id="1"/>
      <w:r w:rsidRPr="006C2305">
        <w:t xml:space="preserve"> the regulatory regime may alter the conclusions and/or recommendations.</w:t>
      </w:r>
    </w:p>
    <w:p w14:paraId="75C2352F" w14:textId="7CFAB166" w:rsidR="005305F1" w:rsidRPr="006C2305" w:rsidRDefault="005305F1" w:rsidP="00040E2B">
      <w:r w:rsidRPr="006C2305">
        <w:t xml:space="preserve">Hemmera Envirochem Inc. and Ecological Logistics &amp; Research Ltd. (Hemmera/ELR) were retained by the Government of Yukon (GY), Assessment and Abandoned Mines (AAM) to conduct a groundwater monitoring and sampling program at the Mount Nansen </w:t>
      </w:r>
      <w:r>
        <w:t>S</w:t>
      </w:r>
      <w:r w:rsidR="00067AAA">
        <w:t>ite (the Site) in January</w:t>
      </w:r>
      <w:r w:rsidRPr="006C2305">
        <w:t>, 201</w:t>
      </w:r>
      <w:r w:rsidR="00067AAA">
        <w:t>7</w:t>
      </w:r>
      <w:r w:rsidRPr="006C2305">
        <w:t xml:space="preserve">. Hemmera/ELR’s scope of work included the monitoring of groundwater wells and collection of groundwater samples from a series of existing groundwater wells at the Site. This report summarizes the monitoring and sampling activities, a description of methodologies and field conditions encountered, a summary of field </w:t>
      </w:r>
      <w:r w:rsidRPr="006C2305">
        <w:rPr>
          <w:i/>
        </w:rPr>
        <w:t>in-situ</w:t>
      </w:r>
      <w:r w:rsidRPr="006C2305">
        <w:t xml:space="preserve"> and laboratory analytical results including a comparison to applicable guidelines, a description of any observations and/or occurrences that may have influenced program results, and recommendations relating to sample procedures and monitoring well conditions. This report does not provide an interpretation of the results, nor does it provide recommendations relating to groundwater quality at the</w:t>
      </w:r>
      <w:r>
        <w:t> </w:t>
      </w:r>
      <w:r w:rsidRPr="006C2305">
        <w:t xml:space="preserve">Site. </w:t>
      </w:r>
    </w:p>
    <w:p w14:paraId="367F51AC" w14:textId="77777777" w:rsidR="005305F1" w:rsidRPr="006C2305" w:rsidRDefault="005305F1" w:rsidP="005305F1">
      <w:pPr>
        <w:pStyle w:val="Heading2"/>
        <w:numPr>
          <w:ilvl w:val="1"/>
          <w:numId w:val="18"/>
        </w:numPr>
        <w:tabs>
          <w:tab w:val="clear" w:pos="936"/>
        </w:tabs>
      </w:pPr>
      <w:bookmarkStart w:id="2" w:name="_Toc478729946"/>
      <w:r w:rsidRPr="006C2305">
        <w:t>Site Location</w:t>
      </w:r>
      <w:bookmarkEnd w:id="2"/>
    </w:p>
    <w:p w14:paraId="4D6D083A" w14:textId="69D5293E" w:rsidR="005305F1" w:rsidRPr="00404531" w:rsidRDefault="005305F1" w:rsidP="00ED4F79">
      <w:r w:rsidRPr="006C2305">
        <w:t>The Mount Nansen site is located approximately 45 kilometres (km) west of the Town of Carmacks (70 km by road). This Type II abandoned mine site consists of three (3) primary areas of existing infrastructure: the Brown McDade Pit, a Mill Complex, and a Tailings Facility (</w:t>
      </w:r>
      <w:r w:rsidRPr="006C2305">
        <w:rPr>
          <w:b/>
        </w:rPr>
        <w:t>Figure 1-1</w:t>
      </w:r>
      <w:r w:rsidRPr="006C2305">
        <w:t xml:space="preserve">). Groundwater monitoring wells exist throughout the Site, a subset of which were sampled during the </w:t>
      </w:r>
      <w:r w:rsidR="00067AAA">
        <w:t>January 2017</w:t>
      </w:r>
      <w:r w:rsidRPr="006C2305">
        <w:t xml:space="preserve"> groundwater monitoring and sampling program. The groundwater monitoring locations included in this program are described in </w:t>
      </w:r>
      <w:r w:rsidRPr="006C2305">
        <w:rPr>
          <w:b/>
        </w:rPr>
        <w:t>Sections 1.2</w:t>
      </w:r>
      <w:r w:rsidRPr="006C2305">
        <w:t xml:space="preserve"> and </w:t>
      </w:r>
      <w:r w:rsidRPr="006C2305">
        <w:rPr>
          <w:b/>
        </w:rPr>
        <w:t>1.3</w:t>
      </w:r>
      <w:r w:rsidRPr="006C2305">
        <w:t>.</w:t>
      </w:r>
    </w:p>
    <w:p w14:paraId="6AE1839E" w14:textId="77777777" w:rsidR="005305F1" w:rsidRPr="00404531" w:rsidRDefault="005305F1" w:rsidP="005305F1">
      <w:pPr>
        <w:pStyle w:val="Heading2"/>
        <w:numPr>
          <w:ilvl w:val="1"/>
          <w:numId w:val="18"/>
        </w:numPr>
        <w:tabs>
          <w:tab w:val="clear" w:pos="936"/>
        </w:tabs>
      </w:pPr>
      <w:bookmarkStart w:id="3" w:name="_Toc478729947"/>
      <w:r w:rsidRPr="00404531">
        <w:lastRenderedPageBreak/>
        <w:t>Scope of Work</w:t>
      </w:r>
      <w:bookmarkEnd w:id="3"/>
    </w:p>
    <w:p w14:paraId="68832979" w14:textId="31A510AA" w:rsidR="005305F1" w:rsidRPr="006C2305" w:rsidRDefault="005305F1" w:rsidP="00ED4F79">
      <w:pPr>
        <w:keepNext/>
      </w:pPr>
      <w:r w:rsidRPr="006C2305">
        <w:t xml:space="preserve">The scope of work for this program included the coordination and execution of the </w:t>
      </w:r>
      <w:r w:rsidR="004A67C9">
        <w:t>January 2017</w:t>
      </w:r>
      <w:r w:rsidRPr="006C2305">
        <w:t xml:space="preserve"> groundwater monitoring and sampling, analysis of samples, and the presentation of results in a report. </w:t>
      </w:r>
    </w:p>
    <w:p w14:paraId="0ADB0883" w14:textId="4AE9EB11" w:rsidR="005305F1" w:rsidRPr="00F0063B" w:rsidRDefault="005305F1" w:rsidP="00ED4F79">
      <w:pPr>
        <w:rPr>
          <w:highlight w:val="yellow"/>
        </w:rPr>
      </w:pPr>
      <w:r w:rsidRPr="00767785">
        <w:t xml:space="preserve">Groundwater sampling at the Site was conducted </w:t>
      </w:r>
      <w:r>
        <w:t xml:space="preserve">over a </w:t>
      </w:r>
      <w:r w:rsidR="004A67C9">
        <w:t>three (3</w:t>
      </w:r>
      <w:r w:rsidRPr="00767785">
        <w:t xml:space="preserve">) day period, between </w:t>
      </w:r>
      <w:r w:rsidR="004A67C9">
        <w:t>January 30 and February 1, 2017</w:t>
      </w:r>
      <w:r w:rsidRPr="00767785">
        <w:t>. Sampling was conducted by a team of four (4) qualified field staff from Hemmera/ELR (</w:t>
      </w:r>
      <w:r w:rsidR="0035446A">
        <w:t xml:space="preserve">Jeremy Chua, </w:t>
      </w:r>
      <w:r w:rsidR="004A67C9">
        <w:t>Jarrod Colburne, Justin Hains,</w:t>
      </w:r>
      <w:r w:rsidR="0035446A">
        <w:t xml:space="preserve"> and Michelle McKay</w:t>
      </w:r>
      <w:r w:rsidRPr="0034014F">
        <w:t xml:space="preserve">). A total of </w:t>
      </w:r>
      <w:r w:rsidRPr="0036106C">
        <w:t>60</w:t>
      </w:r>
      <w:r w:rsidRPr="0034014F">
        <w:t xml:space="preserve"> groundwater wells were included in the </w:t>
      </w:r>
      <w:r w:rsidR="004A67C9">
        <w:t>January 2017</w:t>
      </w:r>
      <w:r w:rsidRPr="0034014F">
        <w:t xml:space="preserve"> sampling event (</w:t>
      </w:r>
      <w:r w:rsidRPr="0034014F">
        <w:rPr>
          <w:b/>
        </w:rPr>
        <w:t>Table 1-1</w:t>
      </w:r>
      <w:r w:rsidRPr="0034014F">
        <w:t xml:space="preserve">). It was not possible to </w:t>
      </w:r>
      <w:r w:rsidR="00702C33">
        <w:t xml:space="preserve">visit </w:t>
      </w:r>
      <w:r w:rsidRPr="00580B3B">
        <w:t>two (2)</w:t>
      </w:r>
      <w:r w:rsidRPr="0034014F">
        <w:t xml:space="preserve"> of the groundwater wells listed in the scope of work as they appeared to have been destroyed during placer mining operations in the summer of 2015 (GSI-PC-02-B and MP09-02; Hemmera, 2015).</w:t>
      </w:r>
      <w:r w:rsidRPr="00C936FE">
        <w:t xml:space="preserve"> </w:t>
      </w:r>
    </w:p>
    <w:p w14:paraId="0FE23F3E" w14:textId="77777777" w:rsidR="005305F1" w:rsidRPr="00767785" w:rsidRDefault="005305F1" w:rsidP="00ED4F79">
      <w:r w:rsidRPr="00767785">
        <w:t xml:space="preserve">At each well (sampling station) headspace gas concentrations were measured, well and water level parameters were measured (depth to water, depth to bottom, well diameter, and well stick-up height), the well was purged, and then prescribed </w:t>
      </w:r>
      <w:r w:rsidRPr="00767785">
        <w:rPr>
          <w:i/>
        </w:rPr>
        <w:t>in-situ</w:t>
      </w:r>
      <w:r w:rsidRPr="00767785">
        <w:t xml:space="preserve"> groundwater quality parameters were measured. Lastly, groundwater samples were collected for laboratory analysis. A detailed description of the sampling methods and measured groundwater quality parameters is provided in </w:t>
      </w:r>
      <w:r w:rsidRPr="00767785">
        <w:rPr>
          <w:b/>
        </w:rPr>
        <w:t>Section 2</w:t>
      </w:r>
      <w:r w:rsidRPr="00767785">
        <w:t>.</w:t>
      </w:r>
    </w:p>
    <w:p w14:paraId="75A0E318" w14:textId="77777777" w:rsidR="005305F1" w:rsidRPr="00767785" w:rsidRDefault="005305F1" w:rsidP="005305F1">
      <w:pPr>
        <w:pStyle w:val="Heading2"/>
        <w:numPr>
          <w:ilvl w:val="1"/>
          <w:numId w:val="18"/>
        </w:numPr>
        <w:tabs>
          <w:tab w:val="clear" w:pos="936"/>
        </w:tabs>
      </w:pPr>
      <w:bookmarkStart w:id="4" w:name="_Toc478729948"/>
      <w:r w:rsidRPr="00767785">
        <w:t>Sample Sites</w:t>
      </w:r>
      <w:bookmarkEnd w:id="4"/>
    </w:p>
    <w:p w14:paraId="38350B0D" w14:textId="6714D138" w:rsidR="005305F1" w:rsidRPr="00404531" w:rsidRDefault="005305F1" w:rsidP="00ED4F79">
      <w:r w:rsidRPr="00767785">
        <w:t xml:space="preserve">The groundwater wells </w:t>
      </w:r>
      <w:r>
        <w:t xml:space="preserve">included in the </w:t>
      </w:r>
      <w:r w:rsidR="002B03C3">
        <w:t>January</w:t>
      </w:r>
      <w:r w:rsidRPr="00767785">
        <w:t xml:space="preserve"> 201</w:t>
      </w:r>
      <w:r w:rsidR="002B03C3">
        <w:t>7</w:t>
      </w:r>
      <w:r w:rsidRPr="00767785">
        <w:t xml:space="preserve"> monitoring and sampling event were grouped into six</w:t>
      </w:r>
      <w:r w:rsidR="005316B7">
        <w:t> </w:t>
      </w:r>
      <w:r w:rsidRPr="00767785">
        <w:t>(6)</w:t>
      </w:r>
      <w:r w:rsidR="005316B7">
        <w:t> </w:t>
      </w:r>
      <w:r w:rsidRPr="00767785">
        <w:t>main areas of the Mount Nansen Site (</w:t>
      </w:r>
      <w:r w:rsidRPr="00767785">
        <w:rPr>
          <w:b/>
        </w:rPr>
        <w:t>Table 1-1</w:t>
      </w:r>
      <w:r w:rsidRPr="00767785">
        <w:t>). The majority of groundwater wells were located around existing infrastructure including the tailings facility and seepage dam (2</w:t>
      </w:r>
      <w:r>
        <w:t>4</w:t>
      </w:r>
      <w:r w:rsidRPr="00767785">
        <w:t xml:space="preserve"> wells), the Brown McDade Pit (</w:t>
      </w:r>
      <w:r>
        <w:t>11</w:t>
      </w:r>
      <w:r w:rsidRPr="00767785">
        <w:t xml:space="preserve"> wells) and the Mill Complex (9 wells). Additional wells (primarily drive-point piezometer installations) were sampled in the vicinity of Dome Creek (9 wells) and Pony Creek (</w:t>
      </w:r>
      <w:r>
        <w:t>7</w:t>
      </w:r>
      <w:r w:rsidRPr="00767785">
        <w:t xml:space="preserve"> wells). </w:t>
      </w:r>
      <w:r w:rsidRPr="00767785">
        <w:rPr>
          <w:b/>
        </w:rPr>
        <w:t>Table 1-1</w:t>
      </w:r>
      <w:r w:rsidRPr="00767785">
        <w:t xml:space="preserve"> provides the location, status, and sample recovery </w:t>
      </w:r>
      <w:r w:rsidR="000B54AB">
        <w:t xml:space="preserve">details </w:t>
      </w:r>
      <w:r w:rsidRPr="00767785">
        <w:t xml:space="preserve">for groundwater wells included in the </w:t>
      </w:r>
      <w:r w:rsidR="002B03C3">
        <w:t xml:space="preserve">January 2017 </w:t>
      </w:r>
      <w:r w:rsidRPr="00767785">
        <w:t xml:space="preserve">sampling program. The well locations are also illustrated in </w:t>
      </w:r>
      <w:r w:rsidRPr="00767785">
        <w:rPr>
          <w:b/>
        </w:rPr>
        <w:t>Figures 1-2</w:t>
      </w:r>
      <w:r w:rsidRPr="00767785">
        <w:t xml:space="preserve"> and </w:t>
      </w:r>
      <w:r w:rsidRPr="00767785">
        <w:rPr>
          <w:b/>
        </w:rPr>
        <w:t>1-3</w:t>
      </w:r>
      <w:r w:rsidRPr="00767785">
        <w:t>. Photographs of each sample site vis</w:t>
      </w:r>
      <w:r>
        <w:t xml:space="preserve">ited in </w:t>
      </w:r>
      <w:r w:rsidR="002B03C3">
        <w:t>January 2017</w:t>
      </w:r>
      <w:r w:rsidRPr="00767785">
        <w:t xml:space="preserve"> are included in </w:t>
      </w:r>
      <w:r w:rsidRPr="00767785">
        <w:rPr>
          <w:b/>
        </w:rPr>
        <w:t>Appendix A</w:t>
      </w:r>
      <w:r w:rsidRPr="00767785">
        <w:t>.</w:t>
      </w:r>
    </w:p>
    <w:p w14:paraId="65F5CAF6" w14:textId="77777777" w:rsidR="005305F1" w:rsidRPr="00404531" w:rsidRDefault="005305F1" w:rsidP="005305F1">
      <w:pPr>
        <w:adjustRightInd/>
        <w:snapToGrid/>
        <w:spacing w:after="0" w:line="240" w:lineRule="auto"/>
        <w:jc w:val="left"/>
        <w:rPr>
          <w:b/>
          <w:iCs w:val="0"/>
          <w:szCs w:val="20"/>
          <w:lang w:val="en-US"/>
        </w:rPr>
      </w:pPr>
      <w:r w:rsidRPr="00404531">
        <w:br w:type="page"/>
      </w:r>
    </w:p>
    <w:p w14:paraId="32E4E020" w14:textId="77777777" w:rsidR="0072210F" w:rsidRPr="00404531" w:rsidRDefault="0072210F" w:rsidP="000A0CD9">
      <w:pPr>
        <w:pStyle w:val="Tables"/>
        <w:rPr>
          <w:sz w:val="16"/>
          <w:szCs w:val="16"/>
        </w:rPr>
      </w:pPr>
      <w:bookmarkStart w:id="5" w:name="_Toc445122787"/>
      <w:bookmarkStart w:id="6" w:name="_Toc478578858"/>
      <w:r w:rsidRPr="00404531">
        <w:lastRenderedPageBreak/>
        <w:t>Table 1-1</w:t>
      </w:r>
      <w:r w:rsidRPr="00404531">
        <w:tab/>
      </w:r>
      <w:r w:rsidRPr="003C66DC">
        <w:t>Summary of</w:t>
      </w:r>
      <w:r w:rsidRPr="00404531">
        <w:t xml:space="preserve"> Groundwater Well Locations and Samples Collected</w:t>
      </w:r>
      <w:bookmarkEnd w:id="5"/>
      <w:bookmarkEnd w:id="6"/>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90"/>
        <w:gridCol w:w="1710"/>
        <w:gridCol w:w="990"/>
        <w:gridCol w:w="1170"/>
        <w:gridCol w:w="1803"/>
        <w:gridCol w:w="1134"/>
        <w:gridCol w:w="1563"/>
      </w:tblGrid>
      <w:tr w:rsidR="0072210F" w:rsidRPr="00ED4F2E" w14:paraId="5363403F" w14:textId="77777777" w:rsidTr="00DD6180">
        <w:trPr>
          <w:cantSplit/>
          <w:tblHeader/>
          <w:jc w:val="center"/>
        </w:trPr>
        <w:tc>
          <w:tcPr>
            <w:tcW w:w="990" w:type="dxa"/>
            <w:vMerge w:val="restart"/>
            <w:shd w:val="clear" w:color="auto" w:fill="73C6A1" w:themeFill="accent1"/>
            <w:vAlign w:val="center"/>
          </w:tcPr>
          <w:p w14:paraId="1177052B"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Area</w:t>
            </w:r>
          </w:p>
        </w:tc>
        <w:tc>
          <w:tcPr>
            <w:tcW w:w="1710" w:type="dxa"/>
            <w:vMerge w:val="restart"/>
            <w:shd w:val="clear" w:color="auto" w:fill="73C6A1" w:themeFill="accent1"/>
            <w:vAlign w:val="center"/>
          </w:tcPr>
          <w:p w14:paraId="1E0DF86C"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Well Name</w:t>
            </w:r>
          </w:p>
        </w:tc>
        <w:tc>
          <w:tcPr>
            <w:tcW w:w="2160" w:type="dxa"/>
            <w:gridSpan w:val="2"/>
            <w:shd w:val="clear" w:color="auto" w:fill="73C6A1" w:themeFill="accent1"/>
            <w:vAlign w:val="center"/>
          </w:tcPr>
          <w:p w14:paraId="19000ABF"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UTM (Zone 08N)</w:t>
            </w:r>
          </w:p>
        </w:tc>
        <w:tc>
          <w:tcPr>
            <w:tcW w:w="1803" w:type="dxa"/>
            <w:vMerge w:val="restart"/>
            <w:shd w:val="clear" w:color="auto" w:fill="73C6A1" w:themeFill="accent1"/>
            <w:vAlign w:val="center"/>
          </w:tcPr>
          <w:p w14:paraId="31A90E1D" w14:textId="68CBF1ED"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Status</w:t>
            </w:r>
          </w:p>
        </w:tc>
        <w:tc>
          <w:tcPr>
            <w:tcW w:w="1134" w:type="dxa"/>
            <w:vMerge w:val="restart"/>
            <w:shd w:val="clear" w:color="auto" w:fill="73C6A1" w:themeFill="accent1"/>
            <w:vAlign w:val="center"/>
          </w:tcPr>
          <w:p w14:paraId="3D8F4860"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Sample Collected</w:t>
            </w:r>
          </w:p>
        </w:tc>
        <w:tc>
          <w:tcPr>
            <w:tcW w:w="1563" w:type="dxa"/>
            <w:vMerge w:val="restart"/>
            <w:shd w:val="clear" w:color="auto" w:fill="73C6A1" w:themeFill="accent1"/>
            <w:noWrap/>
            <w:vAlign w:val="center"/>
          </w:tcPr>
          <w:p w14:paraId="3CD85C8C"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QA/QC Sample Collected</w:t>
            </w:r>
          </w:p>
        </w:tc>
      </w:tr>
      <w:tr w:rsidR="0072210F" w:rsidRPr="00ED4F2E" w14:paraId="371B1A36" w14:textId="77777777" w:rsidTr="00DD6180">
        <w:trPr>
          <w:cantSplit/>
          <w:tblHeader/>
          <w:jc w:val="center"/>
        </w:trPr>
        <w:tc>
          <w:tcPr>
            <w:tcW w:w="990" w:type="dxa"/>
            <w:vMerge/>
            <w:shd w:val="clear" w:color="auto" w:fill="73C6A1" w:themeFill="accent1"/>
            <w:vAlign w:val="center"/>
          </w:tcPr>
          <w:p w14:paraId="21A4A57A" w14:textId="77777777" w:rsidR="0072210F" w:rsidRPr="00ED4F2E" w:rsidRDefault="0072210F" w:rsidP="000A0CD9">
            <w:pPr>
              <w:spacing w:before="60" w:after="60" w:line="240" w:lineRule="auto"/>
              <w:jc w:val="center"/>
              <w:rPr>
                <w:rFonts w:cs="Arial"/>
                <w:b/>
                <w:bCs/>
                <w:sz w:val="18"/>
                <w:szCs w:val="18"/>
              </w:rPr>
            </w:pPr>
          </w:p>
        </w:tc>
        <w:tc>
          <w:tcPr>
            <w:tcW w:w="1710" w:type="dxa"/>
            <w:vMerge/>
            <w:shd w:val="clear" w:color="auto" w:fill="73C6A1" w:themeFill="accent1"/>
            <w:vAlign w:val="center"/>
            <w:hideMark/>
          </w:tcPr>
          <w:p w14:paraId="446D0513" w14:textId="77777777" w:rsidR="0072210F" w:rsidRPr="00ED4F2E" w:rsidRDefault="0072210F" w:rsidP="000A0CD9">
            <w:pPr>
              <w:spacing w:before="60" w:after="60" w:line="240" w:lineRule="auto"/>
              <w:jc w:val="center"/>
              <w:rPr>
                <w:rFonts w:cs="Arial"/>
                <w:b/>
                <w:bCs/>
                <w:sz w:val="18"/>
                <w:szCs w:val="18"/>
              </w:rPr>
            </w:pPr>
          </w:p>
        </w:tc>
        <w:tc>
          <w:tcPr>
            <w:tcW w:w="990" w:type="dxa"/>
            <w:shd w:val="clear" w:color="auto" w:fill="73C6A1" w:themeFill="accent1"/>
            <w:vAlign w:val="center"/>
            <w:hideMark/>
          </w:tcPr>
          <w:p w14:paraId="256875E2"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Easting</w:t>
            </w:r>
          </w:p>
        </w:tc>
        <w:tc>
          <w:tcPr>
            <w:tcW w:w="1170" w:type="dxa"/>
            <w:shd w:val="clear" w:color="auto" w:fill="73C6A1" w:themeFill="accent1"/>
            <w:noWrap/>
            <w:vAlign w:val="center"/>
            <w:hideMark/>
          </w:tcPr>
          <w:p w14:paraId="337F199F" w14:textId="77777777" w:rsidR="0072210F" w:rsidRPr="00ED4F2E" w:rsidRDefault="0072210F" w:rsidP="000A0CD9">
            <w:pPr>
              <w:spacing w:before="60" w:after="60" w:line="240" w:lineRule="auto"/>
              <w:jc w:val="center"/>
              <w:rPr>
                <w:rFonts w:cs="Arial"/>
                <w:b/>
                <w:bCs/>
                <w:sz w:val="18"/>
                <w:szCs w:val="18"/>
              </w:rPr>
            </w:pPr>
            <w:r w:rsidRPr="00ED4F2E">
              <w:rPr>
                <w:rFonts w:cs="Arial"/>
                <w:b/>
                <w:bCs/>
                <w:sz w:val="18"/>
                <w:szCs w:val="18"/>
              </w:rPr>
              <w:t>Northing</w:t>
            </w:r>
          </w:p>
        </w:tc>
        <w:tc>
          <w:tcPr>
            <w:tcW w:w="1803" w:type="dxa"/>
            <w:vMerge/>
            <w:shd w:val="clear" w:color="auto" w:fill="73C6A1" w:themeFill="accent1"/>
            <w:vAlign w:val="center"/>
            <w:hideMark/>
          </w:tcPr>
          <w:p w14:paraId="2E06BD48" w14:textId="77777777" w:rsidR="0072210F" w:rsidRPr="00ED4F2E" w:rsidRDefault="0072210F" w:rsidP="000A0CD9">
            <w:pPr>
              <w:spacing w:before="60" w:after="60" w:line="240" w:lineRule="auto"/>
              <w:jc w:val="center"/>
              <w:rPr>
                <w:rFonts w:cs="Arial"/>
                <w:b/>
                <w:bCs/>
                <w:sz w:val="18"/>
                <w:szCs w:val="18"/>
              </w:rPr>
            </w:pPr>
          </w:p>
        </w:tc>
        <w:tc>
          <w:tcPr>
            <w:tcW w:w="1134" w:type="dxa"/>
            <w:vMerge/>
            <w:shd w:val="clear" w:color="auto" w:fill="73C6A1" w:themeFill="accent1"/>
            <w:vAlign w:val="center"/>
            <w:hideMark/>
          </w:tcPr>
          <w:p w14:paraId="539848CC" w14:textId="77777777" w:rsidR="0072210F" w:rsidRPr="00ED4F2E" w:rsidRDefault="0072210F" w:rsidP="000A0CD9">
            <w:pPr>
              <w:spacing w:before="60" w:after="60" w:line="240" w:lineRule="auto"/>
              <w:jc w:val="center"/>
              <w:rPr>
                <w:rFonts w:cs="Arial"/>
                <w:b/>
                <w:bCs/>
                <w:sz w:val="18"/>
                <w:szCs w:val="18"/>
              </w:rPr>
            </w:pPr>
          </w:p>
        </w:tc>
        <w:tc>
          <w:tcPr>
            <w:tcW w:w="1563" w:type="dxa"/>
            <w:vMerge/>
            <w:shd w:val="clear" w:color="auto" w:fill="73C6A1" w:themeFill="accent1"/>
            <w:noWrap/>
            <w:vAlign w:val="center"/>
            <w:hideMark/>
          </w:tcPr>
          <w:p w14:paraId="142DAB8E" w14:textId="77777777" w:rsidR="0072210F" w:rsidRPr="00ED4F2E" w:rsidRDefault="0072210F" w:rsidP="000A0CD9">
            <w:pPr>
              <w:spacing w:before="60" w:after="60" w:line="240" w:lineRule="auto"/>
              <w:jc w:val="center"/>
              <w:rPr>
                <w:rFonts w:cs="Arial"/>
                <w:b/>
                <w:bCs/>
                <w:sz w:val="18"/>
                <w:szCs w:val="18"/>
              </w:rPr>
            </w:pPr>
          </w:p>
        </w:tc>
      </w:tr>
      <w:tr w:rsidR="0072210F" w:rsidRPr="00ED4F2E" w14:paraId="245D7416" w14:textId="77777777" w:rsidTr="00DD6180">
        <w:trPr>
          <w:cantSplit/>
          <w:jc w:val="center"/>
        </w:trPr>
        <w:tc>
          <w:tcPr>
            <w:tcW w:w="990" w:type="dxa"/>
            <w:vMerge w:val="restart"/>
            <w:vAlign w:val="center"/>
          </w:tcPr>
          <w:p w14:paraId="25C9693A" w14:textId="77777777" w:rsidR="0072210F" w:rsidRPr="00ED4F2E" w:rsidRDefault="0072210F" w:rsidP="000A0CD9">
            <w:pPr>
              <w:pStyle w:val="TableText"/>
            </w:pPr>
            <w:r w:rsidRPr="00ED4F2E">
              <w:t>Dome Creek</w:t>
            </w:r>
          </w:p>
        </w:tc>
        <w:tc>
          <w:tcPr>
            <w:tcW w:w="1710" w:type="dxa"/>
            <w:noWrap/>
            <w:vAlign w:val="center"/>
          </w:tcPr>
          <w:p w14:paraId="3AD6A738" w14:textId="4823CA22" w:rsidR="0072210F" w:rsidRPr="00ED4F2E" w:rsidRDefault="0072210F" w:rsidP="000A0CD9">
            <w:pPr>
              <w:pStyle w:val="TableText"/>
            </w:pPr>
            <w:r w:rsidRPr="00ED4F2E">
              <w:t>GSI-DC-01B</w:t>
            </w:r>
            <w:r w:rsidR="005963DF">
              <w:t>/A</w:t>
            </w:r>
            <w:r w:rsidR="005963DF" w:rsidRPr="00A05F78">
              <w:rPr>
                <w:vertAlign w:val="superscript"/>
              </w:rPr>
              <w:t>5</w:t>
            </w:r>
          </w:p>
        </w:tc>
        <w:tc>
          <w:tcPr>
            <w:tcW w:w="990" w:type="dxa"/>
            <w:noWrap/>
            <w:vAlign w:val="center"/>
          </w:tcPr>
          <w:p w14:paraId="57D9DE51" w14:textId="77777777" w:rsidR="0072210F" w:rsidRPr="00ED4F2E" w:rsidRDefault="0072210F" w:rsidP="000A0CD9">
            <w:pPr>
              <w:pStyle w:val="TableText"/>
              <w:jc w:val="center"/>
            </w:pPr>
            <w:r w:rsidRPr="00ED4F2E">
              <w:t>387675</w:t>
            </w:r>
          </w:p>
        </w:tc>
        <w:tc>
          <w:tcPr>
            <w:tcW w:w="1170" w:type="dxa"/>
            <w:noWrap/>
            <w:vAlign w:val="center"/>
          </w:tcPr>
          <w:p w14:paraId="5C32B47F" w14:textId="77777777" w:rsidR="0072210F" w:rsidRPr="00ED4F2E" w:rsidRDefault="0072210F" w:rsidP="000A0CD9">
            <w:pPr>
              <w:pStyle w:val="TableText"/>
              <w:jc w:val="center"/>
            </w:pPr>
            <w:r w:rsidRPr="00ED4F2E">
              <w:t>6881124</w:t>
            </w:r>
          </w:p>
        </w:tc>
        <w:tc>
          <w:tcPr>
            <w:tcW w:w="1803" w:type="dxa"/>
            <w:noWrap/>
            <w:vAlign w:val="center"/>
          </w:tcPr>
          <w:p w14:paraId="20435BA2" w14:textId="538F147C" w:rsidR="0072210F" w:rsidRPr="00ED4F2E" w:rsidRDefault="00015F74" w:rsidP="000A0CD9">
            <w:pPr>
              <w:pStyle w:val="TableText"/>
            </w:pPr>
            <w:r>
              <w:t>Frozen</w:t>
            </w:r>
          </w:p>
        </w:tc>
        <w:tc>
          <w:tcPr>
            <w:tcW w:w="1134" w:type="dxa"/>
          </w:tcPr>
          <w:p w14:paraId="531F141E" w14:textId="3311C279" w:rsidR="0072210F" w:rsidRPr="00ED4F2E" w:rsidRDefault="00015F74" w:rsidP="000A0CD9">
            <w:pPr>
              <w:pStyle w:val="TableText"/>
              <w:jc w:val="center"/>
            </w:pPr>
            <w:r>
              <w:t>-</w:t>
            </w:r>
          </w:p>
        </w:tc>
        <w:tc>
          <w:tcPr>
            <w:tcW w:w="1563" w:type="dxa"/>
            <w:noWrap/>
            <w:vAlign w:val="center"/>
          </w:tcPr>
          <w:p w14:paraId="6A539A90" w14:textId="77777777" w:rsidR="0072210F" w:rsidRPr="00ED4F2E" w:rsidRDefault="0072210F" w:rsidP="000A0CD9">
            <w:pPr>
              <w:pStyle w:val="TableText"/>
              <w:jc w:val="center"/>
            </w:pPr>
            <w:r w:rsidRPr="00ED4F2E">
              <w:t>-</w:t>
            </w:r>
          </w:p>
        </w:tc>
      </w:tr>
      <w:tr w:rsidR="0072210F" w:rsidRPr="00ED4F2E" w14:paraId="254F30C5" w14:textId="77777777" w:rsidTr="00DD6180">
        <w:trPr>
          <w:cantSplit/>
          <w:jc w:val="center"/>
        </w:trPr>
        <w:tc>
          <w:tcPr>
            <w:tcW w:w="990" w:type="dxa"/>
            <w:vMerge/>
            <w:vAlign w:val="center"/>
          </w:tcPr>
          <w:p w14:paraId="303B2771" w14:textId="77777777" w:rsidR="0072210F" w:rsidRPr="00ED4F2E" w:rsidRDefault="0072210F" w:rsidP="000A0CD9">
            <w:pPr>
              <w:pStyle w:val="TableText"/>
            </w:pPr>
          </w:p>
        </w:tc>
        <w:tc>
          <w:tcPr>
            <w:tcW w:w="1710" w:type="dxa"/>
            <w:noWrap/>
            <w:vAlign w:val="center"/>
          </w:tcPr>
          <w:p w14:paraId="6864DD69" w14:textId="200E5D7C" w:rsidR="0072210F" w:rsidRPr="00ED4F2E" w:rsidRDefault="0072210F" w:rsidP="000A0CD9">
            <w:pPr>
              <w:pStyle w:val="TableText"/>
            </w:pPr>
            <w:r w:rsidRPr="00ED4F2E">
              <w:t>GSI-DC-02B</w:t>
            </w:r>
            <w:r w:rsidR="005963DF">
              <w:t>/A</w:t>
            </w:r>
            <w:r w:rsidR="005963DF" w:rsidRPr="00A05F78">
              <w:rPr>
                <w:vertAlign w:val="superscript"/>
              </w:rPr>
              <w:t>5</w:t>
            </w:r>
          </w:p>
        </w:tc>
        <w:tc>
          <w:tcPr>
            <w:tcW w:w="990" w:type="dxa"/>
            <w:noWrap/>
            <w:vAlign w:val="center"/>
          </w:tcPr>
          <w:p w14:paraId="008EEA4D" w14:textId="77777777" w:rsidR="0072210F" w:rsidRPr="00ED4F2E" w:rsidRDefault="0072210F" w:rsidP="000A0CD9">
            <w:pPr>
              <w:pStyle w:val="TableText"/>
              <w:jc w:val="center"/>
            </w:pPr>
            <w:r w:rsidRPr="00ED4F2E">
              <w:t>387879</w:t>
            </w:r>
          </w:p>
        </w:tc>
        <w:tc>
          <w:tcPr>
            <w:tcW w:w="1170" w:type="dxa"/>
            <w:noWrap/>
            <w:vAlign w:val="center"/>
          </w:tcPr>
          <w:p w14:paraId="05BF47B2" w14:textId="77777777" w:rsidR="0072210F" w:rsidRPr="00ED4F2E" w:rsidRDefault="0072210F" w:rsidP="000A0CD9">
            <w:pPr>
              <w:pStyle w:val="TableText"/>
              <w:jc w:val="center"/>
            </w:pPr>
            <w:r w:rsidRPr="00ED4F2E">
              <w:t>6881129</w:t>
            </w:r>
          </w:p>
        </w:tc>
        <w:tc>
          <w:tcPr>
            <w:tcW w:w="1803" w:type="dxa"/>
            <w:noWrap/>
            <w:vAlign w:val="center"/>
          </w:tcPr>
          <w:p w14:paraId="162E223A" w14:textId="4B5E653D" w:rsidR="0072210F" w:rsidRPr="00ED4F2E" w:rsidRDefault="00015F74" w:rsidP="000A0CD9">
            <w:pPr>
              <w:pStyle w:val="TableText"/>
              <w:rPr>
                <w:vertAlign w:val="superscript"/>
              </w:rPr>
            </w:pPr>
            <w:r>
              <w:t>Direct Sample</w:t>
            </w:r>
            <w:r w:rsidR="00427BE4">
              <w:t>d</w:t>
            </w:r>
            <w:r w:rsidR="009A17DD" w:rsidRPr="00ED4F2E">
              <w:rPr>
                <w:vertAlign w:val="superscript"/>
              </w:rPr>
              <w:t>1</w:t>
            </w:r>
          </w:p>
        </w:tc>
        <w:tc>
          <w:tcPr>
            <w:tcW w:w="1134" w:type="dxa"/>
          </w:tcPr>
          <w:p w14:paraId="02E3D0A4" w14:textId="77777777" w:rsidR="0072210F" w:rsidRPr="00ED4F2E" w:rsidRDefault="0072210F" w:rsidP="000A0CD9">
            <w:pPr>
              <w:pStyle w:val="TableText"/>
              <w:jc w:val="center"/>
            </w:pPr>
            <w:r w:rsidRPr="004148FF">
              <w:sym w:font="Wingdings" w:char="F0FC"/>
            </w:r>
          </w:p>
        </w:tc>
        <w:tc>
          <w:tcPr>
            <w:tcW w:w="1563" w:type="dxa"/>
            <w:noWrap/>
            <w:vAlign w:val="center"/>
          </w:tcPr>
          <w:p w14:paraId="78C7D54F" w14:textId="77777777" w:rsidR="0072210F" w:rsidRPr="00ED4F2E" w:rsidRDefault="0072210F" w:rsidP="000A0CD9">
            <w:pPr>
              <w:pStyle w:val="TableText"/>
              <w:jc w:val="center"/>
            </w:pPr>
            <w:r w:rsidRPr="00ED4F2E">
              <w:t>-</w:t>
            </w:r>
          </w:p>
        </w:tc>
      </w:tr>
      <w:tr w:rsidR="00D527EB" w:rsidRPr="00ED4F2E" w14:paraId="389D08F9" w14:textId="77777777" w:rsidTr="00DD6180">
        <w:trPr>
          <w:cantSplit/>
          <w:jc w:val="center"/>
        </w:trPr>
        <w:tc>
          <w:tcPr>
            <w:tcW w:w="990" w:type="dxa"/>
            <w:vMerge/>
            <w:vAlign w:val="center"/>
          </w:tcPr>
          <w:p w14:paraId="6A0EB5ED" w14:textId="77777777" w:rsidR="00D527EB" w:rsidRPr="00ED4F2E" w:rsidRDefault="00D527EB" w:rsidP="00D527EB">
            <w:pPr>
              <w:pStyle w:val="TableText"/>
            </w:pPr>
          </w:p>
        </w:tc>
        <w:tc>
          <w:tcPr>
            <w:tcW w:w="1710" w:type="dxa"/>
            <w:noWrap/>
            <w:vAlign w:val="center"/>
          </w:tcPr>
          <w:p w14:paraId="5166466C" w14:textId="62251D6F" w:rsidR="00D527EB" w:rsidRPr="00ED4F2E" w:rsidRDefault="00D527EB" w:rsidP="00D527EB">
            <w:pPr>
              <w:pStyle w:val="TableText"/>
            </w:pPr>
            <w:r w:rsidRPr="00ED4F2E">
              <w:t>GSI-DC-03B</w:t>
            </w:r>
            <w:r>
              <w:t>/A</w:t>
            </w:r>
            <w:r w:rsidRPr="00A05F78">
              <w:rPr>
                <w:vertAlign w:val="superscript"/>
              </w:rPr>
              <w:t>5</w:t>
            </w:r>
          </w:p>
        </w:tc>
        <w:tc>
          <w:tcPr>
            <w:tcW w:w="990" w:type="dxa"/>
            <w:noWrap/>
            <w:vAlign w:val="center"/>
          </w:tcPr>
          <w:p w14:paraId="5BA88AB4" w14:textId="77777777" w:rsidR="00D527EB" w:rsidRPr="00ED4F2E" w:rsidRDefault="00D527EB" w:rsidP="00D527EB">
            <w:pPr>
              <w:pStyle w:val="TableText"/>
              <w:jc w:val="center"/>
            </w:pPr>
            <w:r w:rsidRPr="00ED4F2E">
              <w:t>388107</w:t>
            </w:r>
          </w:p>
        </w:tc>
        <w:tc>
          <w:tcPr>
            <w:tcW w:w="1170" w:type="dxa"/>
            <w:noWrap/>
            <w:vAlign w:val="center"/>
          </w:tcPr>
          <w:p w14:paraId="6BDE03B0" w14:textId="77777777" w:rsidR="00D527EB" w:rsidRPr="00ED4F2E" w:rsidRDefault="00D527EB" w:rsidP="00D527EB">
            <w:pPr>
              <w:pStyle w:val="TableText"/>
              <w:jc w:val="center"/>
            </w:pPr>
            <w:r w:rsidRPr="00ED4F2E">
              <w:t>6881079</w:t>
            </w:r>
          </w:p>
        </w:tc>
        <w:tc>
          <w:tcPr>
            <w:tcW w:w="1803" w:type="dxa"/>
            <w:noWrap/>
            <w:vAlign w:val="center"/>
          </w:tcPr>
          <w:p w14:paraId="3F407125" w14:textId="7F5EA15C" w:rsidR="00D527EB" w:rsidRPr="00B25781" w:rsidRDefault="00D527EB" w:rsidP="00D527EB">
            <w:pPr>
              <w:pStyle w:val="TableText"/>
              <w:rPr>
                <w:vertAlign w:val="superscript"/>
              </w:rPr>
            </w:pPr>
            <w:r w:rsidRPr="00B25781">
              <w:t>Buried</w:t>
            </w:r>
            <w:r w:rsidRPr="00B25781">
              <w:rPr>
                <w:vertAlign w:val="superscript"/>
              </w:rPr>
              <w:t>4</w:t>
            </w:r>
          </w:p>
        </w:tc>
        <w:tc>
          <w:tcPr>
            <w:tcW w:w="1134" w:type="dxa"/>
          </w:tcPr>
          <w:p w14:paraId="26417C2C" w14:textId="247EDDEF" w:rsidR="00D527EB" w:rsidRPr="00AA5FBC" w:rsidRDefault="00D527EB" w:rsidP="00D527EB">
            <w:pPr>
              <w:pStyle w:val="TableText"/>
              <w:jc w:val="center"/>
              <w:rPr>
                <w:highlight w:val="yellow"/>
              </w:rPr>
            </w:pPr>
            <w:r w:rsidRPr="00B506C5">
              <w:t>-</w:t>
            </w:r>
          </w:p>
        </w:tc>
        <w:tc>
          <w:tcPr>
            <w:tcW w:w="1563" w:type="dxa"/>
            <w:noWrap/>
            <w:vAlign w:val="center"/>
          </w:tcPr>
          <w:p w14:paraId="394574C2" w14:textId="77777777" w:rsidR="00D527EB" w:rsidRPr="00ED4F2E" w:rsidRDefault="00D527EB" w:rsidP="00D527EB">
            <w:pPr>
              <w:pStyle w:val="TableText"/>
              <w:jc w:val="center"/>
              <w:rPr>
                <w:highlight w:val="yellow"/>
              </w:rPr>
            </w:pPr>
            <w:r w:rsidRPr="00ED4F2E">
              <w:t>-</w:t>
            </w:r>
          </w:p>
        </w:tc>
      </w:tr>
      <w:tr w:rsidR="00D527EB" w:rsidRPr="00ED4F2E" w14:paraId="7E95AA15" w14:textId="77777777" w:rsidTr="00DD6180">
        <w:trPr>
          <w:cantSplit/>
          <w:jc w:val="center"/>
        </w:trPr>
        <w:tc>
          <w:tcPr>
            <w:tcW w:w="990" w:type="dxa"/>
            <w:vMerge/>
            <w:vAlign w:val="center"/>
          </w:tcPr>
          <w:p w14:paraId="7B6E11C5" w14:textId="77777777" w:rsidR="00D527EB" w:rsidRPr="00ED4F2E" w:rsidRDefault="00D527EB" w:rsidP="00D527EB">
            <w:pPr>
              <w:pStyle w:val="TableText"/>
            </w:pPr>
          </w:p>
        </w:tc>
        <w:tc>
          <w:tcPr>
            <w:tcW w:w="1710" w:type="dxa"/>
            <w:noWrap/>
            <w:vAlign w:val="center"/>
          </w:tcPr>
          <w:p w14:paraId="48ACA030" w14:textId="44E71ECA" w:rsidR="00D527EB" w:rsidRPr="00ED4F2E" w:rsidRDefault="00D527EB" w:rsidP="00D527EB">
            <w:pPr>
              <w:pStyle w:val="TableText"/>
            </w:pPr>
            <w:r w:rsidRPr="00ED4F2E">
              <w:t>GSI-DC-05B</w:t>
            </w:r>
            <w:r>
              <w:t>/A</w:t>
            </w:r>
            <w:r w:rsidRPr="00A05F78">
              <w:rPr>
                <w:vertAlign w:val="superscript"/>
              </w:rPr>
              <w:t>5</w:t>
            </w:r>
          </w:p>
        </w:tc>
        <w:tc>
          <w:tcPr>
            <w:tcW w:w="990" w:type="dxa"/>
            <w:noWrap/>
            <w:vAlign w:val="center"/>
          </w:tcPr>
          <w:p w14:paraId="218A2163" w14:textId="77777777" w:rsidR="00D527EB" w:rsidRPr="00ED4F2E" w:rsidRDefault="00D527EB" w:rsidP="00D527EB">
            <w:pPr>
              <w:pStyle w:val="TableText"/>
              <w:jc w:val="center"/>
            </w:pPr>
            <w:r w:rsidRPr="00ED4F2E">
              <w:t>388725</w:t>
            </w:r>
          </w:p>
        </w:tc>
        <w:tc>
          <w:tcPr>
            <w:tcW w:w="1170" w:type="dxa"/>
            <w:noWrap/>
            <w:vAlign w:val="center"/>
          </w:tcPr>
          <w:p w14:paraId="4B2FA589" w14:textId="77777777" w:rsidR="00D527EB" w:rsidRPr="00ED4F2E" w:rsidRDefault="00D527EB" w:rsidP="00D527EB">
            <w:pPr>
              <w:pStyle w:val="TableText"/>
              <w:jc w:val="center"/>
            </w:pPr>
            <w:r w:rsidRPr="00ED4F2E">
              <w:t>6880836</w:t>
            </w:r>
          </w:p>
        </w:tc>
        <w:tc>
          <w:tcPr>
            <w:tcW w:w="1803" w:type="dxa"/>
            <w:noWrap/>
            <w:vAlign w:val="center"/>
          </w:tcPr>
          <w:p w14:paraId="7DEE590D" w14:textId="6C613C35" w:rsidR="00D527EB" w:rsidRPr="00B25781" w:rsidRDefault="00D527EB" w:rsidP="00D527EB">
            <w:pPr>
              <w:pStyle w:val="TableText"/>
              <w:rPr>
                <w:vertAlign w:val="superscript"/>
              </w:rPr>
            </w:pPr>
            <w:r w:rsidRPr="00B25781">
              <w:t>Buried</w:t>
            </w:r>
            <w:r w:rsidRPr="00B25781">
              <w:rPr>
                <w:vertAlign w:val="superscript"/>
              </w:rPr>
              <w:t>4</w:t>
            </w:r>
          </w:p>
        </w:tc>
        <w:tc>
          <w:tcPr>
            <w:tcW w:w="1134" w:type="dxa"/>
          </w:tcPr>
          <w:p w14:paraId="3BDB3139" w14:textId="3214DA44" w:rsidR="00D527EB" w:rsidRPr="00AA5FBC" w:rsidRDefault="00D527EB" w:rsidP="00D527EB">
            <w:pPr>
              <w:pStyle w:val="TableText"/>
              <w:jc w:val="center"/>
              <w:rPr>
                <w:highlight w:val="yellow"/>
              </w:rPr>
            </w:pPr>
            <w:r w:rsidRPr="00B506C5">
              <w:t>-</w:t>
            </w:r>
          </w:p>
        </w:tc>
        <w:tc>
          <w:tcPr>
            <w:tcW w:w="1563" w:type="dxa"/>
            <w:noWrap/>
            <w:vAlign w:val="center"/>
          </w:tcPr>
          <w:p w14:paraId="62FC27F4" w14:textId="77777777" w:rsidR="00D527EB" w:rsidRPr="00ED4F2E" w:rsidRDefault="00D527EB" w:rsidP="00D527EB">
            <w:pPr>
              <w:pStyle w:val="TableText"/>
              <w:jc w:val="center"/>
              <w:rPr>
                <w:highlight w:val="yellow"/>
              </w:rPr>
            </w:pPr>
            <w:r w:rsidRPr="00ED4F2E">
              <w:t>-</w:t>
            </w:r>
          </w:p>
        </w:tc>
      </w:tr>
      <w:tr w:rsidR="00D527EB" w:rsidRPr="00ED4F2E" w14:paraId="43E02956" w14:textId="77777777" w:rsidTr="00DD6180">
        <w:trPr>
          <w:cantSplit/>
          <w:jc w:val="center"/>
        </w:trPr>
        <w:tc>
          <w:tcPr>
            <w:tcW w:w="990" w:type="dxa"/>
            <w:vMerge/>
            <w:vAlign w:val="center"/>
          </w:tcPr>
          <w:p w14:paraId="4EAADDCA" w14:textId="77777777" w:rsidR="00D527EB" w:rsidRPr="00ED4F2E" w:rsidRDefault="00D527EB" w:rsidP="00D527EB">
            <w:pPr>
              <w:pStyle w:val="TableText"/>
            </w:pPr>
          </w:p>
        </w:tc>
        <w:tc>
          <w:tcPr>
            <w:tcW w:w="1710" w:type="dxa"/>
            <w:noWrap/>
            <w:vAlign w:val="center"/>
          </w:tcPr>
          <w:p w14:paraId="0C0B7975" w14:textId="719501B3" w:rsidR="00D527EB" w:rsidRPr="00ED4F2E" w:rsidRDefault="00D527EB" w:rsidP="00D527EB">
            <w:pPr>
              <w:pStyle w:val="TableText"/>
            </w:pPr>
            <w:r w:rsidRPr="00ED4F2E">
              <w:t>GSI-DC-06B</w:t>
            </w:r>
            <w:r>
              <w:t>/A</w:t>
            </w:r>
            <w:r w:rsidRPr="00A05F78">
              <w:rPr>
                <w:vertAlign w:val="superscript"/>
              </w:rPr>
              <w:t>5</w:t>
            </w:r>
          </w:p>
        </w:tc>
        <w:tc>
          <w:tcPr>
            <w:tcW w:w="990" w:type="dxa"/>
            <w:noWrap/>
            <w:vAlign w:val="center"/>
          </w:tcPr>
          <w:p w14:paraId="2F3F46A3" w14:textId="77777777" w:rsidR="00D527EB" w:rsidRPr="00ED4F2E" w:rsidRDefault="00D527EB" w:rsidP="00D527EB">
            <w:pPr>
              <w:pStyle w:val="TableText"/>
              <w:jc w:val="center"/>
            </w:pPr>
            <w:r w:rsidRPr="00ED4F2E">
              <w:t>389788</w:t>
            </w:r>
          </w:p>
        </w:tc>
        <w:tc>
          <w:tcPr>
            <w:tcW w:w="1170" w:type="dxa"/>
            <w:noWrap/>
            <w:vAlign w:val="center"/>
          </w:tcPr>
          <w:p w14:paraId="2985997B" w14:textId="77777777" w:rsidR="00D527EB" w:rsidRPr="00ED4F2E" w:rsidRDefault="00D527EB" w:rsidP="00D527EB">
            <w:pPr>
              <w:pStyle w:val="TableText"/>
              <w:jc w:val="center"/>
            </w:pPr>
            <w:r w:rsidRPr="00ED4F2E">
              <w:t>6880567</w:t>
            </w:r>
          </w:p>
        </w:tc>
        <w:tc>
          <w:tcPr>
            <w:tcW w:w="1803" w:type="dxa"/>
            <w:noWrap/>
            <w:vAlign w:val="center"/>
          </w:tcPr>
          <w:p w14:paraId="055DDB5B" w14:textId="694FABC5" w:rsidR="00D527EB" w:rsidRPr="00B25781" w:rsidRDefault="00D527EB" w:rsidP="00D527EB">
            <w:pPr>
              <w:pStyle w:val="TableText"/>
              <w:rPr>
                <w:vertAlign w:val="superscript"/>
              </w:rPr>
            </w:pPr>
            <w:r w:rsidRPr="00B25781">
              <w:t>Frozen</w:t>
            </w:r>
          </w:p>
        </w:tc>
        <w:tc>
          <w:tcPr>
            <w:tcW w:w="1134" w:type="dxa"/>
            <w:noWrap/>
          </w:tcPr>
          <w:p w14:paraId="7CB4D319" w14:textId="65061E45" w:rsidR="00D527EB" w:rsidRPr="00AA5FBC" w:rsidRDefault="00D527EB" w:rsidP="00D527EB">
            <w:pPr>
              <w:pStyle w:val="TableText"/>
              <w:jc w:val="center"/>
              <w:rPr>
                <w:highlight w:val="yellow"/>
              </w:rPr>
            </w:pPr>
            <w:r w:rsidRPr="00E27D5B">
              <w:t>-</w:t>
            </w:r>
          </w:p>
        </w:tc>
        <w:tc>
          <w:tcPr>
            <w:tcW w:w="1563" w:type="dxa"/>
            <w:noWrap/>
            <w:vAlign w:val="center"/>
          </w:tcPr>
          <w:p w14:paraId="40136A41" w14:textId="77777777" w:rsidR="00D527EB" w:rsidRPr="00ED4F2E" w:rsidRDefault="00D527EB" w:rsidP="00D527EB">
            <w:pPr>
              <w:pStyle w:val="TableText"/>
              <w:jc w:val="center"/>
              <w:rPr>
                <w:highlight w:val="yellow"/>
              </w:rPr>
            </w:pPr>
            <w:r w:rsidRPr="00ED4F2E">
              <w:t>-</w:t>
            </w:r>
          </w:p>
        </w:tc>
      </w:tr>
      <w:tr w:rsidR="00D527EB" w:rsidRPr="00ED4F2E" w14:paraId="2246A73F" w14:textId="77777777" w:rsidTr="00DD6180">
        <w:trPr>
          <w:cantSplit/>
          <w:jc w:val="center"/>
        </w:trPr>
        <w:tc>
          <w:tcPr>
            <w:tcW w:w="990" w:type="dxa"/>
            <w:vMerge/>
            <w:vAlign w:val="center"/>
          </w:tcPr>
          <w:p w14:paraId="099EAD66" w14:textId="77777777" w:rsidR="00D527EB" w:rsidRPr="00ED4F2E" w:rsidRDefault="00D527EB" w:rsidP="00D527EB">
            <w:pPr>
              <w:pStyle w:val="TableText"/>
            </w:pPr>
          </w:p>
        </w:tc>
        <w:tc>
          <w:tcPr>
            <w:tcW w:w="1710" w:type="dxa"/>
            <w:noWrap/>
            <w:vAlign w:val="center"/>
          </w:tcPr>
          <w:p w14:paraId="276EDDC6" w14:textId="7C6F1374" w:rsidR="00D527EB" w:rsidRPr="00ED4F2E" w:rsidRDefault="00D527EB" w:rsidP="00D527EB">
            <w:pPr>
              <w:pStyle w:val="TableText"/>
            </w:pPr>
            <w:r w:rsidRPr="00ED4F2E">
              <w:t>GSI-DC-07B</w:t>
            </w:r>
            <w:r>
              <w:t>/A</w:t>
            </w:r>
            <w:r w:rsidRPr="00A05F78">
              <w:rPr>
                <w:vertAlign w:val="superscript"/>
              </w:rPr>
              <w:t>5</w:t>
            </w:r>
          </w:p>
        </w:tc>
        <w:tc>
          <w:tcPr>
            <w:tcW w:w="990" w:type="dxa"/>
            <w:noWrap/>
            <w:vAlign w:val="center"/>
          </w:tcPr>
          <w:p w14:paraId="633EC5DA" w14:textId="77777777" w:rsidR="00D527EB" w:rsidRPr="00ED4F2E" w:rsidRDefault="00D527EB" w:rsidP="00D527EB">
            <w:pPr>
              <w:pStyle w:val="TableText"/>
              <w:jc w:val="center"/>
            </w:pPr>
            <w:r w:rsidRPr="00ED4F2E">
              <w:t>390065</w:t>
            </w:r>
          </w:p>
        </w:tc>
        <w:tc>
          <w:tcPr>
            <w:tcW w:w="1170" w:type="dxa"/>
            <w:noWrap/>
            <w:vAlign w:val="center"/>
          </w:tcPr>
          <w:p w14:paraId="7A391CA0" w14:textId="77777777" w:rsidR="00D527EB" w:rsidRPr="00ED4F2E" w:rsidRDefault="00D527EB" w:rsidP="00D527EB">
            <w:pPr>
              <w:pStyle w:val="TableText"/>
              <w:jc w:val="center"/>
            </w:pPr>
            <w:r w:rsidRPr="00ED4F2E">
              <w:t>6880641</w:t>
            </w:r>
          </w:p>
        </w:tc>
        <w:tc>
          <w:tcPr>
            <w:tcW w:w="1803" w:type="dxa"/>
            <w:noWrap/>
            <w:vAlign w:val="center"/>
          </w:tcPr>
          <w:p w14:paraId="7C0C1D8F" w14:textId="307DA1C6" w:rsidR="00D527EB" w:rsidRPr="00B25781" w:rsidRDefault="00D527EB" w:rsidP="00D527EB">
            <w:pPr>
              <w:pStyle w:val="TableText"/>
              <w:rPr>
                <w:vertAlign w:val="superscript"/>
              </w:rPr>
            </w:pPr>
            <w:r w:rsidRPr="00B25781">
              <w:t>Buried</w:t>
            </w:r>
            <w:r w:rsidRPr="00B25781">
              <w:rPr>
                <w:vertAlign w:val="superscript"/>
              </w:rPr>
              <w:t>4</w:t>
            </w:r>
          </w:p>
        </w:tc>
        <w:tc>
          <w:tcPr>
            <w:tcW w:w="1134" w:type="dxa"/>
            <w:noWrap/>
          </w:tcPr>
          <w:p w14:paraId="77D6E577" w14:textId="36C4266B" w:rsidR="00D527EB" w:rsidRPr="00AA5FBC" w:rsidRDefault="00D527EB" w:rsidP="00D527EB">
            <w:pPr>
              <w:pStyle w:val="TableText"/>
              <w:jc w:val="center"/>
              <w:rPr>
                <w:highlight w:val="yellow"/>
              </w:rPr>
            </w:pPr>
            <w:r w:rsidRPr="00E27D5B">
              <w:t>-</w:t>
            </w:r>
          </w:p>
        </w:tc>
        <w:tc>
          <w:tcPr>
            <w:tcW w:w="1563" w:type="dxa"/>
            <w:noWrap/>
            <w:vAlign w:val="center"/>
          </w:tcPr>
          <w:p w14:paraId="0A2E0370" w14:textId="77777777" w:rsidR="00D527EB" w:rsidRPr="00ED4F2E" w:rsidRDefault="00D527EB" w:rsidP="00D527EB">
            <w:pPr>
              <w:pStyle w:val="TableText"/>
              <w:jc w:val="center"/>
              <w:rPr>
                <w:highlight w:val="yellow"/>
              </w:rPr>
            </w:pPr>
            <w:r w:rsidRPr="00ED4F2E">
              <w:t>-</w:t>
            </w:r>
          </w:p>
        </w:tc>
      </w:tr>
      <w:tr w:rsidR="00D527EB" w:rsidRPr="00ED4F2E" w14:paraId="497353A8" w14:textId="77777777" w:rsidTr="00DD6180">
        <w:trPr>
          <w:cantSplit/>
          <w:jc w:val="center"/>
        </w:trPr>
        <w:tc>
          <w:tcPr>
            <w:tcW w:w="990" w:type="dxa"/>
            <w:vMerge/>
            <w:vAlign w:val="center"/>
          </w:tcPr>
          <w:p w14:paraId="0B8AE146" w14:textId="77777777" w:rsidR="00D527EB" w:rsidRPr="00ED4F2E" w:rsidRDefault="00D527EB" w:rsidP="00D527EB">
            <w:pPr>
              <w:pStyle w:val="TableText"/>
            </w:pPr>
          </w:p>
        </w:tc>
        <w:tc>
          <w:tcPr>
            <w:tcW w:w="1710" w:type="dxa"/>
            <w:noWrap/>
            <w:vAlign w:val="center"/>
          </w:tcPr>
          <w:p w14:paraId="69F0F58C" w14:textId="4C4A4AD7" w:rsidR="00D527EB" w:rsidRPr="00ED4F2E" w:rsidRDefault="00D527EB" w:rsidP="00D527EB">
            <w:pPr>
              <w:pStyle w:val="TableText"/>
            </w:pPr>
            <w:r w:rsidRPr="00ED4F2E">
              <w:t>GSI-DC-08-B</w:t>
            </w:r>
            <w:r>
              <w:t>/A</w:t>
            </w:r>
            <w:r w:rsidRPr="00A05F78">
              <w:rPr>
                <w:vertAlign w:val="superscript"/>
              </w:rPr>
              <w:t>5</w:t>
            </w:r>
          </w:p>
        </w:tc>
        <w:tc>
          <w:tcPr>
            <w:tcW w:w="990" w:type="dxa"/>
            <w:noWrap/>
            <w:vAlign w:val="center"/>
          </w:tcPr>
          <w:p w14:paraId="5C08E1C3" w14:textId="77777777" w:rsidR="00D527EB" w:rsidRPr="00ED4F2E" w:rsidRDefault="00D527EB" w:rsidP="00D527EB">
            <w:pPr>
              <w:pStyle w:val="TableText"/>
              <w:jc w:val="center"/>
            </w:pPr>
            <w:r w:rsidRPr="00ED4F2E">
              <w:t>390311</w:t>
            </w:r>
          </w:p>
        </w:tc>
        <w:tc>
          <w:tcPr>
            <w:tcW w:w="1170" w:type="dxa"/>
            <w:noWrap/>
            <w:vAlign w:val="center"/>
          </w:tcPr>
          <w:p w14:paraId="5BC9D0E0" w14:textId="77777777" w:rsidR="00D527EB" w:rsidRPr="00ED4F2E" w:rsidRDefault="00D527EB" w:rsidP="00D527EB">
            <w:pPr>
              <w:pStyle w:val="TableText"/>
              <w:jc w:val="center"/>
            </w:pPr>
            <w:r w:rsidRPr="00ED4F2E">
              <w:t>6880583</w:t>
            </w:r>
          </w:p>
        </w:tc>
        <w:tc>
          <w:tcPr>
            <w:tcW w:w="1803" w:type="dxa"/>
            <w:noWrap/>
            <w:vAlign w:val="center"/>
          </w:tcPr>
          <w:p w14:paraId="685F15D0" w14:textId="381AD0ED" w:rsidR="00D527EB" w:rsidRPr="00B25781" w:rsidRDefault="00D527EB" w:rsidP="00D527EB">
            <w:pPr>
              <w:pStyle w:val="TableText"/>
              <w:rPr>
                <w:vertAlign w:val="superscript"/>
              </w:rPr>
            </w:pPr>
            <w:r w:rsidRPr="00B25781">
              <w:t>Buried</w:t>
            </w:r>
            <w:r w:rsidRPr="00B25781">
              <w:rPr>
                <w:vertAlign w:val="superscript"/>
              </w:rPr>
              <w:t>4</w:t>
            </w:r>
          </w:p>
        </w:tc>
        <w:tc>
          <w:tcPr>
            <w:tcW w:w="1134" w:type="dxa"/>
            <w:noWrap/>
          </w:tcPr>
          <w:p w14:paraId="22D4B0BE" w14:textId="1E02992F" w:rsidR="00D527EB" w:rsidRPr="00AA5FBC" w:rsidRDefault="00D527EB" w:rsidP="00D527EB">
            <w:pPr>
              <w:pStyle w:val="TableText"/>
              <w:jc w:val="center"/>
              <w:rPr>
                <w:highlight w:val="yellow"/>
              </w:rPr>
            </w:pPr>
            <w:r w:rsidRPr="00E27D5B">
              <w:t>-</w:t>
            </w:r>
          </w:p>
        </w:tc>
        <w:tc>
          <w:tcPr>
            <w:tcW w:w="1563" w:type="dxa"/>
            <w:noWrap/>
            <w:vAlign w:val="center"/>
          </w:tcPr>
          <w:p w14:paraId="548D3D3E" w14:textId="77777777" w:rsidR="00D527EB" w:rsidRPr="00ED4F2E" w:rsidRDefault="00D527EB" w:rsidP="00D527EB">
            <w:pPr>
              <w:pStyle w:val="TableText"/>
              <w:jc w:val="center"/>
              <w:rPr>
                <w:highlight w:val="yellow"/>
              </w:rPr>
            </w:pPr>
            <w:r w:rsidRPr="00ED4F2E">
              <w:t>-</w:t>
            </w:r>
          </w:p>
        </w:tc>
      </w:tr>
      <w:tr w:rsidR="00D527EB" w:rsidRPr="00ED4F2E" w14:paraId="0FA82ACE" w14:textId="77777777" w:rsidTr="00DD6180">
        <w:trPr>
          <w:cantSplit/>
          <w:jc w:val="center"/>
        </w:trPr>
        <w:tc>
          <w:tcPr>
            <w:tcW w:w="990" w:type="dxa"/>
            <w:vMerge/>
            <w:vAlign w:val="center"/>
          </w:tcPr>
          <w:p w14:paraId="685D2F97" w14:textId="77777777" w:rsidR="00D527EB" w:rsidRPr="00ED4F2E" w:rsidRDefault="00D527EB" w:rsidP="00D527EB">
            <w:pPr>
              <w:pStyle w:val="TableText"/>
            </w:pPr>
          </w:p>
        </w:tc>
        <w:tc>
          <w:tcPr>
            <w:tcW w:w="1710" w:type="dxa"/>
            <w:noWrap/>
            <w:vAlign w:val="center"/>
          </w:tcPr>
          <w:p w14:paraId="59F7B2B5" w14:textId="59260421" w:rsidR="00D527EB" w:rsidRPr="00ED4F2E" w:rsidRDefault="00D527EB" w:rsidP="00D527EB">
            <w:pPr>
              <w:pStyle w:val="TableText"/>
            </w:pPr>
            <w:r w:rsidRPr="00ED4F2E">
              <w:t>GSI-DC-09-B</w:t>
            </w:r>
            <w:r>
              <w:t>/A</w:t>
            </w:r>
            <w:r w:rsidRPr="00A05F78">
              <w:rPr>
                <w:vertAlign w:val="superscript"/>
              </w:rPr>
              <w:t>5</w:t>
            </w:r>
          </w:p>
        </w:tc>
        <w:tc>
          <w:tcPr>
            <w:tcW w:w="990" w:type="dxa"/>
            <w:noWrap/>
            <w:vAlign w:val="center"/>
          </w:tcPr>
          <w:p w14:paraId="0E8FB774" w14:textId="77777777" w:rsidR="00D527EB" w:rsidRPr="00ED4F2E" w:rsidRDefault="00D527EB" w:rsidP="00D527EB">
            <w:pPr>
              <w:pStyle w:val="TableText"/>
              <w:jc w:val="center"/>
            </w:pPr>
            <w:r w:rsidRPr="00ED4F2E">
              <w:t>390614</w:t>
            </w:r>
          </w:p>
        </w:tc>
        <w:tc>
          <w:tcPr>
            <w:tcW w:w="1170" w:type="dxa"/>
            <w:noWrap/>
            <w:vAlign w:val="center"/>
          </w:tcPr>
          <w:p w14:paraId="3A7D8D9F" w14:textId="77777777" w:rsidR="00D527EB" w:rsidRPr="00ED4F2E" w:rsidRDefault="00D527EB" w:rsidP="00D527EB">
            <w:pPr>
              <w:pStyle w:val="TableText"/>
              <w:jc w:val="center"/>
            </w:pPr>
            <w:r w:rsidRPr="00ED4F2E">
              <w:t>6880494</w:t>
            </w:r>
          </w:p>
        </w:tc>
        <w:tc>
          <w:tcPr>
            <w:tcW w:w="1803" w:type="dxa"/>
            <w:noWrap/>
            <w:vAlign w:val="center"/>
          </w:tcPr>
          <w:p w14:paraId="7DAED43D" w14:textId="77CDD356" w:rsidR="00D527EB" w:rsidRPr="00B25781" w:rsidRDefault="00D527EB" w:rsidP="00D527EB">
            <w:pPr>
              <w:pStyle w:val="TableText"/>
              <w:rPr>
                <w:vertAlign w:val="superscript"/>
              </w:rPr>
            </w:pPr>
            <w:r w:rsidRPr="00B25781">
              <w:t>Buried</w:t>
            </w:r>
            <w:r w:rsidRPr="00B25781">
              <w:rPr>
                <w:vertAlign w:val="superscript"/>
              </w:rPr>
              <w:t>4</w:t>
            </w:r>
          </w:p>
        </w:tc>
        <w:tc>
          <w:tcPr>
            <w:tcW w:w="1134" w:type="dxa"/>
            <w:noWrap/>
          </w:tcPr>
          <w:p w14:paraId="3711334E" w14:textId="64BB7065" w:rsidR="00D527EB" w:rsidRPr="00AA5FBC" w:rsidRDefault="00D527EB" w:rsidP="00D527EB">
            <w:pPr>
              <w:pStyle w:val="TableText"/>
              <w:jc w:val="center"/>
              <w:rPr>
                <w:highlight w:val="yellow"/>
              </w:rPr>
            </w:pPr>
            <w:r w:rsidRPr="00E27D5B">
              <w:t>-</w:t>
            </w:r>
          </w:p>
        </w:tc>
        <w:tc>
          <w:tcPr>
            <w:tcW w:w="1563" w:type="dxa"/>
            <w:noWrap/>
            <w:vAlign w:val="center"/>
          </w:tcPr>
          <w:p w14:paraId="29E9F6A7" w14:textId="77777777" w:rsidR="00D527EB" w:rsidRPr="00ED4F2E" w:rsidRDefault="00D527EB" w:rsidP="00D527EB">
            <w:pPr>
              <w:pStyle w:val="TableText"/>
              <w:jc w:val="center"/>
              <w:rPr>
                <w:highlight w:val="yellow"/>
              </w:rPr>
            </w:pPr>
            <w:r w:rsidRPr="00ED4F2E">
              <w:t>-</w:t>
            </w:r>
          </w:p>
        </w:tc>
      </w:tr>
      <w:tr w:rsidR="00D527EB" w:rsidRPr="00ED4F2E" w14:paraId="2D59AF5B" w14:textId="77777777" w:rsidTr="00DD6180">
        <w:trPr>
          <w:cantSplit/>
          <w:jc w:val="center"/>
        </w:trPr>
        <w:tc>
          <w:tcPr>
            <w:tcW w:w="990" w:type="dxa"/>
            <w:vMerge/>
            <w:vAlign w:val="center"/>
          </w:tcPr>
          <w:p w14:paraId="417ED4E9" w14:textId="77777777" w:rsidR="00D527EB" w:rsidRPr="00ED4F2E" w:rsidRDefault="00D527EB" w:rsidP="00D527EB">
            <w:pPr>
              <w:pStyle w:val="TableText"/>
            </w:pPr>
          </w:p>
        </w:tc>
        <w:tc>
          <w:tcPr>
            <w:tcW w:w="1710" w:type="dxa"/>
            <w:noWrap/>
            <w:vAlign w:val="center"/>
          </w:tcPr>
          <w:p w14:paraId="39BAD1B3" w14:textId="227940A7" w:rsidR="00D527EB" w:rsidRPr="00ED4F2E" w:rsidRDefault="00D527EB" w:rsidP="00D527EB">
            <w:pPr>
              <w:pStyle w:val="TableText"/>
            </w:pPr>
            <w:r w:rsidRPr="00ED4F2E">
              <w:t>GSI-DC-10-B</w:t>
            </w:r>
            <w:r>
              <w:t>/A</w:t>
            </w:r>
            <w:r w:rsidRPr="00A05F78">
              <w:rPr>
                <w:vertAlign w:val="superscript"/>
              </w:rPr>
              <w:t>5</w:t>
            </w:r>
          </w:p>
        </w:tc>
        <w:tc>
          <w:tcPr>
            <w:tcW w:w="990" w:type="dxa"/>
            <w:noWrap/>
            <w:vAlign w:val="center"/>
          </w:tcPr>
          <w:p w14:paraId="4F0B9ED0" w14:textId="77777777" w:rsidR="00D527EB" w:rsidRPr="00ED4F2E" w:rsidRDefault="00D527EB" w:rsidP="00D527EB">
            <w:pPr>
              <w:pStyle w:val="TableText"/>
              <w:jc w:val="center"/>
            </w:pPr>
            <w:r w:rsidRPr="00ED4F2E">
              <w:t>390859</w:t>
            </w:r>
          </w:p>
        </w:tc>
        <w:tc>
          <w:tcPr>
            <w:tcW w:w="1170" w:type="dxa"/>
            <w:noWrap/>
            <w:vAlign w:val="center"/>
          </w:tcPr>
          <w:p w14:paraId="0BD862CA" w14:textId="77777777" w:rsidR="00D527EB" w:rsidRPr="00ED4F2E" w:rsidRDefault="00D527EB" w:rsidP="00D527EB">
            <w:pPr>
              <w:pStyle w:val="TableText"/>
              <w:jc w:val="center"/>
            </w:pPr>
            <w:r w:rsidRPr="00ED4F2E">
              <w:t>6880447</w:t>
            </w:r>
          </w:p>
        </w:tc>
        <w:tc>
          <w:tcPr>
            <w:tcW w:w="1803" w:type="dxa"/>
            <w:noWrap/>
            <w:vAlign w:val="center"/>
          </w:tcPr>
          <w:p w14:paraId="07528EF7" w14:textId="2E316FC5" w:rsidR="00D527EB" w:rsidRPr="00B25781" w:rsidRDefault="00D527EB" w:rsidP="00D527EB">
            <w:pPr>
              <w:pStyle w:val="TableText"/>
            </w:pPr>
            <w:r w:rsidRPr="00B25781">
              <w:t>Frozen</w:t>
            </w:r>
          </w:p>
        </w:tc>
        <w:tc>
          <w:tcPr>
            <w:tcW w:w="1134" w:type="dxa"/>
            <w:noWrap/>
          </w:tcPr>
          <w:p w14:paraId="05435A53" w14:textId="05D3C81C" w:rsidR="00D527EB" w:rsidRPr="00AA5FBC" w:rsidRDefault="00D527EB" w:rsidP="00D527EB">
            <w:pPr>
              <w:pStyle w:val="TableText"/>
              <w:jc w:val="center"/>
              <w:rPr>
                <w:highlight w:val="yellow"/>
              </w:rPr>
            </w:pPr>
            <w:r w:rsidRPr="00E27D5B">
              <w:t>-</w:t>
            </w:r>
          </w:p>
        </w:tc>
        <w:tc>
          <w:tcPr>
            <w:tcW w:w="1563" w:type="dxa"/>
            <w:noWrap/>
            <w:vAlign w:val="center"/>
          </w:tcPr>
          <w:p w14:paraId="03ECC54C" w14:textId="77777777" w:rsidR="00D527EB" w:rsidRPr="00ED4F2E" w:rsidRDefault="00D527EB" w:rsidP="00D527EB">
            <w:pPr>
              <w:pStyle w:val="TableText"/>
              <w:jc w:val="center"/>
              <w:rPr>
                <w:highlight w:val="yellow"/>
              </w:rPr>
            </w:pPr>
            <w:r w:rsidRPr="00ED4F2E">
              <w:t>-</w:t>
            </w:r>
          </w:p>
        </w:tc>
      </w:tr>
      <w:tr w:rsidR="0072210F" w:rsidRPr="00ED4F2E" w14:paraId="6E1EDC77" w14:textId="77777777" w:rsidTr="00DD6180">
        <w:trPr>
          <w:cantSplit/>
          <w:jc w:val="center"/>
        </w:trPr>
        <w:tc>
          <w:tcPr>
            <w:tcW w:w="990" w:type="dxa"/>
            <w:vMerge w:val="restart"/>
            <w:vAlign w:val="center"/>
          </w:tcPr>
          <w:p w14:paraId="64A8F91E" w14:textId="77777777" w:rsidR="0072210F" w:rsidRPr="00ED4F2E" w:rsidRDefault="0072210F" w:rsidP="000A0CD9">
            <w:pPr>
              <w:pStyle w:val="TableText"/>
            </w:pPr>
            <w:r w:rsidRPr="00ED4F2E">
              <w:t>Mill Complex</w:t>
            </w:r>
          </w:p>
        </w:tc>
        <w:tc>
          <w:tcPr>
            <w:tcW w:w="1710" w:type="dxa"/>
            <w:noWrap/>
            <w:vAlign w:val="center"/>
          </w:tcPr>
          <w:p w14:paraId="4169E38B" w14:textId="77777777" w:rsidR="0072210F" w:rsidRPr="00ED4F2E" w:rsidRDefault="0072210F" w:rsidP="000A0CD9">
            <w:pPr>
              <w:pStyle w:val="TableText"/>
            </w:pPr>
            <w:r w:rsidRPr="00ED4F2E">
              <w:t>GSI-HA-01A</w:t>
            </w:r>
          </w:p>
        </w:tc>
        <w:tc>
          <w:tcPr>
            <w:tcW w:w="990" w:type="dxa"/>
            <w:noWrap/>
            <w:vAlign w:val="center"/>
          </w:tcPr>
          <w:p w14:paraId="164B17B3" w14:textId="77777777" w:rsidR="0072210F" w:rsidRPr="00ED4F2E" w:rsidRDefault="0072210F" w:rsidP="000A0CD9">
            <w:pPr>
              <w:pStyle w:val="TableText"/>
              <w:jc w:val="center"/>
            </w:pPr>
            <w:r w:rsidRPr="00ED4F2E">
              <w:t>387842</w:t>
            </w:r>
          </w:p>
        </w:tc>
        <w:tc>
          <w:tcPr>
            <w:tcW w:w="1170" w:type="dxa"/>
            <w:noWrap/>
            <w:vAlign w:val="center"/>
          </w:tcPr>
          <w:p w14:paraId="59D8FD73" w14:textId="77777777" w:rsidR="0072210F" w:rsidRPr="00ED4F2E" w:rsidRDefault="0072210F" w:rsidP="000A0CD9">
            <w:pPr>
              <w:pStyle w:val="TableText"/>
              <w:jc w:val="center"/>
            </w:pPr>
            <w:r w:rsidRPr="00ED4F2E">
              <w:t>6881132</w:t>
            </w:r>
          </w:p>
        </w:tc>
        <w:tc>
          <w:tcPr>
            <w:tcW w:w="1803" w:type="dxa"/>
            <w:noWrap/>
            <w:vAlign w:val="center"/>
          </w:tcPr>
          <w:p w14:paraId="7480134B" w14:textId="3999B734" w:rsidR="0072210F" w:rsidRPr="00B25781" w:rsidRDefault="00CD2DB9" w:rsidP="000A0CD9">
            <w:pPr>
              <w:pStyle w:val="TableText"/>
              <w:rPr>
                <w:vertAlign w:val="superscript"/>
              </w:rPr>
            </w:pPr>
            <w:r w:rsidRPr="00A765D5">
              <w:t xml:space="preserve">Direct Sampled </w:t>
            </w:r>
            <w:r w:rsidRPr="00A765D5">
              <w:rPr>
                <w:vertAlign w:val="superscript"/>
              </w:rPr>
              <w:t>1</w:t>
            </w:r>
          </w:p>
        </w:tc>
        <w:tc>
          <w:tcPr>
            <w:tcW w:w="1134" w:type="dxa"/>
            <w:vAlign w:val="center"/>
          </w:tcPr>
          <w:p w14:paraId="70712160" w14:textId="77777777" w:rsidR="0072210F" w:rsidRPr="00ED4F2E" w:rsidRDefault="0072210F" w:rsidP="000A0CD9">
            <w:pPr>
              <w:pStyle w:val="TableText"/>
              <w:jc w:val="center"/>
            </w:pPr>
            <w:r w:rsidRPr="00ED4F2E">
              <w:sym w:font="Wingdings" w:char="F0FC"/>
            </w:r>
          </w:p>
        </w:tc>
        <w:tc>
          <w:tcPr>
            <w:tcW w:w="1563" w:type="dxa"/>
            <w:noWrap/>
            <w:vAlign w:val="center"/>
          </w:tcPr>
          <w:p w14:paraId="3F1A46E7" w14:textId="77777777" w:rsidR="0072210F" w:rsidRPr="00ED4F2E" w:rsidRDefault="0072210F" w:rsidP="000A0CD9">
            <w:pPr>
              <w:pStyle w:val="TableText"/>
              <w:jc w:val="center"/>
              <w:rPr>
                <w:highlight w:val="yellow"/>
              </w:rPr>
            </w:pPr>
            <w:r w:rsidRPr="00ED4F2E">
              <w:t>-</w:t>
            </w:r>
          </w:p>
        </w:tc>
      </w:tr>
      <w:tr w:rsidR="00D527EB" w:rsidRPr="00ED4F2E" w14:paraId="4C3D7516" w14:textId="77777777" w:rsidTr="00DD6180">
        <w:trPr>
          <w:cantSplit/>
          <w:jc w:val="center"/>
        </w:trPr>
        <w:tc>
          <w:tcPr>
            <w:tcW w:w="990" w:type="dxa"/>
            <w:vMerge/>
            <w:vAlign w:val="center"/>
          </w:tcPr>
          <w:p w14:paraId="30FCA530" w14:textId="77777777" w:rsidR="00D527EB" w:rsidRPr="00ED4F2E" w:rsidRDefault="00D527EB" w:rsidP="00D527EB">
            <w:pPr>
              <w:pStyle w:val="TableText"/>
            </w:pPr>
          </w:p>
        </w:tc>
        <w:tc>
          <w:tcPr>
            <w:tcW w:w="1710" w:type="dxa"/>
            <w:noWrap/>
            <w:vAlign w:val="center"/>
          </w:tcPr>
          <w:p w14:paraId="6759E1E6" w14:textId="77777777" w:rsidR="00D527EB" w:rsidRPr="00ED4F2E" w:rsidRDefault="00D527EB" w:rsidP="00D527EB">
            <w:pPr>
              <w:pStyle w:val="TableText"/>
            </w:pPr>
            <w:r w:rsidRPr="00ED4F2E">
              <w:t>GSI-HA-02A</w:t>
            </w:r>
          </w:p>
        </w:tc>
        <w:tc>
          <w:tcPr>
            <w:tcW w:w="990" w:type="dxa"/>
            <w:noWrap/>
            <w:vAlign w:val="center"/>
          </w:tcPr>
          <w:p w14:paraId="7E3C2EFC" w14:textId="77777777" w:rsidR="00D527EB" w:rsidRPr="00ED4F2E" w:rsidRDefault="00D527EB" w:rsidP="00D527EB">
            <w:pPr>
              <w:pStyle w:val="TableText"/>
              <w:jc w:val="center"/>
            </w:pPr>
            <w:r w:rsidRPr="00ED4F2E">
              <w:t>387861</w:t>
            </w:r>
          </w:p>
        </w:tc>
        <w:tc>
          <w:tcPr>
            <w:tcW w:w="1170" w:type="dxa"/>
            <w:noWrap/>
            <w:vAlign w:val="center"/>
          </w:tcPr>
          <w:p w14:paraId="65E3721B" w14:textId="77777777" w:rsidR="00D527EB" w:rsidRPr="00ED4F2E" w:rsidRDefault="00D527EB" w:rsidP="00D527EB">
            <w:pPr>
              <w:pStyle w:val="TableText"/>
              <w:jc w:val="center"/>
            </w:pPr>
            <w:r w:rsidRPr="00ED4F2E">
              <w:t>6881135</w:t>
            </w:r>
          </w:p>
        </w:tc>
        <w:tc>
          <w:tcPr>
            <w:tcW w:w="1803" w:type="dxa"/>
            <w:noWrap/>
            <w:vAlign w:val="center"/>
          </w:tcPr>
          <w:p w14:paraId="619D59B0" w14:textId="5916092D" w:rsidR="00D527EB" w:rsidRPr="00B25781" w:rsidRDefault="00D527EB" w:rsidP="00D527EB">
            <w:pPr>
              <w:pStyle w:val="TableText"/>
            </w:pPr>
            <w:r w:rsidRPr="00B25781">
              <w:t>Frozen</w:t>
            </w:r>
          </w:p>
        </w:tc>
        <w:tc>
          <w:tcPr>
            <w:tcW w:w="1134" w:type="dxa"/>
          </w:tcPr>
          <w:p w14:paraId="6C8693A5" w14:textId="28B07F7D" w:rsidR="00D527EB" w:rsidRPr="00AA5FBC" w:rsidRDefault="00D527EB" w:rsidP="00D527EB">
            <w:pPr>
              <w:pStyle w:val="TableText"/>
              <w:jc w:val="center"/>
              <w:rPr>
                <w:highlight w:val="yellow"/>
              </w:rPr>
            </w:pPr>
            <w:r w:rsidRPr="00CD26DE">
              <w:t>-</w:t>
            </w:r>
          </w:p>
        </w:tc>
        <w:tc>
          <w:tcPr>
            <w:tcW w:w="1563" w:type="dxa"/>
            <w:noWrap/>
            <w:vAlign w:val="center"/>
          </w:tcPr>
          <w:p w14:paraId="01DB1190" w14:textId="77777777" w:rsidR="00D527EB" w:rsidRPr="00ED4F2E" w:rsidRDefault="00D527EB" w:rsidP="00D527EB">
            <w:pPr>
              <w:pStyle w:val="TableText"/>
              <w:jc w:val="center"/>
              <w:rPr>
                <w:highlight w:val="yellow"/>
              </w:rPr>
            </w:pPr>
            <w:r w:rsidRPr="00ED4F2E">
              <w:t>-</w:t>
            </w:r>
          </w:p>
        </w:tc>
      </w:tr>
      <w:tr w:rsidR="00D527EB" w:rsidRPr="00ED4F2E" w14:paraId="46CBAE13" w14:textId="77777777" w:rsidTr="00DD6180">
        <w:trPr>
          <w:cantSplit/>
          <w:jc w:val="center"/>
        </w:trPr>
        <w:tc>
          <w:tcPr>
            <w:tcW w:w="990" w:type="dxa"/>
            <w:vMerge/>
            <w:vAlign w:val="center"/>
          </w:tcPr>
          <w:p w14:paraId="6CC1BA8A" w14:textId="77777777" w:rsidR="00D527EB" w:rsidRPr="00ED4F2E" w:rsidRDefault="00D527EB" w:rsidP="00D527EB">
            <w:pPr>
              <w:pStyle w:val="TableText"/>
            </w:pPr>
          </w:p>
        </w:tc>
        <w:tc>
          <w:tcPr>
            <w:tcW w:w="1710" w:type="dxa"/>
            <w:noWrap/>
            <w:vAlign w:val="center"/>
          </w:tcPr>
          <w:p w14:paraId="5F1E200A" w14:textId="77777777" w:rsidR="00D527EB" w:rsidRPr="00ED4F2E" w:rsidRDefault="00D527EB" w:rsidP="00D527EB">
            <w:pPr>
              <w:pStyle w:val="TableText"/>
            </w:pPr>
            <w:r w:rsidRPr="00ED4F2E">
              <w:t>GSI-HA-03A</w:t>
            </w:r>
          </w:p>
        </w:tc>
        <w:tc>
          <w:tcPr>
            <w:tcW w:w="990" w:type="dxa"/>
            <w:noWrap/>
            <w:vAlign w:val="center"/>
          </w:tcPr>
          <w:p w14:paraId="21C00CA8" w14:textId="77777777" w:rsidR="00D527EB" w:rsidRPr="00ED4F2E" w:rsidRDefault="00D527EB" w:rsidP="00D527EB">
            <w:pPr>
              <w:pStyle w:val="TableText"/>
              <w:jc w:val="center"/>
            </w:pPr>
            <w:r w:rsidRPr="00ED4F2E">
              <w:t>387878</w:t>
            </w:r>
          </w:p>
        </w:tc>
        <w:tc>
          <w:tcPr>
            <w:tcW w:w="1170" w:type="dxa"/>
            <w:noWrap/>
            <w:vAlign w:val="center"/>
          </w:tcPr>
          <w:p w14:paraId="5FB24785" w14:textId="77777777" w:rsidR="00D527EB" w:rsidRPr="00ED4F2E" w:rsidRDefault="00D527EB" w:rsidP="00D527EB">
            <w:pPr>
              <w:pStyle w:val="TableText"/>
              <w:jc w:val="center"/>
            </w:pPr>
            <w:r w:rsidRPr="00ED4F2E">
              <w:t>6881131</w:t>
            </w:r>
          </w:p>
        </w:tc>
        <w:tc>
          <w:tcPr>
            <w:tcW w:w="1803" w:type="dxa"/>
            <w:noWrap/>
            <w:vAlign w:val="center"/>
          </w:tcPr>
          <w:p w14:paraId="556EA5E3" w14:textId="485B049C" w:rsidR="00D527EB" w:rsidRPr="00B25781" w:rsidRDefault="00D527EB" w:rsidP="00D527EB">
            <w:pPr>
              <w:pStyle w:val="TableText"/>
            </w:pPr>
            <w:r w:rsidRPr="00B25781">
              <w:t>Frozen</w:t>
            </w:r>
          </w:p>
        </w:tc>
        <w:tc>
          <w:tcPr>
            <w:tcW w:w="1134" w:type="dxa"/>
          </w:tcPr>
          <w:p w14:paraId="10DED6E0" w14:textId="1617A36C" w:rsidR="00D527EB" w:rsidRPr="00AA5FBC" w:rsidRDefault="00D527EB" w:rsidP="00D527EB">
            <w:pPr>
              <w:pStyle w:val="TableText"/>
              <w:jc w:val="center"/>
              <w:rPr>
                <w:highlight w:val="yellow"/>
              </w:rPr>
            </w:pPr>
            <w:r w:rsidRPr="00CD26DE">
              <w:t>-</w:t>
            </w:r>
          </w:p>
        </w:tc>
        <w:tc>
          <w:tcPr>
            <w:tcW w:w="1563" w:type="dxa"/>
            <w:noWrap/>
            <w:vAlign w:val="center"/>
          </w:tcPr>
          <w:p w14:paraId="4FE607F2" w14:textId="77777777" w:rsidR="00D527EB" w:rsidRPr="00ED4F2E" w:rsidRDefault="00D527EB" w:rsidP="00D527EB">
            <w:pPr>
              <w:pStyle w:val="TableText"/>
              <w:jc w:val="center"/>
              <w:rPr>
                <w:highlight w:val="yellow"/>
              </w:rPr>
            </w:pPr>
            <w:r w:rsidRPr="00ED4F2E">
              <w:t>-</w:t>
            </w:r>
          </w:p>
        </w:tc>
      </w:tr>
      <w:tr w:rsidR="00D527EB" w:rsidRPr="00ED4F2E" w14:paraId="165F7974" w14:textId="77777777" w:rsidTr="00B25781">
        <w:trPr>
          <w:cantSplit/>
          <w:jc w:val="center"/>
        </w:trPr>
        <w:tc>
          <w:tcPr>
            <w:tcW w:w="990" w:type="dxa"/>
            <w:vMerge/>
            <w:vAlign w:val="center"/>
          </w:tcPr>
          <w:p w14:paraId="0EE1DC9B" w14:textId="77777777" w:rsidR="00D527EB" w:rsidRPr="00ED4F2E" w:rsidRDefault="00D527EB" w:rsidP="00D527EB">
            <w:pPr>
              <w:pStyle w:val="TableText"/>
            </w:pPr>
          </w:p>
        </w:tc>
        <w:tc>
          <w:tcPr>
            <w:tcW w:w="1710" w:type="dxa"/>
            <w:noWrap/>
            <w:vAlign w:val="center"/>
          </w:tcPr>
          <w:p w14:paraId="09D8E7A6" w14:textId="77777777" w:rsidR="00D527EB" w:rsidRPr="00ED4F2E" w:rsidRDefault="00D527EB" w:rsidP="00D527EB">
            <w:pPr>
              <w:pStyle w:val="TableText"/>
            </w:pPr>
            <w:r w:rsidRPr="00ED4F2E">
              <w:t>GSI-HA-04A</w:t>
            </w:r>
          </w:p>
        </w:tc>
        <w:tc>
          <w:tcPr>
            <w:tcW w:w="990" w:type="dxa"/>
            <w:noWrap/>
            <w:vAlign w:val="center"/>
          </w:tcPr>
          <w:p w14:paraId="613B8DC4" w14:textId="77777777" w:rsidR="00D527EB" w:rsidRPr="00ED4F2E" w:rsidRDefault="00D527EB" w:rsidP="00D527EB">
            <w:pPr>
              <w:pStyle w:val="TableText"/>
              <w:jc w:val="center"/>
            </w:pPr>
            <w:r w:rsidRPr="00ED4F2E">
              <w:t>387916</w:t>
            </w:r>
          </w:p>
        </w:tc>
        <w:tc>
          <w:tcPr>
            <w:tcW w:w="1170" w:type="dxa"/>
            <w:noWrap/>
            <w:vAlign w:val="center"/>
          </w:tcPr>
          <w:p w14:paraId="44BA7677" w14:textId="77777777" w:rsidR="00D527EB" w:rsidRPr="00ED4F2E" w:rsidRDefault="00D527EB" w:rsidP="00D527EB">
            <w:pPr>
              <w:pStyle w:val="TableText"/>
              <w:jc w:val="center"/>
            </w:pPr>
            <w:r w:rsidRPr="00ED4F2E">
              <w:t>6881130</w:t>
            </w:r>
          </w:p>
        </w:tc>
        <w:tc>
          <w:tcPr>
            <w:tcW w:w="1803" w:type="dxa"/>
            <w:noWrap/>
            <w:vAlign w:val="center"/>
          </w:tcPr>
          <w:p w14:paraId="405F7A0A" w14:textId="66CCA538" w:rsidR="00D527EB" w:rsidRPr="00B25781" w:rsidRDefault="00D527EB" w:rsidP="00D527EB">
            <w:pPr>
              <w:pStyle w:val="TableText"/>
            </w:pPr>
            <w:r w:rsidRPr="00B25781">
              <w:t>Frozen</w:t>
            </w:r>
          </w:p>
        </w:tc>
        <w:tc>
          <w:tcPr>
            <w:tcW w:w="1134" w:type="dxa"/>
          </w:tcPr>
          <w:p w14:paraId="29D99E10" w14:textId="23E524E0" w:rsidR="00D527EB" w:rsidRPr="00AA5FBC" w:rsidRDefault="00D527EB" w:rsidP="00D527EB">
            <w:pPr>
              <w:pStyle w:val="TableText"/>
              <w:jc w:val="center"/>
              <w:rPr>
                <w:highlight w:val="yellow"/>
              </w:rPr>
            </w:pPr>
            <w:r w:rsidRPr="00CD26DE">
              <w:t>-</w:t>
            </w:r>
          </w:p>
        </w:tc>
        <w:tc>
          <w:tcPr>
            <w:tcW w:w="1563" w:type="dxa"/>
            <w:noWrap/>
            <w:vAlign w:val="center"/>
          </w:tcPr>
          <w:p w14:paraId="1C9189C8" w14:textId="77777777" w:rsidR="00D527EB" w:rsidRPr="00ED4F2E" w:rsidRDefault="00D527EB" w:rsidP="00D527EB">
            <w:pPr>
              <w:pStyle w:val="TableText"/>
              <w:jc w:val="center"/>
              <w:rPr>
                <w:highlight w:val="yellow"/>
              </w:rPr>
            </w:pPr>
            <w:r w:rsidRPr="00ED4F2E">
              <w:t>-</w:t>
            </w:r>
          </w:p>
        </w:tc>
      </w:tr>
      <w:tr w:rsidR="00D527EB" w:rsidRPr="00ED4F2E" w14:paraId="0A9F3E5F" w14:textId="77777777" w:rsidTr="00B25781">
        <w:trPr>
          <w:cantSplit/>
          <w:jc w:val="center"/>
        </w:trPr>
        <w:tc>
          <w:tcPr>
            <w:tcW w:w="990" w:type="dxa"/>
            <w:vMerge/>
            <w:vAlign w:val="center"/>
          </w:tcPr>
          <w:p w14:paraId="67C308AB" w14:textId="77777777" w:rsidR="00D527EB" w:rsidRPr="00ED4F2E" w:rsidRDefault="00D527EB" w:rsidP="00D527EB">
            <w:pPr>
              <w:pStyle w:val="TableText"/>
            </w:pPr>
          </w:p>
        </w:tc>
        <w:tc>
          <w:tcPr>
            <w:tcW w:w="1710" w:type="dxa"/>
            <w:noWrap/>
            <w:vAlign w:val="center"/>
          </w:tcPr>
          <w:p w14:paraId="4030646F" w14:textId="77777777" w:rsidR="00D527EB" w:rsidRPr="00ED4F2E" w:rsidRDefault="00D527EB" w:rsidP="00D527EB">
            <w:pPr>
              <w:pStyle w:val="TableText"/>
            </w:pPr>
            <w:r w:rsidRPr="00ED4F2E">
              <w:t>GSI-HA-05A</w:t>
            </w:r>
          </w:p>
        </w:tc>
        <w:tc>
          <w:tcPr>
            <w:tcW w:w="990" w:type="dxa"/>
            <w:noWrap/>
            <w:vAlign w:val="center"/>
          </w:tcPr>
          <w:p w14:paraId="1B89C7C6" w14:textId="77777777" w:rsidR="00D527EB" w:rsidRPr="00ED4F2E" w:rsidRDefault="00D527EB" w:rsidP="00D527EB">
            <w:pPr>
              <w:pStyle w:val="TableText"/>
              <w:jc w:val="center"/>
            </w:pPr>
            <w:r w:rsidRPr="00ED4F2E">
              <w:t>387898</w:t>
            </w:r>
          </w:p>
        </w:tc>
        <w:tc>
          <w:tcPr>
            <w:tcW w:w="1170" w:type="dxa"/>
            <w:noWrap/>
            <w:vAlign w:val="center"/>
          </w:tcPr>
          <w:p w14:paraId="0FC1BB6B" w14:textId="77777777" w:rsidR="00D527EB" w:rsidRPr="00ED4F2E" w:rsidRDefault="00D527EB" w:rsidP="00D527EB">
            <w:pPr>
              <w:pStyle w:val="TableText"/>
              <w:jc w:val="center"/>
            </w:pPr>
            <w:r w:rsidRPr="00ED4F2E">
              <w:t>6881125</w:t>
            </w:r>
          </w:p>
        </w:tc>
        <w:tc>
          <w:tcPr>
            <w:tcW w:w="1803" w:type="dxa"/>
            <w:noWrap/>
            <w:vAlign w:val="center"/>
          </w:tcPr>
          <w:p w14:paraId="163FAC19" w14:textId="53EB394C" w:rsidR="00D527EB" w:rsidRPr="00B25781" w:rsidRDefault="00D527EB" w:rsidP="00D527EB">
            <w:pPr>
              <w:pStyle w:val="TableText"/>
            </w:pPr>
            <w:r w:rsidRPr="00B25781">
              <w:t>Frozen</w:t>
            </w:r>
          </w:p>
        </w:tc>
        <w:tc>
          <w:tcPr>
            <w:tcW w:w="1134" w:type="dxa"/>
            <w:noWrap/>
          </w:tcPr>
          <w:p w14:paraId="23BA05B6" w14:textId="28C47985" w:rsidR="00D527EB" w:rsidRPr="00AA5FBC" w:rsidRDefault="00D527EB" w:rsidP="00D527EB">
            <w:pPr>
              <w:pStyle w:val="TableText"/>
              <w:jc w:val="center"/>
              <w:rPr>
                <w:highlight w:val="yellow"/>
              </w:rPr>
            </w:pPr>
            <w:r w:rsidRPr="00CD26DE">
              <w:t>-</w:t>
            </w:r>
          </w:p>
        </w:tc>
        <w:tc>
          <w:tcPr>
            <w:tcW w:w="1563" w:type="dxa"/>
            <w:noWrap/>
            <w:vAlign w:val="center"/>
          </w:tcPr>
          <w:p w14:paraId="3279EDA9" w14:textId="77777777" w:rsidR="00D527EB" w:rsidRPr="00ED4F2E" w:rsidRDefault="00D527EB" w:rsidP="00D527EB">
            <w:pPr>
              <w:pStyle w:val="TableText"/>
              <w:jc w:val="center"/>
              <w:rPr>
                <w:highlight w:val="yellow"/>
              </w:rPr>
            </w:pPr>
            <w:r w:rsidRPr="00ED4F2E">
              <w:t>-</w:t>
            </w:r>
          </w:p>
        </w:tc>
      </w:tr>
      <w:tr w:rsidR="00D527EB" w:rsidRPr="00ED4F2E" w14:paraId="303A4F76" w14:textId="77777777" w:rsidTr="00B25781">
        <w:trPr>
          <w:cantSplit/>
          <w:trHeight w:val="275"/>
          <w:jc w:val="center"/>
        </w:trPr>
        <w:tc>
          <w:tcPr>
            <w:tcW w:w="990" w:type="dxa"/>
            <w:vMerge/>
            <w:vAlign w:val="center"/>
          </w:tcPr>
          <w:p w14:paraId="1A286B0D" w14:textId="77777777" w:rsidR="00D527EB" w:rsidRPr="00ED4F2E" w:rsidRDefault="00D527EB" w:rsidP="00D527EB">
            <w:pPr>
              <w:pStyle w:val="TableText"/>
            </w:pPr>
          </w:p>
        </w:tc>
        <w:tc>
          <w:tcPr>
            <w:tcW w:w="1710" w:type="dxa"/>
            <w:noWrap/>
            <w:vAlign w:val="center"/>
          </w:tcPr>
          <w:p w14:paraId="1B9F8F77" w14:textId="77777777" w:rsidR="00D527EB" w:rsidRPr="00ED4F2E" w:rsidRDefault="00D527EB" w:rsidP="00D527EB">
            <w:pPr>
              <w:pStyle w:val="TableText"/>
            </w:pPr>
            <w:r w:rsidRPr="00ED4F2E">
              <w:t>MW09-16</w:t>
            </w:r>
          </w:p>
        </w:tc>
        <w:tc>
          <w:tcPr>
            <w:tcW w:w="990" w:type="dxa"/>
            <w:noWrap/>
            <w:vAlign w:val="center"/>
          </w:tcPr>
          <w:p w14:paraId="534F957B" w14:textId="77777777" w:rsidR="00D527EB" w:rsidRPr="00ED4F2E" w:rsidRDefault="00D527EB" w:rsidP="00D527EB">
            <w:pPr>
              <w:pStyle w:val="TableText"/>
              <w:jc w:val="center"/>
            </w:pPr>
            <w:r w:rsidRPr="00ED4F2E">
              <w:t>387992</w:t>
            </w:r>
          </w:p>
        </w:tc>
        <w:tc>
          <w:tcPr>
            <w:tcW w:w="1170" w:type="dxa"/>
            <w:noWrap/>
            <w:vAlign w:val="center"/>
          </w:tcPr>
          <w:p w14:paraId="2F2673F0" w14:textId="77777777" w:rsidR="00D527EB" w:rsidRPr="00ED4F2E" w:rsidRDefault="00D527EB" w:rsidP="00D527EB">
            <w:pPr>
              <w:pStyle w:val="TableText"/>
              <w:jc w:val="center"/>
            </w:pPr>
            <w:r w:rsidRPr="00ED4F2E">
              <w:t>6881094</w:t>
            </w:r>
          </w:p>
        </w:tc>
        <w:tc>
          <w:tcPr>
            <w:tcW w:w="1803" w:type="dxa"/>
            <w:noWrap/>
            <w:vAlign w:val="center"/>
          </w:tcPr>
          <w:p w14:paraId="713A995F" w14:textId="0201FE4B" w:rsidR="00D527EB" w:rsidRPr="00B25781" w:rsidRDefault="00D527EB" w:rsidP="00D527EB">
            <w:pPr>
              <w:pStyle w:val="TableText"/>
            </w:pPr>
            <w:r w:rsidRPr="00B25781">
              <w:t>Frozen</w:t>
            </w:r>
          </w:p>
        </w:tc>
        <w:tc>
          <w:tcPr>
            <w:tcW w:w="1134" w:type="dxa"/>
            <w:noWrap/>
          </w:tcPr>
          <w:p w14:paraId="701AD3E2" w14:textId="1476BC7C" w:rsidR="00D527EB" w:rsidRPr="00AA5FBC" w:rsidRDefault="00D527EB" w:rsidP="00D527EB">
            <w:pPr>
              <w:pStyle w:val="TableText"/>
              <w:jc w:val="center"/>
              <w:rPr>
                <w:highlight w:val="yellow"/>
              </w:rPr>
            </w:pPr>
            <w:r w:rsidRPr="00CD26DE">
              <w:t>-</w:t>
            </w:r>
          </w:p>
        </w:tc>
        <w:tc>
          <w:tcPr>
            <w:tcW w:w="1563" w:type="dxa"/>
            <w:noWrap/>
            <w:vAlign w:val="center"/>
          </w:tcPr>
          <w:p w14:paraId="503F8767" w14:textId="21852305" w:rsidR="00D527EB" w:rsidRPr="00ED4F2E" w:rsidRDefault="00D527EB" w:rsidP="00D527EB">
            <w:pPr>
              <w:pStyle w:val="TableText"/>
              <w:jc w:val="center"/>
              <w:rPr>
                <w:highlight w:val="yellow"/>
              </w:rPr>
            </w:pPr>
            <w:r>
              <w:t>-</w:t>
            </w:r>
          </w:p>
        </w:tc>
      </w:tr>
      <w:tr w:rsidR="0072210F" w:rsidRPr="00ED4F2E" w14:paraId="2B89FEDF" w14:textId="77777777" w:rsidTr="00DD6180">
        <w:trPr>
          <w:cantSplit/>
          <w:jc w:val="center"/>
        </w:trPr>
        <w:tc>
          <w:tcPr>
            <w:tcW w:w="990" w:type="dxa"/>
            <w:vMerge/>
            <w:vAlign w:val="center"/>
          </w:tcPr>
          <w:p w14:paraId="480741ED" w14:textId="77777777" w:rsidR="0072210F" w:rsidRPr="00ED4F2E" w:rsidRDefault="0072210F" w:rsidP="000A0CD9">
            <w:pPr>
              <w:pStyle w:val="TableText"/>
            </w:pPr>
          </w:p>
        </w:tc>
        <w:tc>
          <w:tcPr>
            <w:tcW w:w="1710" w:type="dxa"/>
            <w:noWrap/>
            <w:vAlign w:val="center"/>
          </w:tcPr>
          <w:p w14:paraId="5978F5B1" w14:textId="77777777" w:rsidR="0072210F" w:rsidRPr="00ED4F2E" w:rsidRDefault="0072210F" w:rsidP="000A0CD9">
            <w:pPr>
              <w:pStyle w:val="TableText"/>
            </w:pPr>
            <w:r w:rsidRPr="00ED4F2E">
              <w:t>MW09-17</w:t>
            </w:r>
          </w:p>
        </w:tc>
        <w:tc>
          <w:tcPr>
            <w:tcW w:w="990" w:type="dxa"/>
            <w:noWrap/>
            <w:vAlign w:val="center"/>
          </w:tcPr>
          <w:p w14:paraId="107663EA" w14:textId="77777777" w:rsidR="0072210F" w:rsidRPr="00ED4F2E" w:rsidRDefault="0072210F" w:rsidP="000A0CD9">
            <w:pPr>
              <w:pStyle w:val="TableText"/>
              <w:jc w:val="center"/>
            </w:pPr>
            <w:r w:rsidRPr="00ED4F2E">
              <w:t>388075</w:t>
            </w:r>
          </w:p>
        </w:tc>
        <w:tc>
          <w:tcPr>
            <w:tcW w:w="1170" w:type="dxa"/>
            <w:noWrap/>
            <w:vAlign w:val="center"/>
          </w:tcPr>
          <w:p w14:paraId="28E3CEF7" w14:textId="77777777" w:rsidR="0072210F" w:rsidRPr="00ED4F2E" w:rsidRDefault="0072210F" w:rsidP="000A0CD9">
            <w:pPr>
              <w:pStyle w:val="TableText"/>
              <w:jc w:val="center"/>
            </w:pPr>
            <w:r w:rsidRPr="00ED4F2E">
              <w:t>6880970</w:t>
            </w:r>
          </w:p>
        </w:tc>
        <w:tc>
          <w:tcPr>
            <w:tcW w:w="1803" w:type="dxa"/>
            <w:noWrap/>
            <w:vAlign w:val="center"/>
          </w:tcPr>
          <w:p w14:paraId="4687B418" w14:textId="0B9D2AE6" w:rsidR="0072210F" w:rsidRPr="00ED4F2E" w:rsidRDefault="00CD2DB9" w:rsidP="000A0CD9">
            <w:pPr>
              <w:pStyle w:val="TableText"/>
            </w:pPr>
            <w:r>
              <w:t>Frozen</w:t>
            </w:r>
          </w:p>
        </w:tc>
        <w:tc>
          <w:tcPr>
            <w:tcW w:w="1134" w:type="dxa"/>
            <w:noWrap/>
            <w:vAlign w:val="center"/>
          </w:tcPr>
          <w:p w14:paraId="5F14D8CE" w14:textId="77777777" w:rsidR="0072210F" w:rsidRPr="00ED4F2E" w:rsidRDefault="0072210F" w:rsidP="000A0CD9">
            <w:pPr>
              <w:pStyle w:val="TableText"/>
              <w:jc w:val="center"/>
              <w:rPr>
                <w:highlight w:val="yellow"/>
              </w:rPr>
            </w:pPr>
            <w:r w:rsidRPr="00ED4F2E">
              <w:t>-</w:t>
            </w:r>
          </w:p>
        </w:tc>
        <w:tc>
          <w:tcPr>
            <w:tcW w:w="1563" w:type="dxa"/>
            <w:noWrap/>
            <w:vAlign w:val="center"/>
          </w:tcPr>
          <w:p w14:paraId="3DCE39BE" w14:textId="77777777" w:rsidR="0072210F" w:rsidRPr="00ED4F2E" w:rsidRDefault="0072210F" w:rsidP="000A0CD9">
            <w:pPr>
              <w:pStyle w:val="TableText"/>
              <w:jc w:val="center"/>
              <w:rPr>
                <w:highlight w:val="yellow"/>
              </w:rPr>
            </w:pPr>
            <w:r w:rsidRPr="00ED4F2E">
              <w:t>-</w:t>
            </w:r>
          </w:p>
        </w:tc>
      </w:tr>
      <w:tr w:rsidR="0072210F" w:rsidRPr="00ED4F2E" w14:paraId="59C576AC" w14:textId="77777777" w:rsidTr="00DD6180">
        <w:trPr>
          <w:cantSplit/>
          <w:trHeight w:val="77"/>
          <w:jc w:val="center"/>
        </w:trPr>
        <w:tc>
          <w:tcPr>
            <w:tcW w:w="990" w:type="dxa"/>
            <w:vMerge/>
            <w:vAlign w:val="center"/>
          </w:tcPr>
          <w:p w14:paraId="68038A79" w14:textId="77777777" w:rsidR="0072210F" w:rsidRPr="00ED4F2E" w:rsidRDefault="0072210F" w:rsidP="000A0CD9">
            <w:pPr>
              <w:pStyle w:val="TableText"/>
            </w:pPr>
          </w:p>
        </w:tc>
        <w:tc>
          <w:tcPr>
            <w:tcW w:w="1710" w:type="dxa"/>
            <w:noWrap/>
            <w:vAlign w:val="center"/>
          </w:tcPr>
          <w:p w14:paraId="6AE43F83" w14:textId="77777777" w:rsidR="0072210F" w:rsidRPr="00ED4F2E" w:rsidRDefault="0072210F" w:rsidP="000A0CD9">
            <w:pPr>
              <w:pStyle w:val="TableText"/>
            </w:pPr>
            <w:r w:rsidRPr="00ED4F2E">
              <w:t>MW09-18</w:t>
            </w:r>
          </w:p>
        </w:tc>
        <w:tc>
          <w:tcPr>
            <w:tcW w:w="990" w:type="dxa"/>
            <w:noWrap/>
            <w:vAlign w:val="center"/>
          </w:tcPr>
          <w:p w14:paraId="51657295" w14:textId="77777777" w:rsidR="0072210F" w:rsidRPr="00ED4F2E" w:rsidRDefault="0072210F" w:rsidP="000A0CD9">
            <w:pPr>
              <w:pStyle w:val="TableText"/>
              <w:jc w:val="center"/>
            </w:pPr>
            <w:r w:rsidRPr="00ED4F2E">
              <w:t>388054</w:t>
            </w:r>
          </w:p>
        </w:tc>
        <w:tc>
          <w:tcPr>
            <w:tcW w:w="1170" w:type="dxa"/>
            <w:noWrap/>
            <w:vAlign w:val="center"/>
          </w:tcPr>
          <w:p w14:paraId="3BE9B0D8" w14:textId="77777777" w:rsidR="0072210F" w:rsidRPr="00ED4F2E" w:rsidRDefault="0072210F" w:rsidP="000A0CD9">
            <w:pPr>
              <w:pStyle w:val="TableText"/>
              <w:jc w:val="center"/>
            </w:pPr>
            <w:r w:rsidRPr="00ED4F2E">
              <w:t>6880986</w:t>
            </w:r>
          </w:p>
        </w:tc>
        <w:tc>
          <w:tcPr>
            <w:tcW w:w="1803" w:type="dxa"/>
            <w:noWrap/>
            <w:vAlign w:val="center"/>
          </w:tcPr>
          <w:p w14:paraId="0F322BD5" w14:textId="77777777" w:rsidR="0072210F" w:rsidRPr="00ED4F2E" w:rsidRDefault="0072210F" w:rsidP="000A0CD9">
            <w:pPr>
              <w:pStyle w:val="TableText"/>
            </w:pPr>
            <w:r w:rsidRPr="00ED4F2E">
              <w:t>Good</w:t>
            </w:r>
          </w:p>
        </w:tc>
        <w:tc>
          <w:tcPr>
            <w:tcW w:w="1134" w:type="dxa"/>
            <w:noWrap/>
            <w:vAlign w:val="center"/>
          </w:tcPr>
          <w:p w14:paraId="12C84A4C" w14:textId="77777777" w:rsidR="0072210F" w:rsidRPr="00ED4F2E" w:rsidRDefault="0072210F" w:rsidP="000A0CD9">
            <w:pPr>
              <w:pStyle w:val="TableText"/>
              <w:jc w:val="center"/>
            </w:pPr>
            <w:r w:rsidRPr="00ED4F2E">
              <w:sym w:font="Wingdings" w:char="F0FC"/>
            </w:r>
          </w:p>
        </w:tc>
        <w:tc>
          <w:tcPr>
            <w:tcW w:w="1563" w:type="dxa"/>
            <w:noWrap/>
            <w:vAlign w:val="center"/>
          </w:tcPr>
          <w:p w14:paraId="28D6F6C4" w14:textId="278366E3" w:rsidR="0072210F" w:rsidRPr="00ED4F2E" w:rsidRDefault="009A17DD" w:rsidP="000A0CD9">
            <w:pPr>
              <w:pStyle w:val="TableText"/>
              <w:jc w:val="center"/>
            </w:pPr>
            <w:r>
              <w:t>Duplicate</w:t>
            </w:r>
          </w:p>
        </w:tc>
      </w:tr>
      <w:tr w:rsidR="0072210F" w:rsidRPr="00ED4F2E" w14:paraId="55CF41AE" w14:textId="77777777" w:rsidTr="00DD6180">
        <w:trPr>
          <w:cantSplit/>
          <w:jc w:val="center"/>
        </w:trPr>
        <w:tc>
          <w:tcPr>
            <w:tcW w:w="990" w:type="dxa"/>
            <w:vMerge/>
            <w:vAlign w:val="center"/>
          </w:tcPr>
          <w:p w14:paraId="07668A8A" w14:textId="77777777" w:rsidR="0072210F" w:rsidRPr="00ED4F2E" w:rsidRDefault="0072210F" w:rsidP="000A0CD9">
            <w:pPr>
              <w:pStyle w:val="TableText"/>
            </w:pPr>
          </w:p>
        </w:tc>
        <w:tc>
          <w:tcPr>
            <w:tcW w:w="1710" w:type="dxa"/>
            <w:noWrap/>
            <w:vAlign w:val="center"/>
          </w:tcPr>
          <w:p w14:paraId="03DD92C0" w14:textId="77777777" w:rsidR="0072210F" w:rsidRPr="00ED4F2E" w:rsidRDefault="0072210F" w:rsidP="000A0CD9">
            <w:pPr>
              <w:pStyle w:val="TableText"/>
            </w:pPr>
            <w:r w:rsidRPr="00ED4F2E">
              <w:t>MW09-19</w:t>
            </w:r>
          </w:p>
        </w:tc>
        <w:tc>
          <w:tcPr>
            <w:tcW w:w="990" w:type="dxa"/>
            <w:noWrap/>
            <w:vAlign w:val="center"/>
          </w:tcPr>
          <w:p w14:paraId="66536F38" w14:textId="77777777" w:rsidR="0072210F" w:rsidRPr="00ED4F2E" w:rsidRDefault="0072210F" w:rsidP="000A0CD9">
            <w:pPr>
              <w:pStyle w:val="TableText"/>
              <w:jc w:val="center"/>
            </w:pPr>
            <w:r w:rsidRPr="00ED4F2E">
              <w:t>388051</w:t>
            </w:r>
          </w:p>
        </w:tc>
        <w:tc>
          <w:tcPr>
            <w:tcW w:w="1170" w:type="dxa"/>
            <w:noWrap/>
            <w:vAlign w:val="center"/>
          </w:tcPr>
          <w:p w14:paraId="29DE9C46" w14:textId="77777777" w:rsidR="0072210F" w:rsidRPr="00ED4F2E" w:rsidRDefault="0072210F" w:rsidP="000A0CD9">
            <w:pPr>
              <w:pStyle w:val="TableText"/>
              <w:jc w:val="center"/>
            </w:pPr>
            <w:r w:rsidRPr="00ED4F2E">
              <w:t>6881016</w:t>
            </w:r>
          </w:p>
        </w:tc>
        <w:tc>
          <w:tcPr>
            <w:tcW w:w="1803" w:type="dxa"/>
            <w:noWrap/>
            <w:vAlign w:val="center"/>
          </w:tcPr>
          <w:p w14:paraId="5C1DF69B" w14:textId="77777777" w:rsidR="0072210F" w:rsidRPr="00ED4F2E" w:rsidRDefault="0072210F" w:rsidP="000A0CD9">
            <w:pPr>
              <w:pStyle w:val="TableText"/>
            </w:pPr>
            <w:r w:rsidRPr="00ED4F2E">
              <w:t>Good</w:t>
            </w:r>
          </w:p>
        </w:tc>
        <w:tc>
          <w:tcPr>
            <w:tcW w:w="1134" w:type="dxa"/>
            <w:noWrap/>
            <w:vAlign w:val="center"/>
          </w:tcPr>
          <w:p w14:paraId="048A7599" w14:textId="77777777" w:rsidR="0072210F" w:rsidRPr="00ED4F2E" w:rsidRDefault="0072210F" w:rsidP="000A0CD9">
            <w:pPr>
              <w:pStyle w:val="TableText"/>
              <w:jc w:val="center"/>
            </w:pPr>
            <w:r w:rsidRPr="00ED4F2E">
              <w:sym w:font="Wingdings" w:char="F0FC"/>
            </w:r>
          </w:p>
        </w:tc>
        <w:tc>
          <w:tcPr>
            <w:tcW w:w="1563" w:type="dxa"/>
            <w:noWrap/>
            <w:vAlign w:val="center"/>
          </w:tcPr>
          <w:p w14:paraId="4ECE2787" w14:textId="770EE82E" w:rsidR="0072210F" w:rsidRPr="00ED4F2E" w:rsidRDefault="009A17DD" w:rsidP="000A0CD9">
            <w:pPr>
              <w:pStyle w:val="TableText"/>
              <w:jc w:val="center"/>
            </w:pPr>
            <w:r>
              <w:t>Field Blank</w:t>
            </w:r>
          </w:p>
        </w:tc>
      </w:tr>
      <w:tr w:rsidR="00C25EE4" w:rsidRPr="00ED4F2E" w14:paraId="22DC7CE9" w14:textId="77777777" w:rsidTr="00DD6180">
        <w:trPr>
          <w:cantSplit/>
          <w:jc w:val="center"/>
        </w:trPr>
        <w:tc>
          <w:tcPr>
            <w:tcW w:w="990" w:type="dxa"/>
            <w:vMerge w:val="restart"/>
            <w:vAlign w:val="center"/>
          </w:tcPr>
          <w:p w14:paraId="0B178FAC" w14:textId="77777777" w:rsidR="00C25EE4" w:rsidRPr="00ED4F2E" w:rsidRDefault="00C25EE4" w:rsidP="000A0CD9">
            <w:pPr>
              <w:pStyle w:val="TableText"/>
            </w:pPr>
            <w:r w:rsidRPr="00ED4F2E">
              <w:t>Brown McDade Pit</w:t>
            </w:r>
          </w:p>
        </w:tc>
        <w:tc>
          <w:tcPr>
            <w:tcW w:w="1710" w:type="dxa"/>
            <w:noWrap/>
            <w:vAlign w:val="center"/>
          </w:tcPr>
          <w:p w14:paraId="21EF7CB2" w14:textId="77777777" w:rsidR="00C25EE4" w:rsidRPr="00ED4F2E" w:rsidRDefault="00C25EE4" w:rsidP="000A0CD9">
            <w:pPr>
              <w:pStyle w:val="TableText"/>
            </w:pPr>
            <w:r w:rsidRPr="00ED4F2E">
              <w:t>CH-P-13-01/10</w:t>
            </w:r>
          </w:p>
        </w:tc>
        <w:tc>
          <w:tcPr>
            <w:tcW w:w="990" w:type="dxa"/>
            <w:noWrap/>
            <w:vAlign w:val="center"/>
          </w:tcPr>
          <w:p w14:paraId="7B8F8FE1" w14:textId="77777777" w:rsidR="00C25EE4" w:rsidRPr="00ED4F2E" w:rsidRDefault="00C25EE4" w:rsidP="000A0CD9">
            <w:pPr>
              <w:pStyle w:val="TableText"/>
              <w:jc w:val="center"/>
            </w:pPr>
            <w:r w:rsidRPr="00ED4F2E">
              <w:t>388657</w:t>
            </w:r>
          </w:p>
        </w:tc>
        <w:tc>
          <w:tcPr>
            <w:tcW w:w="1170" w:type="dxa"/>
            <w:noWrap/>
            <w:vAlign w:val="center"/>
          </w:tcPr>
          <w:p w14:paraId="4D8F9510" w14:textId="77777777" w:rsidR="00C25EE4" w:rsidRPr="00ED4F2E" w:rsidRDefault="00C25EE4" w:rsidP="000A0CD9">
            <w:pPr>
              <w:pStyle w:val="TableText"/>
              <w:jc w:val="center"/>
            </w:pPr>
            <w:r w:rsidRPr="00ED4F2E">
              <w:t>6881116</w:t>
            </w:r>
          </w:p>
        </w:tc>
        <w:tc>
          <w:tcPr>
            <w:tcW w:w="1803" w:type="dxa"/>
            <w:noWrap/>
            <w:vAlign w:val="center"/>
          </w:tcPr>
          <w:p w14:paraId="18565710" w14:textId="77777777" w:rsidR="00C25EE4" w:rsidRPr="00ED4F2E" w:rsidRDefault="00C25EE4" w:rsidP="000A0CD9">
            <w:pPr>
              <w:pStyle w:val="TableText"/>
            </w:pPr>
            <w:r w:rsidRPr="00ED4F2E">
              <w:t>Frozen</w:t>
            </w:r>
          </w:p>
        </w:tc>
        <w:tc>
          <w:tcPr>
            <w:tcW w:w="1134" w:type="dxa"/>
            <w:noWrap/>
            <w:vAlign w:val="center"/>
          </w:tcPr>
          <w:p w14:paraId="4356C8E5" w14:textId="77777777" w:rsidR="00C25EE4" w:rsidRPr="00ED4F2E" w:rsidRDefault="00C25EE4" w:rsidP="000A0CD9">
            <w:pPr>
              <w:pStyle w:val="TableText"/>
              <w:jc w:val="center"/>
            </w:pPr>
            <w:r w:rsidRPr="00ED4F2E">
              <w:t>-</w:t>
            </w:r>
          </w:p>
        </w:tc>
        <w:tc>
          <w:tcPr>
            <w:tcW w:w="1563" w:type="dxa"/>
            <w:noWrap/>
            <w:vAlign w:val="center"/>
          </w:tcPr>
          <w:p w14:paraId="7365C8FD" w14:textId="77777777" w:rsidR="00C25EE4" w:rsidRPr="00ED4F2E" w:rsidRDefault="00C25EE4" w:rsidP="000A0CD9">
            <w:pPr>
              <w:pStyle w:val="TableText"/>
              <w:jc w:val="center"/>
            </w:pPr>
            <w:r w:rsidRPr="00ED4F2E">
              <w:t>-</w:t>
            </w:r>
          </w:p>
        </w:tc>
      </w:tr>
      <w:tr w:rsidR="00C25EE4" w:rsidRPr="00ED4F2E" w14:paraId="6DD33E18" w14:textId="77777777" w:rsidTr="00DD6180">
        <w:trPr>
          <w:cantSplit/>
          <w:jc w:val="center"/>
        </w:trPr>
        <w:tc>
          <w:tcPr>
            <w:tcW w:w="990" w:type="dxa"/>
            <w:vMerge/>
            <w:vAlign w:val="center"/>
          </w:tcPr>
          <w:p w14:paraId="7FB0B8CD" w14:textId="77777777" w:rsidR="00C25EE4" w:rsidRPr="00ED4F2E" w:rsidRDefault="00C25EE4" w:rsidP="000A0CD9">
            <w:pPr>
              <w:pStyle w:val="TableText"/>
            </w:pPr>
          </w:p>
        </w:tc>
        <w:tc>
          <w:tcPr>
            <w:tcW w:w="1710" w:type="dxa"/>
            <w:noWrap/>
            <w:vAlign w:val="center"/>
          </w:tcPr>
          <w:p w14:paraId="39AE9F96" w14:textId="77777777" w:rsidR="00C25EE4" w:rsidRPr="00ED4F2E" w:rsidRDefault="00C25EE4" w:rsidP="000A0CD9">
            <w:pPr>
              <w:pStyle w:val="TableText"/>
            </w:pPr>
            <w:r w:rsidRPr="00ED4F2E">
              <w:t>CH-P-13-03/50</w:t>
            </w:r>
          </w:p>
        </w:tc>
        <w:tc>
          <w:tcPr>
            <w:tcW w:w="990" w:type="dxa"/>
            <w:noWrap/>
            <w:vAlign w:val="center"/>
          </w:tcPr>
          <w:p w14:paraId="7B2D14EE" w14:textId="77777777" w:rsidR="00C25EE4" w:rsidRPr="00ED4F2E" w:rsidRDefault="00C25EE4" w:rsidP="000A0CD9">
            <w:pPr>
              <w:pStyle w:val="TableText"/>
              <w:jc w:val="center"/>
            </w:pPr>
            <w:r w:rsidRPr="00ED4F2E">
              <w:t>389143</w:t>
            </w:r>
          </w:p>
        </w:tc>
        <w:tc>
          <w:tcPr>
            <w:tcW w:w="1170" w:type="dxa"/>
            <w:noWrap/>
            <w:vAlign w:val="center"/>
          </w:tcPr>
          <w:p w14:paraId="0B88EDB1" w14:textId="77777777" w:rsidR="00C25EE4" w:rsidRPr="00ED4F2E" w:rsidRDefault="00C25EE4" w:rsidP="000A0CD9">
            <w:pPr>
              <w:pStyle w:val="TableText"/>
              <w:jc w:val="center"/>
            </w:pPr>
            <w:r w:rsidRPr="00ED4F2E">
              <w:t>6881110</w:t>
            </w:r>
          </w:p>
        </w:tc>
        <w:tc>
          <w:tcPr>
            <w:tcW w:w="1803" w:type="dxa"/>
            <w:noWrap/>
            <w:vAlign w:val="center"/>
          </w:tcPr>
          <w:p w14:paraId="1F136343" w14:textId="77777777" w:rsidR="00C25EE4" w:rsidRPr="00ED4F2E" w:rsidRDefault="00C25EE4" w:rsidP="000A0CD9">
            <w:pPr>
              <w:pStyle w:val="TableText"/>
            </w:pPr>
            <w:r w:rsidRPr="00ED4F2E">
              <w:t xml:space="preserve">Direct Sampled </w:t>
            </w:r>
            <w:r w:rsidRPr="00ED4F2E">
              <w:rPr>
                <w:vertAlign w:val="superscript"/>
              </w:rPr>
              <w:t>1</w:t>
            </w:r>
          </w:p>
        </w:tc>
        <w:tc>
          <w:tcPr>
            <w:tcW w:w="1134" w:type="dxa"/>
            <w:noWrap/>
            <w:vAlign w:val="center"/>
          </w:tcPr>
          <w:p w14:paraId="45D3D183" w14:textId="77777777" w:rsidR="00C25EE4" w:rsidRPr="00ED4F2E" w:rsidRDefault="00C25EE4" w:rsidP="000A0CD9">
            <w:pPr>
              <w:pStyle w:val="TableText"/>
              <w:jc w:val="center"/>
            </w:pPr>
            <w:r w:rsidRPr="00ED4F2E">
              <w:sym w:font="Wingdings" w:char="F0FC"/>
            </w:r>
          </w:p>
        </w:tc>
        <w:tc>
          <w:tcPr>
            <w:tcW w:w="1563" w:type="dxa"/>
            <w:noWrap/>
            <w:vAlign w:val="center"/>
          </w:tcPr>
          <w:p w14:paraId="6A197610" w14:textId="77777777" w:rsidR="00C25EE4" w:rsidRPr="00ED4F2E" w:rsidRDefault="00C25EE4" w:rsidP="000A0CD9">
            <w:pPr>
              <w:pStyle w:val="TableText"/>
              <w:jc w:val="center"/>
            </w:pPr>
            <w:r>
              <w:t>-</w:t>
            </w:r>
          </w:p>
        </w:tc>
      </w:tr>
      <w:tr w:rsidR="00C25EE4" w:rsidRPr="00ED4F2E" w14:paraId="5919C111" w14:textId="77777777" w:rsidTr="00DD6180">
        <w:trPr>
          <w:cantSplit/>
          <w:jc w:val="center"/>
        </w:trPr>
        <w:tc>
          <w:tcPr>
            <w:tcW w:w="990" w:type="dxa"/>
            <w:vMerge/>
            <w:vAlign w:val="center"/>
          </w:tcPr>
          <w:p w14:paraId="5C020957" w14:textId="77777777" w:rsidR="00C25EE4" w:rsidRPr="00ED4F2E" w:rsidRDefault="00C25EE4" w:rsidP="000A0CD9">
            <w:pPr>
              <w:pStyle w:val="TableText"/>
            </w:pPr>
          </w:p>
        </w:tc>
        <w:tc>
          <w:tcPr>
            <w:tcW w:w="1710" w:type="dxa"/>
            <w:noWrap/>
            <w:vAlign w:val="center"/>
          </w:tcPr>
          <w:p w14:paraId="552D3ABA" w14:textId="77777777" w:rsidR="00C25EE4" w:rsidRPr="00ED4F2E" w:rsidRDefault="00C25EE4" w:rsidP="000A0CD9">
            <w:pPr>
              <w:pStyle w:val="TableText"/>
            </w:pPr>
            <w:r w:rsidRPr="00ED4F2E">
              <w:t>CH-P-13-04/10</w:t>
            </w:r>
          </w:p>
        </w:tc>
        <w:tc>
          <w:tcPr>
            <w:tcW w:w="990" w:type="dxa"/>
            <w:noWrap/>
            <w:vAlign w:val="center"/>
          </w:tcPr>
          <w:p w14:paraId="4332CF88" w14:textId="77777777" w:rsidR="00C25EE4" w:rsidRPr="00ED4F2E" w:rsidRDefault="00C25EE4" w:rsidP="000A0CD9">
            <w:pPr>
              <w:pStyle w:val="TableText"/>
              <w:jc w:val="center"/>
            </w:pPr>
            <w:r w:rsidRPr="00ED4F2E">
              <w:t>389138</w:t>
            </w:r>
          </w:p>
        </w:tc>
        <w:tc>
          <w:tcPr>
            <w:tcW w:w="1170" w:type="dxa"/>
            <w:noWrap/>
            <w:vAlign w:val="center"/>
          </w:tcPr>
          <w:p w14:paraId="0F5065B5" w14:textId="77777777" w:rsidR="00C25EE4" w:rsidRPr="00ED4F2E" w:rsidRDefault="00C25EE4" w:rsidP="000A0CD9">
            <w:pPr>
              <w:pStyle w:val="TableText"/>
              <w:jc w:val="center"/>
            </w:pPr>
            <w:r w:rsidRPr="00ED4F2E">
              <w:t>6881472</w:t>
            </w:r>
          </w:p>
        </w:tc>
        <w:tc>
          <w:tcPr>
            <w:tcW w:w="1803" w:type="dxa"/>
            <w:noWrap/>
            <w:vAlign w:val="center"/>
          </w:tcPr>
          <w:p w14:paraId="1A5A874E" w14:textId="77777777" w:rsidR="00C25EE4" w:rsidRPr="00ED4F2E" w:rsidRDefault="00C25EE4" w:rsidP="000A0CD9">
            <w:pPr>
              <w:pStyle w:val="TableText"/>
            </w:pPr>
            <w:r w:rsidRPr="00ED4F2E">
              <w:t>Frozen</w:t>
            </w:r>
          </w:p>
        </w:tc>
        <w:tc>
          <w:tcPr>
            <w:tcW w:w="1134" w:type="dxa"/>
            <w:noWrap/>
            <w:vAlign w:val="center"/>
          </w:tcPr>
          <w:p w14:paraId="1E0577CE" w14:textId="77777777" w:rsidR="00C25EE4" w:rsidRPr="00ED4F2E" w:rsidRDefault="00C25EE4" w:rsidP="000A0CD9">
            <w:pPr>
              <w:pStyle w:val="TableText"/>
              <w:jc w:val="center"/>
            </w:pPr>
            <w:r w:rsidRPr="00ED4F2E">
              <w:t>-</w:t>
            </w:r>
          </w:p>
        </w:tc>
        <w:tc>
          <w:tcPr>
            <w:tcW w:w="1563" w:type="dxa"/>
            <w:noWrap/>
            <w:vAlign w:val="center"/>
          </w:tcPr>
          <w:p w14:paraId="52D1E3B7" w14:textId="77777777" w:rsidR="00C25EE4" w:rsidRPr="00ED4F2E" w:rsidRDefault="00C25EE4" w:rsidP="000A0CD9">
            <w:pPr>
              <w:pStyle w:val="TableText"/>
              <w:jc w:val="center"/>
            </w:pPr>
            <w:r w:rsidRPr="00ED4F2E">
              <w:t>-</w:t>
            </w:r>
          </w:p>
        </w:tc>
      </w:tr>
      <w:tr w:rsidR="00C25EE4" w:rsidRPr="00ED4F2E" w14:paraId="309EE6E3" w14:textId="77777777" w:rsidTr="00DD6180">
        <w:trPr>
          <w:cantSplit/>
          <w:jc w:val="center"/>
        </w:trPr>
        <w:tc>
          <w:tcPr>
            <w:tcW w:w="990" w:type="dxa"/>
            <w:vMerge/>
            <w:vAlign w:val="center"/>
          </w:tcPr>
          <w:p w14:paraId="4C107DFF" w14:textId="77777777" w:rsidR="00C25EE4" w:rsidRPr="00ED4F2E" w:rsidRDefault="00C25EE4" w:rsidP="000A0CD9">
            <w:pPr>
              <w:pStyle w:val="TableText"/>
            </w:pPr>
          </w:p>
        </w:tc>
        <w:tc>
          <w:tcPr>
            <w:tcW w:w="1710" w:type="dxa"/>
            <w:noWrap/>
            <w:vAlign w:val="center"/>
          </w:tcPr>
          <w:p w14:paraId="2FBE6ACB" w14:textId="77777777" w:rsidR="00C25EE4" w:rsidRPr="00ED4F2E" w:rsidRDefault="00C25EE4" w:rsidP="000A0CD9">
            <w:pPr>
              <w:pStyle w:val="TableText"/>
            </w:pPr>
            <w:r w:rsidRPr="00ED4F2E">
              <w:t>CH-P-13-04/35</w:t>
            </w:r>
          </w:p>
        </w:tc>
        <w:tc>
          <w:tcPr>
            <w:tcW w:w="990" w:type="dxa"/>
            <w:noWrap/>
            <w:vAlign w:val="center"/>
          </w:tcPr>
          <w:p w14:paraId="3713A857" w14:textId="77777777" w:rsidR="00C25EE4" w:rsidRPr="00ED4F2E" w:rsidRDefault="00C25EE4" w:rsidP="000A0CD9">
            <w:pPr>
              <w:pStyle w:val="TableText"/>
              <w:jc w:val="center"/>
            </w:pPr>
            <w:r w:rsidRPr="00ED4F2E">
              <w:t>389138</w:t>
            </w:r>
          </w:p>
        </w:tc>
        <w:tc>
          <w:tcPr>
            <w:tcW w:w="1170" w:type="dxa"/>
            <w:noWrap/>
            <w:vAlign w:val="center"/>
          </w:tcPr>
          <w:p w14:paraId="082DED19" w14:textId="77777777" w:rsidR="00C25EE4" w:rsidRPr="00ED4F2E" w:rsidRDefault="00C25EE4" w:rsidP="000A0CD9">
            <w:pPr>
              <w:pStyle w:val="TableText"/>
              <w:jc w:val="center"/>
            </w:pPr>
            <w:r w:rsidRPr="00ED4F2E">
              <w:t>6881472</w:t>
            </w:r>
          </w:p>
        </w:tc>
        <w:tc>
          <w:tcPr>
            <w:tcW w:w="1803" w:type="dxa"/>
            <w:noWrap/>
            <w:vAlign w:val="center"/>
          </w:tcPr>
          <w:p w14:paraId="64ED833D" w14:textId="77777777" w:rsidR="00C25EE4" w:rsidRPr="00ED4F2E" w:rsidRDefault="00C25EE4" w:rsidP="000A0CD9">
            <w:pPr>
              <w:pStyle w:val="TableText"/>
            </w:pPr>
            <w:r w:rsidRPr="00ED4F2E">
              <w:t>Frozen</w:t>
            </w:r>
          </w:p>
        </w:tc>
        <w:tc>
          <w:tcPr>
            <w:tcW w:w="1134" w:type="dxa"/>
            <w:noWrap/>
            <w:vAlign w:val="center"/>
          </w:tcPr>
          <w:p w14:paraId="06D0ACFB" w14:textId="77777777" w:rsidR="00C25EE4" w:rsidRPr="00ED4F2E" w:rsidRDefault="00C25EE4" w:rsidP="000A0CD9">
            <w:pPr>
              <w:pStyle w:val="TableText"/>
              <w:jc w:val="center"/>
            </w:pPr>
            <w:r w:rsidRPr="00ED4F2E">
              <w:t>-</w:t>
            </w:r>
          </w:p>
        </w:tc>
        <w:tc>
          <w:tcPr>
            <w:tcW w:w="1563" w:type="dxa"/>
            <w:noWrap/>
            <w:vAlign w:val="center"/>
          </w:tcPr>
          <w:p w14:paraId="0E88C94A" w14:textId="77777777" w:rsidR="00C25EE4" w:rsidRPr="00ED4F2E" w:rsidRDefault="00C25EE4" w:rsidP="000A0CD9">
            <w:pPr>
              <w:pStyle w:val="TableText"/>
              <w:jc w:val="center"/>
            </w:pPr>
            <w:r w:rsidRPr="00ED4F2E">
              <w:t>-</w:t>
            </w:r>
          </w:p>
        </w:tc>
      </w:tr>
      <w:tr w:rsidR="00C25EE4" w:rsidRPr="00ED4F2E" w14:paraId="1DCEA9F4" w14:textId="77777777" w:rsidTr="00DD6180">
        <w:trPr>
          <w:cantSplit/>
          <w:jc w:val="center"/>
        </w:trPr>
        <w:tc>
          <w:tcPr>
            <w:tcW w:w="990" w:type="dxa"/>
            <w:vMerge/>
            <w:vAlign w:val="center"/>
          </w:tcPr>
          <w:p w14:paraId="5B0C657C" w14:textId="77777777" w:rsidR="00C25EE4" w:rsidRPr="00ED4F2E" w:rsidRDefault="00C25EE4" w:rsidP="000A0CD9">
            <w:pPr>
              <w:pStyle w:val="TableText"/>
            </w:pPr>
          </w:p>
        </w:tc>
        <w:tc>
          <w:tcPr>
            <w:tcW w:w="1710" w:type="dxa"/>
            <w:noWrap/>
            <w:vAlign w:val="center"/>
          </w:tcPr>
          <w:p w14:paraId="059E29C8" w14:textId="77777777" w:rsidR="00C25EE4" w:rsidRPr="00ED4F2E" w:rsidRDefault="00C25EE4" w:rsidP="000A0CD9">
            <w:pPr>
              <w:pStyle w:val="TableText"/>
            </w:pPr>
            <w:r w:rsidRPr="00ED4F2E">
              <w:t>CH-P-13-05/50</w:t>
            </w:r>
          </w:p>
        </w:tc>
        <w:tc>
          <w:tcPr>
            <w:tcW w:w="990" w:type="dxa"/>
            <w:noWrap/>
            <w:vAlign w:val="center"/>
          </w:tcPr>
          <w:p w14:paraId="1FB58811" w14:textId="77777777" w:rsidR="00C25EE4" w:rsidRPr="00ED4F2E" w:rsidRDefault="00C25EE4" w:rsidP="000A0CD9">
            <w:pPr>
              <w:pStyle w:val="TableText"/>
              <w:jc w:val="center"/>
            </w:pPr>
            <w:r w:rsidRPr="00ED4F2E">
              <w:t>388954</w:t>
            </w:r>
          </w:p>
        </w:tc>
        <w:tc>
          <w:tcPr>
            <w:tcW w:w="1170" w:type="dxa"/>
            <w:noWrap/>
            <w:vAlign w:val="center"/>
          </w:tcPr>
          <w:p w14:paraId="1231C6AD" w14:textId="77777777" w:rsidR="00C25EE4" w:rsidRPr="00ED4F2E" w:rsidRDefault="00C25EE4" w:rsidP="000A0CD9">
            <w:pPr>
              <w:pStyle w:val="TableText"/>
              <w:jc w:val="center"/>
            </w:pPr>
            <w:r w:rsidRPr="00ED4F2E">
              <w:t>6881466</w:t>
            </w:r>
          </w:p>
        </w:tc>
        <w:tc>
          <w:tcPr>
            <w:tcW w:w="1803" w:type="dxa"/>
            <w:noWrap/>
            <w:vAlign w:val="center"/>
          </w:tcPr>
          <w:p w14:paraId="1A9F8DCD" w14:textId="4744B4AE" w:rsidR="00C25EE4" w:rsidRPr="00ED4F2E" w:rsidRDefault="00C25EE4" w:rsidP="000A0CD9">
            <w:pPr>
              <w:pStyle w:val="TableText"/>
              <w:rPr>
                <w:vertAlign w:val="superscript"/>
              </w:rPr>
            </w:pPr>
            <w:r w:rsidRPr="00ED4F2E">
              <w:t xml:space="preserve">Not Accessible </w:t>
            </w:r>
            <w:r w:rsidR="003D76AE">
              <w:rPr>
                <w:vertAlign w:val="superscript"/>
              </w:rPr>
              <w:t>2</w:t>
            </w:r>
          </w:p>
        </w:tc>
        <w:tc>
          <w:tcPr>
            <w:tcW w:w="1134" w:type="dxa"/>
            <w:noWrap/>
            <w:vAlign w:val="center"/>
          </w:tcPr>
          <w:p w14:paraId="760FB8BA" w14:textId="77777777" w:rsidR="00C25EE4" w:rsidRPr="00ED4F2E" w:rsidRDefault="00C25EE4" w:rsidP="000A0CD9">
            <w:pPr>
              <w:pStyle w:val="TableText"/>
              <w:jc w:val="center"/>
              <w:rPr>
                <w:highlight w:val="yellow"/>
              </w:rPr>
            </w:pPr>
            <w:r w:rsidRPr="00ED4F2E">
              <w:t>-</w:t>
            </w:r>
          </w:p>
        </w:tc>
        <w:tc>
          <w:tcPr>
            <w:tcW w:w="1563" w:type="dxa"/>
            <w:noWrap/>
            <w:vAlign w:val="center"/>
          </w:tcPr>
          <w:p w14:paraId="542EADCE" w14:textId="77777777" w:rsidR="00C25EE4" w:rsidRPr="00ED4F2E" w:rsidRDefault="00C25EE4" w:rsidP="000A0CD9">
            <w:pPr>
              <w:pStyle w:val="TableText"/>
              <w:jc w:val="center"/>
              <w:rPr>
                <w:highlight w:val="yellow"/>
              </w:rPr>
            </w:pPr>
            <w:r w:rsidRPr="00ED4F2E">
              <w:t>-</w:t>
            </w:r>
          </w:p>
        </w:tc>
      </w:tr>
      <w:tr w:rsidR="00C25EE4" w:rsidRPr="00ED4F2E" w14:paraId="659630B8" w14:textId="77777777" w:rsidTr="00DD6180">
        <w:trPr>
          <w:cantSplit/>
          <w:jc w:val="center"/>
        </w:trPr>
        <w:tc>
          <w:tcPr>
            <w:tcW w:w="990" w:type="dxa"/>
            <w:vMerge/>
            <w:vAlign w:val="center"/>
          </w:tcPr>
          <w:p w14:paraId="1C5AC19F" w14:textId="77777777" w:rsidR="00C25EE4" w:rsidRPr="00ED4F2E" w:rsidRDefault="00C25EE4" w:rsidP="000A0CD9">
            <w:pPr>
              <w:pStyle w:val="TableText"/>
            </w:pPr>
          </w:p>
        </w:tc>
        <w:tc>
          <w:tcPr>
            <w:tcW w:w="1710" w:type="dxa"/>
            <w:noWrap/>
            <w:vAlign w:val="center"/>
          </w:tcPr>
          <w:p w14:paraId="60C2AB47" w14:textId="77777777" w:rsidR="00C25EE4" w:rsidRPr="00ED4F2E" w:rsidRDefault="00C25EE4" w:rsidP="000A0CD9">
            <w:pPr>
              <w:pStyle w:val="TableText"/>
            </w:pPr>
            <w:r w:rsidRPr="00ED4F2E">
              <w:t>GLL07-01</w:t>
            </w:r>
          </w:p>
        </w:tc>
        <w:tc>
          <w:tcPr>
            <w:tcW w:w="990" w:type="dxa"/>
            <w:noWrap/>
            <w:vAlign w:val="center"/>
          </w:tcPr>
          <w:p w14:paraId="2731BDAD" w14:textId="77777777" w:rsidR="00C25EE4" w:rsidRPr="00ED4F2E" w:rsidRDefault="00C25EE4" w:rsidP="000A0CD9">
            <w:pPr>
              <w:pStyle w:val="TableText"/>
              <w:jc w:val="center"/>
            </w:pPr>
            <w:r w:rsidRPr="00ED4F2E">
              <w:t>388851</w:t>
            </w:r>
          </w:p>
        </w:tc>
        <w:tc>
          <w:tcPr>
            <w:tcW w:w="1170" w:type="dxa"/>
            <w:noWrap/>
            <w:vAlign w:val="center"/>
          </w:tcPr>
          <w:p w14:paraId="3A466B7E" w14:textId="77777777" w:rsidR="00C25EE4" w:rsidRPr="00ED4F2E" w:rsidRDefault="00C25EE4" w:rsidP="000A0CD9">
            <w:pPr>
              <w:pStyle w:val="TableText"/>
              <w:jc w:val="center"/>
            </w:pPr>
            <w:r w:rsidRPr="00ED4F2E">
              <w:t>6881783</w:t>
            </w:r>
          </w:p>
        </w:tc>
        <w:tc>
          <w:tcPr>
            <w:tcW w:w="1803" w:type="dxa"/>
            <w:noWrap/>
            <w:vAlign w:val="center"/>
          </w:tcPr>
          <w:p w14:paraId="3A968BDA" w14:textId="77777777" w:rsidR="00C25EE4" w:rsidRPr="00ED4F2E" w:rsidRDefault="00C25EE4" w:rsidP="000A0CD9">
            <w:pPr>
              <w:pStyle w:val="TableText"/>
            </w:pPr>
            <w:r w:rsidRPr="00ED4F2E">
              <w:t>Frozen</w:t>
            </w:r>
            <w:r w:rsidRPr="00ED4F2E" w:rsidDel="00667645">
              <w:t xml:space="preserve"> </w:t>
            </w:r>
          </w:p>
        </w:tc>
        <w:tc>
          <w:tcPr>
            <w:tcW w:w="1134" w:type="dxa"/>
            <w:noWrap/>
            <w:vAlign w:val="center"/>
          </w:tcPr>
          <w:p w14:paraId="3C80042F" w14:textId="77777777" w:rsidR="00C25EE4" w:rsidRPr="00ED4F2E" w:rsidRDefault="00C25EE4" w:rsidP="000A0CD9">
            <w:pPr>
              <w:pStyle w:val="TableText"/>
              <w:jc w:val="center"/>
            </w:pPr>
            <w:r w:rsidRPr="00ED4F2E">
              <w:t>-</w:t>
            </w:r>
          </w:p>
        </w:tc>
        <w:tc>
          <w:tcPr>
            <w:tcW w:w="1563" w:type="dxa"/>
            <w:noWrap/>
            <w:vAlign w:val="center"/>
          </w:tcPr>
          <w:p w14:paraId="162D5EB0" w14:textId="77777777" w:rsidR="00C25EE4" w:rsidRPr="00ED4F2E" w:rsidRDefault="00C25EE4" w:rsidP="000A0CD9">
            <w:pPr>
              <w:pStyle w:val="TableText"/>
              <w:jc w:val="center"/>
            </w:pPr>
            <w:r w:rsidRPr="00ED4F2E">
              <w:t>-</w:t>
            </w:r>
          </w:p>
        </w:tc>
      </w:tr>
      <w:tr w:rsidR="00C25EE4" w:rsidRPr="00ED4F2E" w14:paraId="57047FBE" w14:textId="77777777" w:rsidTr="00DD6180">
        <w:trPr>
          <w:cantSplit/>
          <w:jc w:val="center"/>
        </w:trPr>
        <w:tc>
          <w:tcPr>
            <w:tcW w:w="990" w:type="dxa"/>
            <w:vMerge/>
            <w:vAlign w:val="center"/>
          </w:tcPr>
          <w:p w14:paraId="4DD7F82E" w14:textId="77777777" w:rsidR="00C25EE4" w:rsidRPr="00ED4F2E" w:rsidRDefault="00C25EE4" w:rsidP="000A0CD9">
            <w:pPr>
              <w:pStyle w:val="TableText"/>
            </w:pPr>
          </w:p>
        </w:tc>
        <w:tc>
          <w:tcPr>
            <w:tcW w:w="1710" w:type="dxa"/>
            <w:noWrap/>
            <w:vAlign w:val="center"/>
          </w:tcPr>
          <w:p w14:paraId="7158E7C8" w14:textId="77777777" w:rsidR="00C25EE4" w:rsidRPr="00ED4F2E" w:rsidRDefault="00C25EE4" w:rsidP="000A0CD9">
            <w:pPr>
              <w:pStyle w:val="TableText"/>
            </w:pPr>
            <w:r w:rsidRPr="00ED4F2E">
              <w:t>GLL07-02</w:t>
            </w:r>
          </w:p>
        </w:tc>
        <w:tc>
          <w:tcPr>
            <w:tcW w:w="990" w:type="dxa"/>
            <w:noWrap/>
            <w:vAlign w:val="center"/>
          </w:tcPr>
          <w:p w14:paraId="7AC0D325" w14:textId="77777777" w:rsidR="00C25EE4" w:rsidRPr="00ED4F2E" w:rsidRDefault="00C25EE4" w:rsidP="000A0CD9">
            <w:pPr>
              <w:pStyle w:val="TableText"/>
              <w:jc w:val="center"/>
            </w:pPr>
            <w:r w:rsidRPr="00ED4F2E">
              <w:t>389069</w:t>
            </w:r>
          </w:p>
        </w:tc>
        <w:tc>
          <w:tcPr>
            <w:tcW w:w="1170" w:type="dxa"/>
            <w:noWrap/>
            <w:vAlign w:val="center"/>
          </w:tcPr>
          <w:p w14:paraId="52713D6F" w14:textId="77777777" w:rsidR="00C25EE4" w:rsidRPr="00ED4F2E" w:rsidRDefault="00C25EE4" w:rsidP="000A0CD9">
            <w:pPr>
              <w:pStyle w:val="TableText"/>
              <w:jc w:val="center"/>
            </w:pPr>
            <w:r w:rsidRPr="00ED4F2E">
              <w:t>6881703</w:t>
            </w:r>
          </w:p>
        </w:tc>
        <w:tc>
          <w:tcPr>
            <w:tcW w:w="1803" w:type="dxa"/>
            <w:noWrap/>
            <w:vAlign w:val="center"/>
          </w:tcPr>
          <w:p w14:paraId="5D4EA310" w14:textId="2A299A5E" w:rsidR="00C25EE4" w:rsidRPr="00ED4F2E" w:rsidRDefault="00EE4F14" w:rsidP="000A0CD9">
            <w:pPr>
              <w:pStyle w:val="TableText"/>
            </w:pPr>
            <w:r>
              <w:t>Dry</w:t>
            </w:r>
          </w:p>
        </w:tc>
        <w:tc>
          <w:tcPr>
            <w:tcW w:w="1134" w:type="dxa"/>
            <w:noWrap/>
            <w:vAlign w:val="center"/>
          </w:tcPr>
          <w:p w14:paraId="2CD2918D" w14:textId="77777777" w:rsidR="00C25EE4" w:rsidRPr="00ED4F2E" w:rsidRDefault="00C25EE4" w:rsidP="000A0CD9">
            <w:pPr>
              <w:pStyle w:val="TableText"/>
              <w:jc w:val="center"/>
            </w:pPr>
            <w:r w:rsidRPr="00ED4F2E">
              <w:t>-</w:t>
            </w:r>
          </w:p>
        </w:tc>
        <w:tc>
          <w:tcPr>
            <w:tcW w:w="1563" w:type="dxa"/>
            <w:noWrap/>
            <w:vAlign w:val="center"/>
          </w:tcPr>
          <w:p w14:paraId="2526A7EA" w14:textId="77777777" w:rsidR="00C25EE4" w:rsidRPr="00ED4F2E" w:rsidRDefault="00C25EE4" w:rsidP="000A0CD9">
            <w:pPr>
              <w:pStyle w:val="TableText"/>
              <w:jc w:val="center"/>
            </w:pPr>
            <w:r w:rsidRPr="00ED4F2E">
              <w:t>-</w:t>
            </w:r>
          </w:p>
        </w:tc>
      </w:tr>
      <w:tr w:rsidR="00C25EE4" w:rsidRPr="00ED4F2E" w14:paraId="4A90C9FD" w14:textId="77777777" w:rsidTr="00DD6180">
        <w:trPr>
          <w:cantSplit/>
          <w:jc w:val="center"/>
        </w:trPr>
        <w:tc>
          <w:tcPr>
            <w:tcW w:w="990" w:type="dxa"/>
            <w:vMerge/>
            <w:vAlign w:val="center"/>
          </w:tcPr>
          <w:p w14:paraId="62A57DA7" w14:textId="77777777" w:rsidR="00C25EE4" w:rsidRPr="00ED4F2E" w:rsidRDefault="00C25EE4" w:rsidP="000A0CD9">
            <w:pPr>
              <w:pStyle w:val="TableText"/>
            </w:pPr>
          </w:p>
        </w:tc>
        <w:tc>
          <w:tcPr>
            <w:tcW w:w="1710" w:type="dxa"/>
            <w:noWrap/>
            <w:vAlign w:val="center"/>
          </w:tcPr>
          <w:p w14:paraId="01D26383" w14:textId="77777777" w:rsidR="00C25EE4" w:rsidRPr="00ED4F2E" w:rsidRDefault="00C25EE4" w:rsidP="000A0CD9">
            <w:pPr>
              <w:pStyle w:val="TableText"/>
            </w:pPr>
            <w:r w:rsidRPr="00ED4F2E">
              <w:t>GLL07-03</w:t>
            </w:r>
          </w:p>
        </w:tc>
        <w:tc>
          <w:tcPr>
            <w:tcW w:w="990" w:type="dxa"/>
            <w:noWrap/>
            <w:vAlign w:val="center"/>
          </w:tcPr>
          <w:p w14:paraId="7F404505" w14:textId="77777777" w:rsidR="00C25EE4" w:rsidRPr="00ED4F2E" w:rsidRDefault="00C25EE4" w:rsidP="000A0CD9">
            <w:pPr>
              <w:pStyle w:val="TableText"/>
              <w:jc w:val="center"/>
            </w:pPr>
            <w:r w:rsidRPr="00ED4F2E">
              <w:t>388959</w:t>
            </w:r>
          </w:p>
        </w:tc>
        <w:tc>
          <w:tcPr>
            <w:tcW w:w="1170" w:type="dxa"/>
            <w:noWrap/>
            <w:vAlign w:val="center"/>
          </w:tcPr>
          <w:p w14:paraId="5FA4C601" w14:textId="77777777" w:rsidR="00C25EE4" w:rsidRPr="00ED4F2E" w:rsidRDefault="00C25EE4" w:rsidP="000A0CD9">
            <w:pPr>
              <w:pStyle w:val="TableText"/>
              <w:jc w:val="center"/>
            </w:pPr>
            <w:r w:rsidRPr="00ED4F2E">
              <w:t>6881477</w:t>
            </w:r>
          </w:p>
        </w:tc>
        <w:tc>
          <w:tcPr>
            <w:tcW w:w="1803" w:type="dxa"/>
            <w:noWrap/>
            <w:vAlign w:val="center"/>
          </w:tcPr>
          <w:p w14:paraId="4F4D0894" w14:textId="36C38D97" w:rsidR="00C25EE4" w:rsidRPr="00ED4F2E" w:rsidRDefault="00C25EE4" w:rsidP="000A0CD9">
            <w:pPr>
              <w:pStyle w:val="TableText"/>
              <w:rPr>
                <w:vertAlign w:val="superscript"/>
              </w:rPr>
            </w:pPr>
            <w:r w:rsidRPr="00ED4F2E">
              <w:t xml:space="preserve">Not Accessible </w:t>
            </w:r>
            <w:r w:rsidR="003D76AE">
              <w:rPr>
                <w:vertAlign w:val="superscript"/>
              </w:rPr>
              <w:t>2</w:t>
            </w:r>
          </w:p>
        </w:tc>
        <w:tc>
          <w:tcPr>
            <w:tcW w:w="1134" w:type="dxa"/>
            <w:vAlign w:val="center"/>
          </w:tcPr>
          <w:p w14:paraId="594EE50A" w14:textId="77777777" w:rsidR="00C25EE4" w:rsidRPr="00ED4F2E" w:rsidRDefault="00C25EE4" w:rsidP="000A0CD9">
            <w:pPr>
              <w:pStyle w:val="TableText"/>
              <w:jc w:val="center"/>
            </w:pPr>
            <w:r w:rsidRPr="00ED4F2E">
              <w:t>-</w:t>
            </w:r>
          </w:p>
        </w:tc>
        <w:tc>
          <w:tcPr>
            <w:tcW w:w="1563" w:type="dxa"/>
            <w:noWrap/>
            <w:vAlign w:val="center"/>
          </w:tcPr>
          <w:p w14:paraId="42B59137" w14:textId="77777777" w:rsidR="00C25EE4" w:rsidRPr="00ED4F2E" w:rsidRDefault="00C25EE4" w:rsidP="000A0CD9">
            <w:pPr>
              <w:pStyle w:val="TableText"/>
              <w:jc w:val="center"/>
            </w:pPr>
            <w:r w:rsidRPr="00ED4F2E">
              <w:t>-</w:t>
            </w:r>
          </w:p>
        </w:tc>
      </w:tr>
      <w:tr w:rsidR="00C25EE4" w:rsidRPr="00ED4F2E" w14:paraId="6BD483E9" w14:textId="77777777" w:rsidTr="00DD6180">
        <w:trPr>
          <w:cantSplit/>
          <w:jc w:val="center"/>
        </w:trPr>
        <w:tc>
          <w:tcPr>
            <w:tcW w:w="990" w:type="dxa"/>
            <w:vMerge/>
            <w:vAlign w:val="center"/>
          </w:tcPr>
          <w:p w14:paraId="2FA1D50A" w14:textId="77777777" w:rsidR="00C25EE4" w:rsidRPr="00ED4F2E" w:rsidRDefault="00C25EE4" w:rsidP="000A0CD9">
            <w:pPr>
              <w:pStyle w:val="TableText"/>
            </w:pPr>
          </w:p>
        </w:tc>
        <w:tc>
          <w:tcPr>
            <w:tcW w:w="1710" w:type="dxa"/>
            <w:noWrap/>
            <w:vAlign w:val="center"/>
          </w:tcPr>
          <w:p w14:paraId="6E76AA36" w14:textId="77777777" w:rsidR="00C25EE4" w:rsidRPr="00ED4F2E" w:rsidRDefault="00C25EE4" w:rsidP="000A0CD9">
            <w:pPr>
              <w:pStyle w:val="TableText"/>
            </w:pPr>
            <w:r w:rsidRPr="00ED4F2E">
              <w:t>MW09-13</w:t>
            </w:r>
          </w:p>
        </w:tc>
        <w:tc>
          <w:tcPr>
            <w:tcW w:w="990" w:type="dxa"/>
            <w:noWrap/>
            <w:vAlign w:val="center"/>
          </w:tcPr>
          <w:p w14:paraId="596CC1B1" w14:textId="77777777" w:rsidR="00C25EE4" w:rsidRPr="00ED4F2E" w:rsidRDefault="00C25EE4" w:rsidP="000A0CD9">
            <w:pPr>
              <w:pStyle w:val="TableText"/>
              <w:jc w:val="center"/>
            </w:pPr>
            <w:r w:rsidRPr="00ED4F2E">
              <w:t>389006</w:t>
            </w:r>
          </w:p>
        </w:tc>
        <w:tc>
          <w:tcPr>
            <w:tcW w:w="1170" w:type="dxa"/>
            <w:noWrap/>
            <w:vAlign w:val="center"/>
          </w:tcPr>
          <w:p w14:paraId="3C4F88AE" w14:textId="77777777" w:rsidR="00C25EE4" w:rsidRPr="00ED4F2E" w:rsidRDefault="00C25EE4" w:rsidP="000A0CD9">
            <w:pPr>
              <w:pStyle w:val="TableText"/>
              <w:jc w:val="center"/>
            </w:pPr>
            <w:r w:rsidRPr="00ED4F2E">
              <w:t>6881664</w:t>
            </w:r>
          </w:p>
        </w:tc>
        <w:tc>
          <w:tcPr>
            <w:tcW w:w="1803" w:type="dxa"/>
            <w:noWrap/>
            <w:vAlign w:val="center"/>
          </w:tcPr>
          <w:p w14:paraId="523B4BD5" w14:textId="77777777" w:rsidR="00C25EE4" w:rsidRPr="00ED4F2E" w:rsidRDefault="00C25EE4" w:rsidP="000A0CD9">
            <w:pPr>
              <w:pStyle w:val="TableText"/>
            </w:pPr>
            <w:r w:rsidRPr="00ED4F2E">
              <w:t>Frozen</w:t>
            </w:r>
          </w:p>
        </w:tc>
        <w:tc>
          <w:tcPr>
            <w:tcW w:w="1134" w:type="dxa"/>
            <w:vAlign w:val="center"/>
          </w:tcPr>
          <w:p w14:paraId="47D9154D" w14:textId="77777777" w:rsidR="00C25EE4" w:rsidRPr="00ED4F2E" w:rsidRDefault="00C25EE4" w:rsidP="000A0CD9">
            <w:pPr>
              <w:pStyle w:val="TableText"/>
              <w:jc w:val="center"/>
            </w:pPr>
            <w:r w:rsidRPr="00ED4F2E">
              <w:t>-</w:t>
            </w:r>
          </w:p>
        </w:tc>
        <w:tc>
          <w:tcPr>
            <w:tcW w:w="1563" w:type="dxa"/>
            <w:noWrap/>
            <w:vAlign w:val="center"/>
          </w:tcPr>
          <w:p w14:paraId="6E130C87" w14:textId="77777777" w:rsidR="00C25EE4" w:rsidRPr="00ED4F2E" w:rsidRDefault="00C25EE4" w:rsidP="000A0CD9">
            <w:pPr>
              <w:pStyle w:val="TableText"/>
              <w:jc w:val="center"/>
            </w:pPr>
            <w:r w:rsidRPr="00ED4F2E">
              <w:t>-</w:t>
            </w:r>
          </w:p>
        </w:tc>
      </w:tr>
      <w:tr w:rsidR="00C25EE4" w:rsidRPr="00ED4F2E" w14:paraId="0CC6E049" w14:textId="77777777" w:rsidTr="00DD6180">
        <w:trPr>
          <w:cantSplit/>
          <w:jc w:val="center"/>
        </w:trPr>
        <w:tc>
          <w:tcPr>
            <w:tcW w:w="990" w:type="dxa"/>
            <w:vMerge/>
            <w:vAlign w:val="center"/>
          </w:tcPr>
          <w:p w14:paraId="52D57F00" w14:textId="77777777" w:rsidR="00C25EE4" w:rsidRPr="00ED4F2E" w:rsidRDefault="00C25EE4" w:rsidP="000A0CD9">
            <w:pPr>
              <w:pStyle w:val="TableText"/>
            </w:pPr>
          </w:p>
        </w:tc>
        <w:tc>
          <w:tcPr>
            <w:tcW w:w="1710" w:type="dxa"/>
            <w:noWrap/>
            <w:vAlign w:val="center"/>
          </w:tcPr>
          <w:p w14:paraId="6375F87E" w14:textId="77777777" w:rsidR="00C25EE4" w:rsidRPr="00ED4F2E" w:rsidRDefault="00C25EE4" w:rsidP="000A0CD9">
            <w:pPr>
              <w:pStyle w:val="TableText"/>
            </w:pPr>
            <w:r w:rsidRPr="00ED4F2E">
              <w:t>MW09-14</w:t>
            </w:r>
          </w:p>
        </w:tc>
        <w:tc>
          <w:tcPr>
            <w:tcW w:w="990" w:type="dxa"/>
            <w:noWrap/>
            <w:vAlign w:val="center"/>
          </w:tcPr>
          <w:p w14:paraId="3FCADD47" w14:textId="77777777" w:rsidR="00C25EE4" w:rsidRPr="00ED4F2E" w:rsidRDefault="00C25EE4" w:rsidP="000A0CD9">
            <w:pPr>
              <w:pStyle w:val="TableText"/>
              <w:jc w:val="center"/>
            </w:pPr>
            <w:r w:rsidRPr="00ED4F2E">
              <w:t>389008</w:t>
            </w:r>
          </w:p>
        </w:tc>
        <w:tc>
          <w:tcPr>
            <w:tcW w:w="1170" w:type="dxa"/>
            <w:noWrap/>
            <w:vAlign w:val="center"/>
          </w:tcPr>
          <w:p w14:paraId="6497CF06" w14:textId="77777777" w:rsidR="00C25EE4" w:rsidRPr="00ED4F2E" w:rsidRDefault="00C25EE4" w:rsidP="000A0CD9">
            <w:pPr>
              <w:pStyle w:val="TableText"/>
              <w:jc w:val="center"/>
            </w:pPr>
            <w:r w:rsidRPr="00ED4F2E">
              <w:t>6881669</w:t>
            </w:r>
          </w:p>
        </w:tc>
        <w:tc>
          <w:tcPr>
            <w:tcW w:w="1803" w:type="dxa"/>
            <w:noWrap/>
            <w:vAlign w:val="center"/>
          </w:tcPr>
          <w:p w14:paraId="2EEDF80A" w14:textId="77777777" w:rsidR="00C25EE4" w:rsidRPr="00ED4F2E" w:rsidRDefault="00C25EE4" w:rsidP="000A0CD9">
            <w:pPr>
              <w:pStyle w:val="TableText"/>
              <w:rPr>
                <w:vertAlign w:val="superscript"/>
              </w:rPr>
            </w:pPr>
            <w:r>
              <w:t>Frozen</w:t>
            </w:r>
          </w:p>
        </w:tc>
        <w:tc>
          <w:tcPr>
            <w:tcW w:w="1134" w:type="dxa"/>
            <w:vAlign w:val="center"/>
          </w:tcPr>
          <w:p w14:paraId="7A516FD2" w14:textId="77777777" w:rsidR="00C25EE4" w:rsidRPr="00ED4F2E" w:rsidRDefault="00C25EE4" w:rsidP="000A0CD9">
            <w:pPr>
              <w:pStyle w:val="TableText"/>
              <w:jc w:val="center"/>
            </w:pPr>
            <w:r>
              <w:t>-</w:t>
            </w:r>
          </w:p>
        </w:tc>
        <w:tc>
          <w:tcPr>
            <w:tcW w:w="1563" w:type="dxa"/>
            <w:noWrap/>
            <w:vAlign w:val="center"/>
          </w:tcPr>
          <w:p w14:paraId="213BC37A" w14:textId="77777777" w:rsidR="00C25EE4" w:rsidRPr="00ED4F2E" w:rsidRDefault="00C25EE4" w:rsidP="000A0CD9">
            <w:pPr>
              <w:pStyle w:val="TableText"/>
              <w:jc w:val="center"/>
            </w:pPr>
            <w:r w:rsidRPr="00ED4F2E">
              <w:t>-</w:t>
            </w:r>
          </w:p>
        </w:tc>
      </w:tr>
      <w:tr w:rsidR="00C25EE4" w:rsidRPr="00ED4F2E" w14:paraId="572F0A54" w14:textId="77777777" w:rsidTr="00DD6180">
        <w:trPr>
          <w:cantSplit/>
          <w:jc w:val="center"/>
        </w:trPr>
        <w:tc>
          <w:tcPr>
            <w:tcW w:w="990" w:type="dxa"/>
            <w:vMerge/>
            <w:vAlign w:val="center"/>
          </w:tcPr>
          <w:p w14:paraId="44971681" w14:textId="77777777" w:rsidR="00C25EE4" w:rsidRPr="00ED4F2E" w:rsidRDefault="00C25EE4" w:rsidP="000A0CD9">
            <w:pPr>
              <w:pStyle w:val="TableText"/>
            </w:pPr>
          </w:p>
        </w:tc>
        <w:tc>
          <w:tcPr>
            <w:tcW w:w="1710" w:type="dxa"/>
            <w:noWrap/>
            <w:vAlign w:val="center"/>
          </w:tcPr>
          <w:p w14:paraId="73471F5D" w14:textId="77777777" w:rsidR="00C25EE4" w:rsidRPr="00ED4F2E" w:rsidRDefault="00C25EE4" w:rsidP="000A0CD9">
            <w:pPr>
              <w:pStyle w:val="TableText"/>
            </w:pPr>
            <w:r w:rsidRPr="00ED4F2E">
              <w:t>MW09-15</w:t>
            </w:r>
          </w:p>
        </w:tc>
        <w:tc>
          <w:tcPr>
            <w:tcW w:w="990" w:type="dxa"/>
            <w:noWrap/>
            <w:vAlign w:val="center"/>
          </w:tcPr>
          <w:p w14:paraId="0A8B1E16" w14:textId="77777777" w:rsidR="00C25EE4" w:rsidRPr="00ED4F2E" w:rsidRDefault="00C25EE4" w:rsidP="000A0CD9">
            <w:pPr>
              <w:pStyle w:val="TableText"/>
              <w:jc w:val="center"/>
            </w:pPr>
            <w:r w:rsidRPr="00ED4F2E">
              <w:t>388920</w:t>
            </w:r>
          </w:p>
        </w:tc>
        <w:tc>
          <w:tcPr>
            <w:tcW w:w="1170" w:type="dxa"/>
            <w:noWrap/>
            <w:vAlign w:val="center"/>
          </w:tcPr>
          <w:p w14:paraId="160DE9AB" w14:textId="77777777" w:rsidR="00C25EE4" w:rsidRPr="00ED4F2E" w:rsidRDefault="00C25EE4" w:rsidP="000A0CD9">
            <w:pPr>
              <w:pStyle w:val="TableText"/>
              <w:jc w:val="center"/>
            </w:pPr>
            <w:r w:rsidRPr="00ED4F2E">
              <w:t>6881727</w:t>
            </w:r>
          </w:p>
        </w:tc>
        <w:tc>
          <w:tcPr>
            <w:tcW w:w="1803" w:type="dxa"/>
            <w:noWrap/>
            <w:vAlign w:val="center"/>
          </w:tcPr>
          <w:p w14:paraId="2EC9F706" w14:textId="77777777" w:rsidR="00C25EE4" w:rsidRPr="00ED4F2E" w:rsidRDefault="00C25EE4" w:rsidP="000A0CD9">
            <w:pPr>
              <w:pStyle w:val="TableText"/>
            </w:pPr>
            <w:r>
              <w:t>Frozen</w:t>
            </w:r>
          </w:p>
        </w:tc>
        <w:tc>
          <w:tcPr>
            <w:tcW w:w="1134" w:type="dxa"/>
            <w:vAlign w:val="center"/>
          </w:tcPr>
          <w:p w14:paraId="151679F9" w14:textId="77777777" w:rsidR="00C25EE4" w:rsidRPr="00ED4F2E" w:rsidRDefault="00C25EE4" w:rsidP="000A0CD9">
            <w:pPr>
              <w:pStyle w:val="TableText"/>
              <w:jc w:val="center"/>
            </w:pPr>
            <w:r w:rsidRPr="00ED4F2E">
              <w:t>-</w:t>
            </w:r>
          </w:p>
        </w:tc>
        <w:tc>
          <w:tcPr>
            <w:tcW w:w="1563" w:type="dxa"/>
            <w:noWrap/>
            <w:vAlign w:val="center"/>
          </w:tcPr>
          <w:p w14:paraId="1A52024D" w14:textId="77777777" w:rsidR="00C25EE4" w:rsidRPr="00ED4F2E" w:rsidRDefault="00C25EE4" w:rsidP="000A0CD9">
            <w:pPr>
              <w:pStyle w:val="TableText"/>
              <w:jc w:val="center"/>
            </w:pPr>
            <w:r w:rsidRPr="00ED4F2E">
              <w:t>-</w:t>
            </w:r>
          </w:p>
        </w:tc>
      </w:tr>
      <w:tr w:rsidR="001659B5" w:rsidRPr="00ED4F2E" w14:paraId="52CAA0CD" w14:textId="77777777" w:rsidTr="00DD6180">
        <w:trPr>
          <w:cantSplit/>
          <w:jc w:val="center"/>
        </w:trPr>
        <w:tc>
          <w:tcPr>
            <w:tcW w:w="990" w:type="dxa"/>
            <w:vMerge w:val="restart"/>
            <w:vAlign w:val="center"/>
          </w:tcPr>
          <w:p w14:paraId="42AC27DC" w14:textId="373966CA" w:rsidR="001659B5" w:rsidRPr="00ED4F2E" w:rsidRDefault="001659B5" w:rsidP="000A0CD9">
            <w:pPr>
              <w:pStyle w:val="TableText"/>
              <w:keepNext/>
              <w:keepLines/>
            </w:pPr>
            <w:r>
              <w:t>Pony Creek</w:t>
            </w:r>
          </w:p>
        </w:tc>
        <w:tc>
          <w:tcPr>
            <w:tcW w:w="1710" w:type="dxa"/>
            <w:noWrap/>
            <w:vAlign w:val="center"/>
          </w:tcPr>
          <w:p w14:paraId="6181F99D" w14:textId="108F93AF" w:rsidR="001659B5" w:rsidRPr="00ED4F2E" w:rsidRDefault="001659B5" w:rsidP="000A0CD9">
            <w:pPr>
              <w:pStyle w:val="TableText"/>
              <w:keepNext/>
              <w:keepLines/>
            </w:pPr>
            <w:r w:rsidRPr="00ED4F2E">
              <w:t>GSI-PC-02-B</w:t>
            </w:r>
            <w:r w:rsidR="00043FEA">
              <w:t>/A</w:t>
            </w:r>
            <w:r w:rsidR="00043FEA" w:rsidRPr="0036106C">
              <w:rPr>
                <w:vertAlign w:val="superscript"/>
              </w:rPr>
              <w:t>5</w:t>
            </w:r>
          </w:p>
        </w:tc>
        <w:tc>
          <w:tcPr>
            <w:tcW w:w="990" w:type="dxa"/>
            <w:noWrap/>
            <w:vAlign w:val="center"/>
          </w:tcPr>
          <w:p w14:paraId="5251DBF1" w14:textId="77777777" w:rsidR="001659B5" w:rsidRPr="00ED4F2E" w:rsidRDefault="001659B5" w:rsidP="000A0CD9">
            <w:pPr>
              <w:pStyle w:val="TableText"/>
              <w:keepNext/>
              <w:keepLines/>
              <w:jc w:val="center"/>
            </w:pPr>
            <w:r w:rsidRPr="00ED4F2E">
              <w:t>388907</w:t>
            </w:r>
          </w:p>
        </w:tc>
        <w:tc>
          <w:tcPr>
            <w:tcW w:w="1170" w:type="dxa"/>
            <w:noWrap/>
            <w:vAlign w:val="center"/>
          </w:tcPr>
          <w:p w14:paraId="296F9993" w14:textId="77777777" w:rsidR="001659B5" w:rsidRPr="00ED4F2E" w:rsidRDefault="001659B5" w:rsidP="000A0CD9">
            <w:pPr>
              <w:pStyle w:val="TableText"/>
              <w:keepNext/>
              <w:keepLines/>
              <w:jc w:val="center"/>
            </w:pPr>
            <w:r w:rsidRPr="00ED4F2E">
              <w:t>6881786</w:t>
            </w:r>
          </w:p>
        </w:tc>
        <w:tc>
          <w:tcPr>
            <w:tcW w:w="1803" w:type="dxa"/>
            <w:noWrap/>
            <w:vAlign w:val="center"/>
          </w:tcPr>
          <w:p w14:paraId="39635AE5" w14:textId="495FACA7" w:rsidR="001659B5" w:rsidRPr="00ED4F2E" w:rsidRDefault="001659B5" w:rsidP="000A0CD9">
            <w:pPr>
              <w:pStyle w:val="TableText"/>
              <w:keepNext/>
              <w:keepLines/>
              <w:rPr>
                <w:vertAlign w:val="superscript"/>
              </w:rPr>
            </w:pPr>
            <w:r w:rsidRPr="00ED4F2E">
              <w:t xml:space="preserve">Destroyed </w:t>
            </w:r>
            <w:r>
              <w:rPr>
                <w:vertAlign w:val="superscript"/>
              </w:rPr>
              <w:t>3</w:t>
            </w:r>
          </w:p>
        </w:tc>
        <w:tc>
          <w:tcPr>
            <w:tcW w:w="1134" w:type="dxa"/>
            <w:noWrap/>
            <w:vAlign w:val="center"/>
          </w:tcPr>
          <w:p w14:paraId="33A2C966" w14:textId="77777777" w:rsidR="001659B5" w:rsidRPr="00ED4F2E" w:rsidRDefault="001659B5" w:rsidP="000A0CD9">
            <w:pPr>
              <w:pStyle w:val="TableText"/>
              <w:keepNext/>
              <w:keepLines/>
              <w:jc w:val="center"/>
            </w:pPr>
            <w:r w:rsidRPr="00ED4F2E">
              <w:t>-</w:t>
            </w:r>
          </w:p>
        </w:tc>
        <w:tc>
          <w:tcPr>
            <w:tcW w:w="1563" w:type="dxa"/>
            <w:noWrap/>
            <w:vAlign w:val="center"/>
          </w:tcPr>
          <w:p w14:paraId="07152F77" w14:textId="77777777" w:rsidR="001659B5" w:rsidRPr="00ED4F2E" w:rsidRDefault="001659B5" w:rsidP="000A0CD9">
            <w:pPr>
              <w:pStyle w:val="TableText"/>
              <w:keepNext/>
              <w:keepLines/>
              <w:jc w:val="center"/>
            </w:pPr>
            <w:r w:rsidRPr="00ED4F2E">
              <w:t>-</w:t>
            </w:r>
          </w:p>
        </w:tc>
      </w:tr>
      <w:tr w:rsidR="00D527EB" w:rsidRPr="00ED4F2E" w14:paraId="7BBDC3B5" w14:textId="77777777" w:rsidTr="00B25781">
        <w:trPr>
          <w:cantSplit/>
          <w:jc w:val="center"/>
        </w:trPr>
        <w:tc>
          <w:tcPr>
            <w:tcW w:w="990" w:type="dxa"/>
            <w:vMerge/>
            <w:vAlign w:val="center"/>
          </w:tcPr>
          <w:p w14:paraId="4287B7A2" w14:textId="77777777" w:rsidR="00D527EB" w:rsidRPr="00ED4F2E" w:rsidRDefault="00D527EB" w:rsidP="00D527EB">
            <w:pPr>
              <w:pStyle w:val="TableText"/>
              <w:keepNext/>
              <w:keepLines/>
            </w:pPr>
          </w:p>
        </w:tc>
        <w:tc>
          <w:tcPr>
            <w:tcW w:w="1710" w:type="dxa"/>
            <w:noWrap/>
            <w:vAlign w:val="center"/>
          </w:tcPr>
          <w:p w14:paraId="6B9C8F8D" w14:textId="7812EC34" w:rsidR="00D527EB" w:rsidRPr="00ED4F2E" w:rsidRDefault="00D527EB" w:rsidP="00D527EB">
            <w:pPr>
              <w:pStyle w:val="TableText"/>
              <w:keepNext/>
              <w:keepLines/>
            </w:pPr>
            <w:r w:rsidRPr="00ED4F2E">
              <w:t>GSI-PC-03- B</w:t>
            </w:r>
            <w:r>
              <w:t>/A</w:t>
            </w:r>
            <w:r w:rsidRPr="00A05F78">
              <w:rPr>
                <w:vertAlign w:val="superscript"/>
              </w:rPr>
              <w:t>5</w:t>
            </w:r>
          </w:p>
        </w:tc>
        <w:tc>
          <w:tcPr>
            <w:tcW w:w="990" w:type="dxa"/>
            <w:noWrap/>
            <w:vAlign w:val="center"/>
          </w:tcPr>
          <w:p w14:paraId="703BFBEC" w14:textId="77777777" w:rsidR="00D527EB" w:rsidRPr="00ED4F2E" w:rsidRDefault="00D527EB" w:rsidP="00D527EB">
            <w:pPr>
              <w:pStyle w:val="TableText"/>
              <w:keepNext/>
              <w:keepLines/>
              <w:jc w:val="center"/>
            </w:pPr>
            <w:r w:rsidRPr="00ED4F2E">
              <w:t>389256</w:t>
            </w:r>
          </w:p>
        </w:tc>
        <w:tc>
          <w:tcPr>
            <w:tcW w:w="1170" w:type="dxa"/>
            <w:noWrap/>
            <w:vAlign w:val="center"/>
          </w:tcPr>
          <w:p w14:paraId="483C758F" w14:textId="77777777" w:rsidR="00D527EB" w:rsidRPr="00ED4F2E" w:rsidRDefault="00D527EB" w:rsidP="00D527EB">
            <w:pPr>
              <w:pStyle w:val="TableText"/>
              <w:keepNext/>
              <w:keepLines/>
              <w:jc w:val="center"/>
            </w:pPr>
            <w:r w:rsidRPr="00ED4F2E">
              <w:t>6881706</w:t>
            </w:r>
          </w:p>
        </w:tc>
        <w:tc>
          <w:tcPr>
            <w:tcW w:w="1803" w:type="dxa"/>
            <w:noWrap/>
            <w:vAlign w:val="center"/>
          </w:tcPr>
          <w:p w14:paraId="5276CD48" w14:textId="570EC11F" w:rsidR="00D527EB" w:rsidRPr="00B25781" w:rsidRDefault="00D527EB" w:rsidP="00D527EB">
            <w:pPr>
              <w:pStyle w:val="TableText"/>
              <w:keepNext/>
              <w:keepLines/>
              <w:rPr>
                <w:vertAlign w:val="superscript"/>
              </w:rPr>
            </w:pPr>
            <w:r w:rsidRPr="00B25781">
              <w:t>Buried</w:t>
            </w:r>
            <w:r w:rsidRPr="00B25781">
              <w:rPr>
                <w:vertAlign w:val="superscript"/>
              </w:rPr>
              <w:t>4</w:t>
            </w:r>
          </w:p>
        </w:tc>
        <w:tc>
          <w:tcPr>
            <w:tcW w:w="1134" w:type="dxa"/>
            <w:noWrap/>
          </w:tcPr>
          <w:p w14:paraId="32AE374C" w14:textId="1913E044" w:rsidR="00D527EB" w:rsidRPr="00AA5FBC" w:rsidRDefault="00D527EB" w:rsidP="00D527EB">
            <w:pPr>
              <w:pStyle w:val="TableText"/>
              <w:keepNext/>
              <w:keepLines/>
              <w:jc w:val="center"/>
              <w:rPr>
                <w:highlight w:val="yellow"/>
              </w:rPr>
            </w:pPr>
            <w:r w:rsidRPr="009B2065">
              <w:t>-</w:t>
            </w:r>
          </w:p>
        </w:tc>
        <w:tc>
          <w:tcPr>
            <w:tcW w:w="1563" w:type="dxa"/>
            <w:noWrap/>
            <w:vAlign w:val="center"/>
          </w:tcPr>
          <w:p w14:paraId="608C26EA" w14:textId="77777777" w:rsidR="00D527EB" w:rsidRPr="00ED4F2E" w:rsidRDefault="00D527EB" w:rsidP="00D527EB">
            <w:pPr>
              <w:pStyle w:val="TableText"/>
              <w:keepNext/>
              <w:keepLines/>
              <w:jc w:val="center"/>
            </w:pPr>
            <w:r>
              <w:t>-</w:t>
            </w:r>
          </w:p>
        </w:tc>
      </w:tr>
      <w:tr w:rsidR="00D527EB" w:rsidRPr="00ED4F2E" w14:paraId="2677113D" w14:textId="77777777" w:rsidTr="00B25781">
        <w:trPr>
          <w:cantSplit/>
          <w:jc w:val="center"/>
        </w:trPr>
        <w:tc>
          <w:tcPr>
            <w:tcW w:w="990" w:type="dxa"/>
            <w:vMerge/>
            <w:vAlign w:val="center"/>
          </w:tcPr>
          <w:p w14:paraId="3A09FBC1" w14:textId="77777777" w:rsidR="00D527EB" w:rsidRPr="00ED4F2E" w:rsidRDefault="00D527EB" w:rsidP="00D527EB">
            <w:pPr>
              <w:pStyle w:val="TableText"/>
              <w:keepNext/>
              <w:keepLines/>
            </w:pPr>
          </w:p>
        </w:tc>
        <w:tc>
          <w:tcPr>
            <w:tcW w:w="1710" w:type="dxa"/>
            <w:noWrap/>
            <w:vAlign w:val="center"/>
          </w:tcPr>
          <w:p w14:paraId="2C0BDE7A" w14:textId="1D2E3FBF" w:rsidR="00D527EB" w:rsidRPr="00ED4F2E" w:rsidRDefault="00D527EB" w:rsidP="00D527EB">
            <w:pPr>
              <w:pStyle w:val="TableText"/>
              <w:keepNext/>
              <w:keepLines/>
            </w:pPr>
            <w:r w:rsidRPr="00ED4F2E">
              <w:t>GSI-PC-04-B</w:t>
            </w:r>
            <w:r>
              <w:t>/A</w:t>
            </w:r>
            <w:r w:rsidRPr="00A05F78">
              <w:rPr>
                <w:vertAlign w:val="superscript"/>
              </w:rPr>
              <w:t>5</w:t>
            </w:r>
          </w:p>
        </w:tc>
        <w:tc>
          <w:tcPr>
            <w:tcW w:w="990" w:type="dxa"/>
            <w:noWrap/>
            <w:vAlign w:val="center"/>
          </w:tcPr>
          <w:p w14:paraId="5E62AD1C" w14:textId="77777777" w:rsidR="00D527EB" w:rsidRPr="00ED4F2E" w:rsidRDefault="00D527EB" w:rsidP="00D527EB">
            <w:pPr>
              <w:pStyle w:val="TableText"/>
              <w:keepNext/>
              <w:keepLines/>
              <w:jc w:val="center"/>
            </w:pPr>
            <w:r w:rsidRPr="00ED4F2E">
              <w:t>389586</w:t>
            </w:r>
          </w:p>
        </w:tc>
        <w:tc>
          <w:tcPr>
            <w:tcW w:w="1170" w:type="dxa"/>
            <w:noWrap/>
            <w:vAlign w:val="center"/>
          </w:tcPr>
          <w:p w14:paraId="0A97ED42" w14:textId="77777777" w:rsidR="00D527EB" w:rsidRPr="00ED4F2E" w:rsidRDefault="00D527EB" w:rsidP="00D527EB">
            <w:pPr>
              <w:pStyle w:val="TableText"/>
              <w:keepNext/>
              <w:keepLines/>
              <w:jc w:val="center"/>
            </w:pPr>
            <w:r w:rsidRPr="00ED4F2E">
              <w:t>6881656</w:t>
            </w:r>
          </w:p>
        </w:tc>
        <w:tc>
          <w:tcPr>
            <w:tcW w:w="1803" w:type="dxa"/>
            <w:noWrap/>
            <w:vAlign w:val="center"/>
          </w:tcPr>
          <w:p w14:paraId="0175A78A" w14:textId="4A85DE85" w:rsidR="00D527EB" w:rsidRPr="00B25781" w:rsidRDefault="00D527EB" w:rsidP="00D527EB">
            <w:pPr>
              <w:pStyle w:val="TableText"/>
              <w:keepNext/>
              <w:keepLines/>
            </w:pPr>
            <w:r w:rsidRPr="00B25781">
              <w:t>Frozen</w:t>
            </w:r>
          </w:p>
        </w:tc>
        <w:tc>
          <w:tcPr>
            <w:tcW w:w="1134" w:type="dxa"/>
            <w:noWrap/>
          </w:tcPr>
          <w:p w14:paraId="19A91334" w14:textId="2A8F5B8F" w:rsidR="00D527EB" w:rsidRPr="00AA5FBC" w:rsidRDefault="00D527EB" w:rsidP="00D527EB">
            <w:pPr>
              <w:pStyle w:val="TableText"/>
              <w:keepNext/>
              <w:keepLines/>
              <w:jc w:val="center"/>
              <w:rPr>
                <w:highlight w:val="yellow"/>
              </w:rPr>
            </w:pPr>
            <w:r w:rsidRPr="009B2065">
              <w:t>-</w:t>
            </w:r>
          </w:p>
        </w:tc>
        <w:tc>
          <w:tcPr>
            <w:tcW w:w="1563" w:type="dxa"/>
            <w:noWrap/>
            <w:vAlign w:val="center"/>
          </w:tcPr>
          <w:p w14:paraId="065282F8" w14:textId="77777777" w:rsidR="00D527EB" w:rsidRPr="00ED4F2E" w:rsidRDefault="00D527EB" w:rsidP="00D527EB">
            <w:pPr>
              <w:pStyle w:val="TableText"/>
              <w:keepNext/>
              <w:keepLines/>
              <w:jc w:val="center"/>
            </w:pPr>
            <w:r w:rsidRPr="00ED4F2E">
              <w:t>-</w:t>
            </w:r>
          </w:p>
        </w:tc>
      </w:tr>
      <w:tr w:rsidR="001659B5" w:rsidRPr="00ED4F2E" w14:paraId="2160BD86" w14:textId="77777777" w:rsidTr="00DD6180">
        <w:trPr>
          <w:cantSplit/>
          <w:jc w:val="center"/>
        </w:trPr>
        <w:tc>
          <w:tcPr>
            <w:tcW w:w="990" w:type="dxa"/>
            <w:vMerge/>
            <w:vAlign w:val="center"/>
          </w:tcPr>
          <w:p w14:paraId="40DD28A4" w14:textId="77777777" w:rsidR="001659B5" w:rsidRPr="00ED4F2E" w:rsidRDefault="001659B5" w:rsidP="000A0CD9">
            <w:pPr>
              <w:pStyle w:val="TableText"/>
              <w:keepNext/>
              <w:keepLines/>
            </w:pPr>
          </w:p>
        </w:tc>
        <w:tc>
          <w:tcPr>
            <w:tcW w:w="1710" w:type="dxa"/>
            <w:noWrap/>
            <w:vAlign w:val="center"/>
          </w:tcPr>
          <w:p w14:paraId="7F6CE4BE" w14:textId="787C0048" w:rsidR="001659B5" w:rsidRPr="00ED4F2E" w:rsidRDefault="001659B5" w:rsidP="000A0CD9">
            <w:pPr>
              <w:pStyle w:val="TableText"/>
              <w:keepNext/>
              <w:keepLines/>
            </w:pPr>
            <w:r w:rsidRPr="00ED4F2E">
              <w:t>GSI-PC-05-B</w:t>
            </w:r>
            <w:r w:rsidR="005963DF">
              <w:t>/A</w:t>
            </w:r>
            <w:r w:rsidR="005963DF" w:rsidRPr="00A05F78">
              <w:rPr>
                <w:vertAlign w:val="superscript"/>
              </w:rPr>
              <w:t>5</w:t>
            </w:r>
          </w:p>
        </w:tc>
        <w:tc>
          <w:tcPr>
            <w:tcW w:w="990" w:type="dxa"/>
            <w:noWrap/>
            <w:vAlign w:val="center"/>
          </w:tcPr>
          <w:p w14:paraId="0F90485C" w14:textId="77777777" w:rsidR="001659B5" w:rsidRPr="00ED4F2E" w:rsidRDefault="001659B5" w:rsidP="000A0CD9">
            <w:pPr>
              <w:pStyle w:val="TableText"/>
              <w:keepNext/>
              <w:keepLines/>
              <w:jc w:val="center"/>
            </w:pPr>
            <w:r w:rsidRPr="00ED4F2E">
              <w:t>389713</w:t>
            </w:r>
          </w:p>
        </w:tc>
        <w:tc>
          <w:tcPr>
            <w:tcW w:w="1170" w:type="dxa"/>
            <w:noWrap/>
            <w:vAlign w:val="center"/>
          </w:tcPr>
          <w:p w14:paraId="2D34A44D" w14:textId="77777777" w:rsidR="001659B5" w:rsidRPr="00ED4F2E" w:rsidRDefault="001659B5" w:rsidP="000A0CD9">
            <w:pPr>
              <w:pStyle w:val="TableText"/>
              <w:keepNext/>
              <w:keepLines/>
              <w:jc w:val="center"/>
            </w:pPr>
            <w:r w:rsidRPr="00ED4F2E">
              <w:t>6881661</w:t>
            </w:r>
          </w:p>
        </w:tc>
        <w:tc>
          <w:tcPr>
            <w:tcW w:w="1803" w:type="dxa"/>
            <w:noWrap/>
            <w:vAlign w:val="center"/>
          </w:tcPr>
          <w:p w14:paraId="578FDE43" w14:textId="0CB65E6D" w:rsidR="001659B5" w:rsidRPr="00A765D5" w:rsidRDefault="00D70FF1" w:rsidP="000A0CD9">
            <w:pPr>
              <w:pStyle w:val="TableText"/>
              <w:keepNext/>
              <w:keepLines/>
            </w:pPr>
            <w:r w:rsidRPr="00A765D5">
              <w:t>Frozen</w:t>
            </w:r>
          </w:p>
        </w:tc>
        <w:tc>
          <w:tcPr>
            <w:tcW w:w="1134" w:type="dxa"/>
            <w:noWrap/>
            <w:vAlign w:val="center"/>
          </w:tcPr>
          <w:p w14:paraId="454E8456" w14:textId="77777777" w:rsidR="001659B5" w:rsidRPr="00ED4F2E" w:rsidRDefault="001659B5" w:rsidP="000A0CD9">
            <w:pPr>
              <w:pStyle w:val="TableText"/>
              <w:keepNext/>
              <w:keepLines/>
              <w:jc w:val="center"/>
            </w:pPr>
            <w:r w:rsidRPr="00ED4F2E">
              <w:t>-</w:t>
            </w:r>
          </w:p>
        </w:tc>
        <w:tc>
          <w:tcPr>
            <w:tcW w:w="1563" w:type="dxa"/>
            <w:noWrap/>
            <w:vAlign w:val="center"/>
          </w:tcPr>
          <w:p w14:paraId="7037A278" w14:textId="77777777" w:rsidR="001659B5" w:rsidRPr="00ED4F2E" w:rsidRDefault="001659B5" w:rsidP="000A0CD9">
            <w:pPr>
              <w:pStyle w:val="TableText"/>
              <w:keepNext/>
              <w:keepLines/>
              <w:jc w:val="center"/>
            </w:pPr>
            <w:r w:rsidRPr="00ED4F2E">
              <w:t>-</w:t>
            </w:r>
          </w:p>
        </w:tc>
      </w:tr>
      <w:tr w:rsidR="001659B5" w:rsidRPr="00ED4F2E" w14:paraId="245F0785" w14:textId="77777777" w:rsidTr="00DD6180">
        <w:trPr>
          <w:cantSplit/>
          <w:jc w:val="center"/>
        </w:trPr>
        <w:tc>
          <w:tcPr>
            <w:tcW w:w="990" w:type="dxa"/>
            <w:vMerge/>
            <w:vAlign w:val="center"/>
          </w:tcPr>
          <w:p w14:paraId="17536EC3" w14:textId="77777777" w:rsidR="001659B5" w:rsidRPr="00ED4F2E" w:rsidRDefault="001659B5" w:rsidP="000A0CD9">
            <w:pPr>
              <w:pStyle w:val="TableText"/>
              <w:keepNext/>
              <w:keepLines/>
            </w:pPr>
          </w:p>
        </w:tc>
        <w:tc>
          <w:tcPr>
            <w:tcW w:w="1710" w:type="dxa"/>
            <w:noWrap/>
            <w:vAlign w:val="center"/>
          </w:tcPr>
          <w:p w14:paraId="76CCE157" w14:textId="77777777" w:rsidR="001659B5" w:rsidRPr="00ED4F2E" w:rsidRDefault="001659B5" w:rsidP="000A0CD9">
            <w:pPr>
              <w:pStyle w:val="TableText"/>
              <w:keepNext/>
              <w:keepLines/>
            </w:pPr>
            <w:r w:rsidRPr="00ED4F2E">
              <w:t>MP09-02</w:t>
            </w:r>
          </w:p>
        </w:tc>
        <w:tc>
          <w:tcPr>
            <w:tcW w:w="990" w:type="dxa"/>
            <w:noWrap/>
            <w:vAlign w:val="center"/>
          </w:tcPr>
          <w:p w14:paraId="2CEDB0C8" w14:textId="77777777" w:rsidR="001659B5" w:rsidRPr="00ED4F2E" w:rsidRDefault="001659B5" w:rsidP="000A0CD9">
            <w:pPr>
              <w:pStyle w:val="TableText"/>
              <w:keepNext/>
              <w:keepLines/>
              <w:jc w:val="center"/>
            </w:pPr>
            <w:r w:rsidRPr="00ED4F2E">
              <w:t>388867</w:t>
            </w:r>
          </w:p>
        </w:tc>
        <w:tc>
          <w:tcPr>
            <w:tcW w:w="1170" w:type="dxa"/>
            <w:noWrap/>
            <w:vAlign w:val="center"/>
          </w:tcPr>
          <w:p w14:paraId="35A3AAF8" w14:textId="77777777" w:rsidR="001659B5" w:rsidRPr="00ED4F2E" w:rsidRDefault="001659B5" w:rsidP="000A0CD9">
            <w:pPr>
              <w:pStyle w:val="TableText"/>
              <w:keepNext/>
              <w:keepLines/>
              <w:jc w:val="center"/>
            </w:pPr>
            <w:r w:rsidRPr="00ED4F2E">
              <w:t>6881816</w:t>
            </w:r>
          </w:p>
        </w:tc>
        <w:tc>
          <w:tcPr>
            <w:tcW w:w="1803" w:type="dxa"/>
            <w:noWrap/>
            <w:vAlign w:val="center"/>
          </w:tcPr>
          <w:p w14:paraId="62E2BC6A" w14:textId="27319070" w:rsidR="001659B5" w:rsidRPr="00A765D5" w:rsidRDefault="001659B5" w:rsidP="000A0CD9">
            <w:pPr>
              <w:pStyle w:val="TableText"/>
              <w:keepNext/>
              <w:keepLines/>
              <w:rPr>
                <w:vertAlign w:val="superscript"/>
              </w:rPr>
            </w:pPr>
            <w:r w:rsidRPr="00A765D5">
              <w:t xml:space="preserve">Destroyed </w:t>
            </w:r>
            <w:r w:rsidRPr="00A765D5">
              <w:rPr>
                <w:vertAlign w:val="superscript"/>
              </w:rPr>
              <w:t>3</w:t>
            </w:r>
          </w:p>
        </w:tc>
        <w:tc>
          <w:tcPr>
            <w:tcW w:w="1134" w:type="dxa"/>
            <w:noWrap/>
            <w:vAlign w:val="center"/>
          </w:tcPr>
          <w:p w14:paraId="2F6323EC" w14:textId="77777777" w:rsidR="001659B5" w:rsidRPr="00ED4F2E" w:rsidRDefault="001659B5" w:rsidP="000A0CD9">
            <w:pPr>
              <w:pStyle w:val="TableText"/>
              <w:keepNext/>
              <w:keepLines/>
              <w:jc w:val="center"/>
            </w:pPr>
            <w:r w:rsidRPr="00ED4F2E">
              <w:t>-</w:t>
            </w:r>
          </w:p>
        </w:tc>
        <w:tc>
          <w:tcPr>
            <w:tcW w:w="1563" w:type="dxa"/>
            <w:noWrap/>
            <w:vAlign w:val="center"/>
          </w:tcPr>
          <w:p w14:paraId="0965E06A" w14:textId="77777777" w:rsidR="001659B5" w:rsidRPr="00ED4F2E" w:rsidRDefault="001659B5" w:rsidP="000A0CD9">
            <w:pPr>
              <w:pStyle w:val="TableText"/>
              <w:keepNext/>
              <w:keepLines/>
              <w:jc w:val="center"/>
            </w:pPr>
            <w:r w:rsidRPr="00ED4F2E">
              <w:t>-</w:t>
            </w:r>
          </w:p>
        </w:tc>
      </w:tr>
      <w:tr w:rsidR="00D527EB" w:rsidRPr="00ED4F2E" w14:paraId="7182D165" w14:textId="77777777" w:rsidTr="00B25781">
        <w:trPr>
          <w:cantSplit/>
          <w:jc w:val="center"/>
        </w:trPr>
        <w:tc>
          <w:tcPr>
            <w:tcW w:w="990" w:type="dxa"/>
            <w:vMerge/>
            <w:vAlign w:val="center"/>
          </w:tcPr>
          <w:p w14:paraId="6CB037F4" w14:textId="77777777" w:rsidR="00D527EB" w:rsidRPr="00ED4F2E" w:rsidRDefault="00D527EB" w:rsidP="00D527EB">
            <w:pPr>
              <w:pStyle w:val="TableText"/>
              <w:keepNext/>
              <w:keepLines/>
            </w:pPr>
          </w:p>
        </w:tc>
        <w:tc>
          <w:tcPr>
            <w:tcW w:w="1710" w:type="dxa"/>
            <w:noWrap/>
            <w:vAlign w:val="center"/>
          </w:tcPr>
          <w:p w14:paraId="3F5F8626" w14:textId="77777777" w:rsidR="00D527EB" w:rsidRPr="00ED4F2E" w:rsidRDefault="00D527EB" w:rsidP="00D527EB">
            <w:pPr>
              <w:pStyle w:val="TableText"/>
              <w:keepNext/>
              <w:keepLines/>
            </w:pPr>
            <w:r w:rsidRPr="00ED4F2E">
              <w:t>MP09-03</w:t>
            </w:r>
          </w:p>
        </w:tc>
        <w:tc>
          <w:tcPr>
            <w:tcW w:w="990" w:type="dxa"/>
            <w:noWrap/>
            <w:vAlign w:val="center"/>
          </w:tcPr>
          <w:p w14:paraId="4EAA390B" w14:textId="77777777" w:rsidR="00D527EB" w:rsidRPr="00ED4F2E" w:rsidRDefault="00D527EB" w:rsidP="00D527EB">
            <w:pPr>
              <w:pStyle w:val="TableText"/>
              <w:keepNext/>
              <w:keepLines/>
              <w:jc w:val="center"/>
            </w:pPr>
            <w:r w:rsidRPr="00ED4F2E">
              <w:t>388956</w:t>
            </w:r>
          </w:p>
        </w:tc>
        <w:tc>
          <w:tcPr>
            <w:tcW w:w="1170" w:type="dxa"/>
            <w:noWrap/>
            <w:vAlign w:val="center"/>
          </w:tcPr>
          <w:p w14:paraId="735B41A5" w14:textId="77777777" w:rsidR="00D527EB" w:rsidRPr="00ED4F2E" w:rsidRDefault="00D527EB" w:rsidP="00D527EB">
            <w:pPr>
              <w:pStyle w:val="TableText"/>
              <w:keepNext/>
              <w:keepLines/>
              <w:jc w:val="center"/>
            </w:pPr>
            <w:r w:rsidRPr="00ED4F2E">
              <w:t>6881739</w:t>
            </w:r>
          </w:p>
        </w:tc>
        <w:tc>
          <w:tcPr>
            <w:tcW w:w="1803" w:type="dxa"/>
            <w:noWrap/>
            <w:vAlign w:val="center"/>
          </w:tcPr>
          <w:p w14:paraId="0EF2514D" w14:textId="0279B53F" w:rsidR="00D527EB" w:rsidRPr="00B25781" w:rsidRDefault="00D527EB" w:rsidP="00D527EB">
            <w:pPr>
              <w:pStyle w:val="TableText"/>
              <w:keepNext/>
              <w:keepLines/>
            </w:pPr>
            <w:r w:rsidRPr="00B25781">
              <w:t>Frozen</w:t>
            </w:r>
          </w:p>
        </w:tc>
        <w:tc>
          <w:tcPr>
            <w:tcW w:w="1134" w:type="dxa"/>
            <w:noWrap/>
          </w:tcPr>
          <w:p w14:paraId="0125C248" w14:textId="58B84208" w:rsidR="00D527EB" w:rsidRPr="00AA5FBC" w:rsidRDefault="00D527EB" w:rsidP="00D527EB">
            <w:pPr>
              <w:pStyle w:val="TableText"/>
              <w:keepNext/>
              <w:keepLines/>
              <w:jc w:val="center"/>
              <w:rPr>
                <w:highlight w:val="yellow"/>
              </w:rPr>
            </w:pPr>
            <w:r w:rsidRPr="005C6F8F">
              <w:t>-</w:t>
            </w:r>
          </w:p>
        </w:tc>
        <w:tc>
          <w:tcPr>
            <w:tcW w:w="1563" w:type="dxa"/>
            <w:noWrap/>
            <w:vAlign w:val="center"/>
          </w:tcPr>
          <w:p w14:paraId="209AE653" w14:textId="77777777" w:rsidR="00D527EB" w:rsidRPr="00ED4F2E" w:rsidRDefault="00D527EB" w:rsidP="00D527EB">
            <w:pPr>
              <w:pStyle w:val="TableText"/>
              <w:keepNext/>
              <w:keepLines/>
              <w:jc w:val="center"/>
              <w:rPr>
                <w:highlight w:val="yellow"/>
              </w:rPr>
            </w:pPr>
            <w:r w:rsidRPr="00ED4F2E">
              <w:t>-</w:t>
            </w:r>
          </w:p>
        </w:tc>
      </w:tr>
      <w:tr w:rsidR="00D527EB" w:rsidRPr="00ED4F2E" w14:paraId="30627CBB" w14:textId="77777777" w:rsidTr="00B25781">
        <w:trPr>
          <w:cantSplit/>
          <w:jc w:val="center"/>
        </w:trPr>
        <w:tc>
          <w:tcPr>
            <w:tcW w:w="990" w:type="dxa"/>
            <w:vMerge/>
            <w:vAlign w:val="center"/>
          </w:tcPr>
          <w:p w14:paraId="42A813D4" w14:textId="77777777" w:rsidR="00D527EB" w:rsidRPr="00ED4F2E" w:rsidRDefault="00D527EB" w:rsidP="00D527EB">
            <w:pPr>
              <w:pStyle w:val="TableText"/>
            </w:pPr>
          </w:p>
        </w:tc>
        <w:tc>
          <w:tcPr>
            <w:tcW w:w="1710" w:type="dxa"/>
            <w:noWrap/>
            <w:vAlign w:val="center"/>
          </w:tcPr>
          <w:p w14:paraId="450D7F1C" w14:textId="77777777" w:rsidR="00D527EB" w:rsidRPr="00ED4F2E" w:rsidRDefault="00D527EB" w:rsidP="00D527EB">
            <w:pPr>
              <w:pStyle w:val="TableText"/>
            </w:pPr>
            <w:r w:rsidRPr="00ED4F2E">
              <w:t>MP09-08</w:t>
            </w:r>
          </w:p>
        </w:tc>
        <w:tc>
          <w:tcPr>
            <w:tcW w:w="990" w:type="dxa"/>
            <w:noWrap/>
            <w:vAlign w:val="center"/>
          </w:tcPr>
          <w:p w14:paraId="31D23FDF" w14:textId="77777777" w:rsidR="00D527EB" w:rsidRPr="00ED4F2E" w:rsidRDefault="00D527EB" w:rsidP="00D527EB">
            <w:pPr>
              <w:pStyle w:val="TableText"/>
              <w:jc w:val="center"/>
            </w:pPr>
            <w:r w:rsidRPr="00ED4F2E">
              <w:t>389160</w:t>
            </w:r>
          </w:p>
        </w:tc>
        <w:tc>
          <w:tcPr>
            <w:tcW w:w="1170" w:type="dxa"/>
            <w:noWrap/>
            <w:vAlign w:val="center"/>
          </w:tcPr>
          <w:p w14:paraId="69E91AA9" w14:textId="77777777" w:rsidR="00D527EB" w:rsidRPr="00ED4F2E" w:rsidRDefault="00D527EB" w:rsidP="00D527EB">
            <w:pPr>
              <w:pStyle w:val="TableText"/>
              <w:jc w:val="center"/>
            </w:pPr>
            <w:r w:rsidRPr="00ED4F2E">
              <w:t>6881718</w:t>
            </w:r>
          </w:p>
        </w:tc>
        <w:tc>
          <w:tcPr>
            <w:tcW w:w="1803" w:type="dxa"/>
            <w:noWrap/>
            <w:vAlign w:val="center"/>
          </w:tcPr>
          <w:p w14:paraId="2EB0BEA1" w14:textId="122AD7CE" w:rsidR="00D527EB" w:rsidRPr="00B25781" w:rsidRDefault="00D527EB" w:rsidP="00D527EB">
            <w:pPr>
              <w:pStyle w:val="TableText"/>
            </w:pPr>
            <w:r w:rsidRPr="00B25781">
              <w:t>Frozen</w:t>
            </w:r>
          </w:p>
        </w:tc>
        <w:tc>
          <w:tcPr>
            <w:tcW w:w="1134" w:type="dxa"/>
          </w:tcPr>
          <w:p w14:paraId="4D8DFC48" w14:textId="2FCA18E1" w:rsidR="00D527EB" w:rsidRPr="00AA5FBC" w:rsidRDefault="00D527EB" w:rsidP="00D527EB">
            <w:pPr>
              <w:pStyle w:val="TableText"/>
              <w:jc w:val="center"/>
              <w:rPr>
                <w:highlight w:val="yellow"/>
              </w:rPr>
            </w:pPr>
            <w:r w:rsidRPr="005C6F8F">
              <w:t>-</w:t>
            </w:r>
          </w:p>
        </w:tc>
        <w:tc>
          <w:tcPr>
            <w:tcW w:w="1563" w:type="dxa"/>
            <w:noWrap/>
            <w:vAlign w:val="center"/>
          </w:tcPr>
          <w:p w14:paraId="5B142F2B" w14:textId="10A5A9DF" w:rsidR="00D527EB" w:rsidRPr="00ED4F2E" w:rsidRDefault="00D527EB" w:rsidP="00D527EB">
            <w:pPr>
              <w:pStyle w:val="TableText"/>
              <w:jc w:val="center"/>
              <w:rPr>
                <w:highlight w:val="yellow"/>
              </w:rPr>
            </w:pPr>
            <w:r>
              <w:t>-</w:t>
            </w:r>
          </w:p>
        </w:tc>
      </w:tr>
      <w:tr w:rsidR="0072210F" w:rsidRPr="00ED4F2E" w14:paraId="6F3C62F5" w14:textId="77777777" w:rsidTr="00DD6180">
        <w:trPr>
          <w:cantSplit/>
          <w:jc w:val="center"/>
        </w:trPr>
        <w:tc>
          <w:tcPr>
            <w:tcW w:w="990" w:type="dxa"/>
            <w:vMerge w:val="restart"/>
            <w:vAlign w:val="center"/>
          </w:tcPr>
          <w:p w14:paraId="4D57F24A" w14:textId="77777777" w:rsidR="0072210F" w:rsidRPr="00ED4F2E" w:rsidRDefault="0072210F" w:rsidP="000A0CD9">
            <w:pPr>
              <w:pStyle w:val="TableText"/>
            </w:pPr>
            <w:r w:rsidRPr="00ED4F2E">
              <w:t>Seepage Dam</w:t>
            </w:r>
          </w:p>
        </w:tc>
        <w:tc>
          <w:tcPr>
            <w:tcW w:w="1710" w:type="dxa"/>
            <w:noWrap/>
            <w:vAlign w:val="center"/>
          </w:tcPr>
          <w:p w14:paraId="41F6F15A" w14:textId="77777777" w:rsidR="0072210F" w:rsidRPr="00ED4F2E" w:rsidRDefault="0072210F" w:rsidP="000A0CD9">
            <w:pPr>
              <w:pStyle w:val="TableText"/>
            </w:pPr>
            <w:r w:rsidRPr="00ED4F2E">
              <w:t>W14103083BH01</w:t>
            </w:r>
          </w:p>
        </w:tc>
        <w:tc>
          <w:tcPr>
            <w:tcW w:w="990" w:type="dxa"/>
            <w:noWrap/>
            <w:vAlign w:val="center"/>
          </w:tcPr>
          <w:p w14:paraId="3995D5D3" w14:textId="77777777" w:rsidR="0072210F" w:rsidRPr="00ED4F2E" w:rsidRDefault="0072210F" w:rsidP="000A0CD9">
            <w:pPr>
              <w:pStyle w:val="TableText"/>
              <w:jc w:val="center"/>
            </w:pPr>
            <w:r w:rsidRPr="00ED4F2E">
              <w:t>389522</w:t>
            </w:r>
          </w:p>
        </w:tc>
        <w:tc>
          <w:tcPr>
            <w:tcW w:w="1170" w:type="dxa"/>
            <w:noWrap/>
            <w:vAlign w:val="center"/>
          </w:tcPr>
          <w:p w14:paraId="4438C81C" w14:textId="77777777" w:rsidR="0072210F" w:rsidRPr="00ED4F2E" w:rsidRDefault="0072210F" w:rsidP="000A0CD9">
            <w:pPr>
              <w:pStyle w:val="TableText"/>
              <w:jc w:val="center"/>
            </w:pPr>
            <w:r w:rsidRPr="00ED4F2E">
              <w:t>6880669</w:t>
            </w:r>
          </w:p>
        </w:tc>
        <w:tc>
          <w:tcPr>
            <w:tcW w:w="1803" w:type="dxa"/>
            <w:noWrap/>
            <w:vAlign w:val="center"/>
          </w:tcPr>
          <w:p w14:paraId="5161A673" w14:textId="77777777" w:rsidR="0072210F" w:rsidRPr="00B25781" w:rsidRDefault="0072210F" w:rsidP="000A0CD9">
            <w:pPr>
              <w:pStyle w:val="TableText"/>
            </w:pPr>
            <w:r w:rsidRPr="00A765D5">
              <w:t>Frozen</w:t>
            </w:r>
          </w:p>
        </w:tc>
        <w:tc>
          <w:tcPr>
            <w:tcW w:w="1134" w:type="dxa"/>
            <w:noWrap/>
            <w:vAlign w:val="center"/>
          </w:tcPr>
          <w:p w14:paraId="2A3B602C" w14:textId="77777777" w:rsidR="0072210F" w:rsidRPr="00ED4F2E" w:rsidRDefault="0072210F" w:rsidP="000A0CD9">
            <w:pPr>
              <w:pStyle w:val="TableText"/>
              <w:jc w:val="center"/>
              <w:rPr>
                <w:highlight w:val="yellow"/>
              </w:rPr>
            </w:pPr>
            <w:r w:rsidRPr="00ED4F2E">
              <w:t>-</w:t>
            </w:r>
          </w:p>
        </w:tc>
        <w:tc>
          <w:tcPr>
            <w:tcW w:w="1563" w:type="dxa"/>
            <w:noWrap/>
            <w:vAlign w:val="center"/>
          </w:tcPr>
          <w:p w14:paraId="42E53C05" w14:textId="77777777" w:rsidR="0072210F" w:rsidRPr="00ED4F2E" w:rsidRDefault="0072210F" w:rsidP="000A0CD9">
            <w:pPr>
              <w:pStyle w:val="TableText"/>
              <w:jc w:val="center"/>
              <w:rPr>
                <w:highlight w:val="yellow"/>
              </w:rPr>
            </w:pPr>
            <w:r w:rsidRPr="00ED4F2E">
              <w:t>-</w:t>
            </w:r>
          </w:p>
        </w:tc>
      </w:tr>
      <w:tr w:rsidR="0072210F" w:rsidRPr="00ED4F2E" w14:paraId="47FA4F77" w14:textId="77777777" w:rsidTr="00DD6180">
        <w:trPr>
          <w:cantSplit/>
          <w:jc w:val="center"/>
        </w:trPr>
        <w:tc>
          <w:tcPr>
            <w:tcW w:w="990" w:type="dxa"/>
            <w:vMerge/>
            <w:vAlign w:val="center"/>
          </w:tcPr>
          <w:p w14:paraId="7AAD345B" w14:textId="77777777" w:rsidR="0072210F" w:rsidRPr="00ED4F2E" w:rsidRDefault="0072210F" w:rsidP="000A0CD9">
            <w:pPr>
              <w:pStyle w:val="TableText"/>
            </w:pPr>
          </w:p>
        </w:tc>
        <w:tc>
          <w:tcPr>
            <w:tcW w:w="1710" w:type="dxa"/>
            <w:noWrap/>
            <w:vAlign w:val="center"/>
          </w:tcPr>
          <w:p w14:paraId="61BE81DD" w14:textId="77777777" w:rsidR="0072210F" w:rsidRPr="00ED4F2E" w:rsidRDefault="0072210F" w:rsidP="000A0CD9">
            <w:pPr>
              <w:pStyle w:val="TableText"/>
            </w:pPr>
            <w:r w:rsidRPr="00ED4F2E">
              <w:t>W14103083BH02</w:t>
            </w:r>
          </w:p>
        </w:tc>
        <w:tc>
          <w:tcPr>
            <w:tcW w:w="990" w:type="dxa"/>
            <w:noWrap/>
            <w:vAlign w:val="center"/>
          </w:tcPr>
          <w:p w14:paraId="6488F065" w14:textId="77777777" w:rsidR="0072210F" w:rsidRPr="00ED4F2E" w:rsidRDefault="0072210F" w:rsidP="000A0CD9">
            <w:pPr>
              <w:pStyle w:val="TableText"/>
              <w:jc w:val="center"/>
            </w:pPr>
            <w:r w:rsidRPr="00ED4F2E">
              <w:t>389561</w:t>
            </w:r>
          </w:p>
        </w:tc>
        <w:tc>
          <w:tcPr>
            <w:tcW w:w="1170" w:type="dxa"/>
            <w:noWrap/>
            <w:vAlign w:val="center"/>
          </w:tcPr>
          <w:p w14:paraId="747B4F38" w14:textId="77777777" w:rsidR="0072210F" w:rsidRPr="00ED4F2E" w:rsidRDefault="0072210F" w:rsidP="000A0CD9">
            <w:pPr>
              <w:pStyle w:val="TableText"/>
              <w:jc w:val="center"/>
            </w:pPr>
            <w:r w:rsidRPr="00ED4F2E">
              <w:t>6880665</w:t>
            </w:r>
          </w:p>
        </w:tc>
        <w:tc>
          <w:tcPr>
            <w:tcW w:w="1803" w:type="dxa"/>
            <w:noWrap/>
            <w:vAlign w:val="center"/>
          </w:tcPr>
          <w:p w14:paraId="399B1333" w14:textId="77777777" w:rsidR="0072210F" w:rsidRPr="00B25781" w:rsidRDefault="0072210F" w:rsidP="000A0CD9">
            <w:pPr>
              <w:pStyle w:val="TableText"/>
            </w:pPr>
            <w:r w:rsidRPr="00A765D5">
              <w:t>Frozen</w:t>
            </w:r>
          </w:p>
        </w:tc>
        <w:tc>
          <w:tcPr>
            <w:tcW w:w="1134" w:type="dxa"/>
            <w:noWrap/>
            <w:vAlign w:val="center"/>
          </w:tcPr>
          <w:p w14:paraId="0D3C6F1C" w14:textId="77777777" w:rsidR="0072210F" w:rsidRPr="00ED4F2E" w:rsidRDefault="0072210F" w:rsidP="000A0CD9">
            <w:pPr>
              <w:pStyle w:val="TableText"/>
              <w:jc w:val="center"/>
              <w:rPr>
                <w:highlight w:val="yellow"/>
              </w:rPr>
            </w:pPr>
            <w:r w:rsidRPr="00ED4F2E">
              <w:t>-</w:t>
            </w:r>
          </w:p>
        </w:tc>
        <w:tc>
          <w:tcPr>
            <w:tcW w:w="1563" w:type="dxa"/>
            <w:noWrap/>
            <w:vAlign w:val="center"/>
          </w:tcPr>
          <w:p w14:paraId="627F4802" w14:textId="77777777" w:rsidR="0072210F" w:rsidRPr="00ED4F2E" w:rsidRDefault="0072210F" w:rsidP="000A0CD9">
            <w:pPr>
              <w:pStyle w:val="TableText"/>
              <w:jc w:val="center"/>
              <w:rPr>
                <w:highlight w:val="yellow"/>
              </w:rPr>
            </w:pPr>
            <w:r w:rsidRPr="00ED4F2E">
              <w:t>-</w:t>
            </w:r>
          </w:p>
        </w:tc>
      </w:tr>
      <w:tr w:rsidR="0072210F" w:rsidRPr="00ED4F2E" w14:paraId="07C11937" w14:textId="77777777" w:rsidTr="00DD6180">
        <w:trPr>
          <w:cantSplit/>
          <w:jc w:val="center"/>
        </w:trPr>
        <w:tc>
          <w:tcPr>
            <w:tcW w:w="990" w:type="dxa"/>
            <w:vMerge/>
            <w:vAlign w:val="center"/>
          </w:tcPr>
          <w:p w14:paraId="68C760CB" w14:textId="77777777" w:rsidR="0072210F" w:rsidRPr="00ED4F2E" w:rsidRDefault="0072210F" w:rsidP="000A0CD9">
            <w:pPr>
              <w:pStyle w:val="TableText"/>
            </w:pPr>
          </w:p>
        </w:tc>
        <w:tc>
          <w:tcPr>
            <w:tcW w:w="1710" w:type="dxa"/>
            <w:noWrap/>
            <w:vAlign w:val="center"/>
          </w:tcPr>
          <w:p w14:paraId="43D94069" w14:textId="77777777" w:rsidR="0072210F" w:rsidRPr="00ED4F2E" w:rsidRDefault="0072210F" w:rsidP="000A0CD9">
            <w:pPr>
              <w:pStyle w:val="TableText"/>
            </w:pPr>
            <w:r w:rsidRPr="00ED4F2E">
              <w:t>W14103083BH04</w:t>
            </w:r>
          </w:p>
        </w:tc>
        <w:tc>
          <w:tcPr>
            <w:tcW w:w="990" w:type="dxa"/>
            <w:noWrap/>
            <w:vAlign w:val="center"/>
          </w:tcPr>
          <w:p w14:paraId="0088CEDF" w14:textId="77777777" w:rsidR="0072210F" w:rsidRPr="00ED4F2E" w:rsidRDefault="0072210F" w:rsidP="000A0CD9">
            <w:pPr>
              <w:pStyle w:val="TableText"/>
              <w:jc w:val="center"/>
            </w:pPr>
            <w:r w:rsidRPr="00ED4F2E">
              <w:t>389544</w:t>
            </w:r>
          </w:p>
        </w:tc>
        <w:tc>
          <w:tcPr>
            <w:tcW w:w="1170" w:type="dxa"/>
            <w:noWrap/>
            <w:vAlign w:val="center"/>
          </w:tcPr>
          <w:p w14:paraId="1B74E282" w14:textId="77777777" w:rsidR="0072210F" w:rsidRPr="00ED4F2E" w:rsidRDefault="0072210F" w:rsidP="000A0CD9">
            <w:pPr>
              <w:pStyle w:val="TableText"/>
              <w:jc w:val="center"/>
            </w:pPr>
            <w:r w:rsidRPr="00ED4F2E">
              <w:t>6880666</w:t>
            </w:r>
          </w:p>
        </w:tc>
        <w:tc>
          <w:tcPr>
            <w:tcW w:w="1803" w:type="dxa"/>
            <w:noWrap/>
            <w:vAlign w:val="center"/>
          </w:tcPr>
          <w:p w14:paraId="6E22501E" w14:textId="77777777" w:rsidR="0072210F" w:rsidRPr="00B25781" w:rsidRDefault="0072210F" w:rsidP="000A0CD9">
            <w:pPr>
              <w:pStyle w:val="TableText"/>
            </w:pPr>
            <w:r w:rsidRPr="00A765D5">
              <w:t>Frozen</w:t>
            </w:r>
          </w:p>
        </w:tc>
        <w:tc>
          <w:tcPr>
            <w:tcW w:w="1134" w:type="dxa"/>
            <w:shd w:val="clear" w:color="auto" w:fill="FFFFFF" w:themeFill="background1"/>
            <w:noWrap/>
            <w:vAlign w:val="center"/>
          </w:tcPr>
          <w:p w14:paraId="356891C3" w14:textId="77777777" w:rsidR="0072210F" w:rsidRPr="00ED4F2E" w:rsidRDefault="0072210F" w:rsidP="000A0CD9">
            <w:pPr>
              <w:pStyle w:val="TableText"/>
              <w:jc w:val="center"/>
              <w:rPr>
                <w:highlight w:val="yellow"/>
              </w:rPr>
            </w:pPr>
            <w:r w:rsidRPr="00ED4F2E">
              <w:t>-</w:t>
            </w:r>
          </w:p>
        </w:tc>
        <w:tc>
          <w:tcPr>
            <w:tcW w:w="1563" w:type="dxa"/>
            <w:noWrap/>
            <w:vAlign w:val="center"/>
          </w:tcPr>
          <w:p w14:paraId="07ACB5A4" w14:textId="77777777" w:rsidR="0072210F" w:rsidRPr="00ED4F2E" w:rsidRDefault="0072210F" w:rsidP="000A0CD9">
            <w:pPr>
              <w:pStyle w:val="TableText"/>
              <w:jc w:val="center"/>
              <w:rPr>
                <w:highlight w:val="yellow"/>
              </w:rPr>
            </w:pPr>
            <w:r w:rsidRPr="00ED4F2E">
              <w:t>-</w:t>
            </w:r>
          </w:p>
        </w:tc>
      </w:tr>
      <w:tr w:rsidR="00D527EB" w:rsidRPr="00ED4F2E" w14:paraId="773434EE" w14:textId="77777777" w:rsidTr="00B25781">
        <w:trPr>
          <w:cantSplit/>
          <w:jc w:val="center"/>
        </w:trPr>
        <w:tc>
          <w:tcPr>
            <w:tcW w:w="990" w:type="dxa"/>
            <w:vMerge w:val="restart"/>
            <w:vAlign w:val="center"/>
          </w:tcPr>
          <w:p w14:paraId="15F11525" w14:textId="77777777" w:rsidR="00D527EB" w:rsidRPr="00ED4F2E" w:rsidRDefault="00D527EB" w:rsidP="00D527EB">
            <w:pPr>
              <w:pStyle w:val="TableText"/>
            </w:pPr>
            <w:r w:rsidRPr="00ED4F2E">
              <w:t>Tailings Facility</w:t>
            </w:r>
          </w:p>
        </w:tc>
        <w:tc>
          <w:tcPr>
            <w:tcW w:w="1710" w:type="dxa"/>
            <w:noWrap/>
            <w:vAlign w:val="center"/>
          </w:tcPr>
          <w:p w14:paraId="5CC4EED4" w14:textId="77777777" w:rsidR="00D527EB" w:rsidRPr="00ED4F2E" w:rsidRDefault="00D527EB" w:rsidP="00D527EB">
            <w:pPr>
              <w:pStyle w:val="TableText"/>
            </w:pPr>
            <w:r w:rsidRPr="00ED4F2E">
              <w:t>MP09-04</w:t>
            </w:r>
          </w:p>
        </w:tc>
        <w:tc>
          <w:tcPr>
            <w:tcW w:w="990" w:type="dxa"/>
            <w:noWrap/>
            <w:vAlign w:val="center"/>
          </w:tcPr>
          <w:p w14:paraId="0A0B1250" w14:textId="77777777" w:rsidR="00D527EB" w:rsidRPr="00ED4F2E" w:rsidRDefault="00D527EB" w:rsidP="00D527EB">
            <w:pPr>
              <w:pStyle w:val="TableText"/>
              <w:jc w:val="center"/>
            </w:pPr>
            <w:r w:rsidRPr="00ED4F2E">
              <w:t>389575</w:t>
            </w:r>
          </w:p>
        </w:tc>
        <w:tc>
          <w:tcPr>
            <w:tcW w:w="1170" w:type="dxa"/>
            <w:noWrap/>
            <w:vAlign w:val="center"/>
          </w:tcPr>
          <w:p w14:paraId="65CA2BA0" w14:textId="77777777" w:rsidR="00D527EB" w:rsidRPr="00ED4F2E" w:rsidRDefault="00D527EB" w:rsidP="00D527EB">
            <w:pPr>
              <w:pStyle w:val="TableText"/>
              <w:jc w:val="center"/>
            </w:pPr>
            <w:r w:rsidRPr="00ED4F2E">
              <w:t>6880609</w:t>
            </w:r>
          </w:p>
        </w:tc>
        <w:tc>
          <w:tcPr>
            <w:tcW w:w="1803" w:type="dxa"/>
            <w:noWrap/>
            <w:vAlign w:val="center"/>
          </w:tcPr>
          <w:p w14:paraId="17F88B8B" w14:textId="3E7284B0" w:rsidR="00D527EB" w:rsidRPr="00B25781" w:rsidRDefault="00D527EB" w:rsidP="00D527EB">
            <w:pPr>
              <w:pStyle w:val="TableText"/>
            </w:pPr>
            <w:r w:rsidRPr="00B25781">
              <w:t>Frozen</w:t>
            </w:r>
          </w:p>
        </w:tc>
        <w:tc>
          <w:tcPr>
            <w:tcW w:w="1134" w:type="dxa"/>
            <w:noWrap/>
          </w:tcPr>
          <w:p w14:paraId="350E14FC" w14:textId="77293FC2" w:rsidR="00D527EB" w:rsidRPr="00AA5FBC" w:rsidRDefault="00D527EB" w:rsidP="00D527EB">
            <w:pPr>
              <w:pStyle w:val="TableText"/>
              <w:jc w:val="center"/>
              <w:rPr>
                <w:highlight w:val="yellow"/>
              </w:rPr>
            </w:pPr>
            <w:r w:rsidRPr="00E31ED9">
              <w:t>-</w:t>
            </w:r>
          </w:p>
        </w:tc>
        <w:tc>
          <w:tcPr>
            <w:tcW w:w="1563" w:type="dxa"/>
            <w:noWrap/>
            <w:vAlign w:val="center"/>
          </w:tcPr>
          <w:p w14:paraId="7847D7F1" w14:textId="77777777" w:rsidR="00D527EB" w:rsidRPr="00ED4F2E" w:rsidRDefault="00D527EB" w:rsidP="00D527EB">
            <w:pPr>
              <w:pStyle w:val="TableText"/>
              <w:jc w:val="center"/>
            </w:pPr>
            <w:r w:rsidRPr="00ED4F2E">
              <w:t>-</w:t>
            </w:r>
          </w:p>
        </w:tc>
      </w:tr>
      <w:tr w:rsidR="00D527EB" w:rsidRPr="00ED4F2E" w14:paraId="30714645" w14:textId="77777777" w:rsidTr="00B25781">
        <w:trPr>
          <w:cantSplit/>
          <w:jc w:val="center"/>
        </w:trPr>
        <w:tc>
          <w:tcPr>
            <w:tcW w:w="990" w:type="dxa"/>
            <w:vMerge/>
            <w:vAlign w:val="center"/>
          </w:tcPr>
          <w:p w14:paraId="28DF7C62" w14:textId="77777777" w:rsidR="00D527EB" w:rsidRPr="00ED4F2E" w:rsidRDefault="00D527EB" w:rsidP="00D527EB">
            <w:pPr>
              <w:pStyle w:val="TableText"/>
              <w:rPr>
                <w:highlight w:val="yellow"/>
              </w:rPr>
            </w:pPr>
          </w:p>
        </w:tc>
        <w:tc>
          <w:tcPr>
            <w:tcW w:w="1710" w:type="dxa"/>
            <w:noWrap/>
            <w:vAlign w:val="center"/>
          </w:tcPr>
          <w:p w14:paraId="20B38110" w14:textId="77777777" w:rsidR="00D527EB" w:rsidRPr="00ED4F2E" w:rsidRDefault="00D527EB" w:rsidP="00D527EB">
            <w:pPr>
              <w:pStyle w:val="TableText"/>
            </w:pPr>
            <w:r w:rsidRPr="00ED4F2E">
              <w:t>MP09-05</w:t>
            </w:r>
          </w:p>
        </w:tc>
        <w:tc>
          <w:tcPr>
            <w:tcW w:w="990" w:type="dxa"/>
            <w:noWrap/>
            <w:vAlign w:val="center"/>
          </w:tcPr>
          <w:p w14:paraId="216B04E7" w14:textId="77777777" w:rsidR="00D527EB" w:rsidRPr="00ED4F2E" w:rsidRDefault="00D527EB" w:rsidP="00D527EB">
            <w:pPr>
              <w:pStyle w:val="TableText"/>
              <w:jc w:val="center"/>
            </w:pPr>
            <w:r w:rsidRPr="00ED4F2E">
              <w:t>389548</w:t>
            </w:r>
          </w:p>
        </w:tc>
        <w:tc>
          <w:tcPr>
            <w:tcW w:w="1170" w:type="dxa"/>
            <w:noWrap/>
            <w:vAlign w:val="center"/>
          </w:tcPr>
          <w:p w14:paraId="21A7CD57" w14:textId="77777777" w:rsidR="00D527EB" w:rsidRPr="00ED4F2E" w:rsidRDefault="00D527EB" w:rsidP="00D527EB">
            <w:pPr>
              <w:pStyle w:val="TableText"/>
              <w:jc w:val="center"/>
            </w:pPr>
            <w:r w:rsidRPr="00ED4F2E">
              <w:t>6880590</w:t>
            </w:r>
          </w:p>
        </w:tc>
        <w:tc>
          <w:tcPr>
            <w:tcW w:w="1803" w:type="dxa"/>
            <w:noWrap/>
            <w:vAlign w:val="center"/>
          </w:tcPr>
          <w:p w14:paraId="3D7D37A8" w14:textId="4A592203" w:rsidR="00D527EB" w:rsidRPr="00B25781" w:rsidRDefault="00D527EB" w:rsidP="00D527EB">
            <w:pPr>
              <w:pStyle w:val="TableText"/>
            </w:pPr>
            <w:r w:rsidRPr="00B25781">
              <w:t>Frozen</w:t>
            </w:r>
          </w:p>
        </w:tc>
        <w:tc>
          <w:tcPr>
            <w:tcW w:w="1134" w:type="dxa"/>
            <w:noWrap/>
          </w:tcPr>
          <w:p w14:paraId="07CCF297" w14:textId="047FF562" w:rsidR="00D527EB" w:rsidRPr="00AA5FBC" w:rsidRDefault="00D527EB" w:rsidP="00D527EB">
            <w:pPr>
              <w:pStyle w:val="TableText"/>
              <w:jc w:val="center"/>
              <w:rPr>
                <w:highlight w:val="yellow"/>
              </w:rPr>
            </w:pPr>
            <w:r w:rsidRPr="00E31ED9">
              <w:t>-</w:t>
            </w:r>
          </w:p>
        </w:tc>
        <w:tc>
          <w:tcPr>
            <w:tcW w:w="1563" w:type="dxa"/>
            <w:noWrap/>
            <w:vAlign w:val="center"/>
          </w:tcPr>
          <w:p w14:paraId="5C833411" w14:textId="77777777" w:rsidR="00D527EB" w:rsidRPr="00ED4F2E" w:rsidRDefault="00D527EB" w:rsidP="00D527EB">
            <w:pPr>
              <w:pStyle w:val="TableText"/>
              <w:jc w:val="center"/>
            </w:pPr>
            <w:r>
              <w:t>-</w:t>
            </w:r>
          </w:p>
        </w:tc>
      </w:tr>
      <w:tr w:rsidR="0072210F" w:rsidRPr="00ED4F2E" w14:paraId="70FCCF0C" w14:textId="77777777" w:rsidTr="00DD6180">
        <w:trPr>
          <w:cantSplit/>
          <w:jc w:val="center"/>
        </w:trPr>
        <w:tc>
          <w:tcPr>
            <w:tcW w:w="990" w:type="dxa"/>
            <w:vMerge/>
            <w:vAlign w:val="center"/>
          </w:tcPr>
          <w:p w14:paraId="04A19398" w14:textId="77777777" w:rsidR="0072210F" w:rsidRPr="00ED4F2E" w:rsidRDefault="0072210F" w:rsidP="000A0CD9">
            <w:pPr>
              <w:pStyle w:val="TableText"/>
              <w:rPr>
                <w:highlight w:val="yellow"/>
              </w:rPr>
            </w:pPr>
          </w:p>
        </w:tc>
        <w:tc>
          <w:tcPr>
            <w:tcW w:w="1710" w:type="dxa"/>
            <w:noWrap/>
            <w:vAlign w:val="center"/>
          </w:tcPr>
          <w:p w14:paraId="45A7EF7B" w14:textId="77777777" w:rsidR="0072210F" w:rsidRPr="00ED4F2E" w:rsidRDefault="0072210F" w:rsidP="000A0CD9">
            <w:pPr>
              <w:pStyle w:val="TableText"/>
            </w:pPr>
            <w:r w:rsidRPr="00ED4F2E">
              <w:t>MP09-09</w:t>
            </w:r>
          </w:p>
        </w:tc>
        <w:tc>
          <w:tcPr>
            <w:tcW w:w="990" w:type="dxa"/>
            <w:noWrap/>
            <w:vAlign w:val="center"/>
          </w:tcPr>
          <w:p w14:paraId="569B238A" w14:textId="77777777" w:rsidR="0072210F" w:rsidRPr="00ED4F2E" w:rsidRDefault="0072210F" w:rsidP="000A0CD9">
            <w:pPr>
              <w:pStyle w:val="TableText"/>
              <w:jc w:val="center"/>
            </w:pPr>
            <w:r w:rsidRPr="00ED4F2E">
              <w:t>389240</w:t>
            </w:r>
          </w:p>
        </w:tc>
        <w:tc>
          <w:tcPr>
            <w:tcW w:w="1170" w:type="dxa"/>
            <w:noWrap/>
            <w:vAlign w:val="center"/>
          </w:tcPr>
          <w:p w14:paraId="18AF4784" w14:textId="77777777" w:rsidR="0072210F" w:rsidRPr="00ED4F2E" w:rsidRDefault="0072210F" w:rsidP="000A0CD9">
            <w:pPr>
              <w:pStyle w:val="TableText"/>
              <w:jc w:val="center"/>
            </w:pPr>
            <w:r w:rsidRPr="00ED4F2E">
              <w:t>6880681</w:t>
            </w:r>
          </w:p>
        </w:tc>
        <w:tc>
          <w:tcPr>
            <w:tcW w:w="1803" w:type="dxa"/>
            <w:noWrap/>
            <w:vAlign w:val="center"/>
          </w:tcPr>
          <w:p w14:paraId="17575963" w14:textId="587AB145" w:rsidR="0072210F" w:rsidRPr="00A765D5" w:rsidRDefault="00D70FF1" w:rsidP="000A0CD9">
            <w:pPr>
              <w:pStyle w:val="TableText"/>
            </w:pPr>
            <w:r w:rsidRPr="00A765D5">
              <w:t xml:space="preserve">Direct Sampled </w:t>
            </w:r>
            <w:r w:rsidRPr="00A765D5">
              <w:rPr>
                <w:vertAlign w:val="superscript"/>
              </w:rPr>
              <w:t>1</w:t>
            </w:r>
          </w:p>
        </w:tc>
        <w:tc>
          <w:tcPr>
            <w:tcW w:w="1134" w:type="dxa"/>
            <w:noWrap/>
            <w:vAlign w:val="center"/>
          </w:tcPr>
          <w:p w14:paraId="0D0CFAEB" w14:textId="77777777" w:rsidR="0072210F" w:rsidRPr="00ED4F2E" w:rsidRDefault="0072210F" w:rsidP="000A0CD9">
            <w:pPr>
              <w:pStyle w:val="TableText"/>
              <w:jc w:val="center"/>
            </w:pPr>
            <w:r w:rsidRPr="00ED4F2E">
              <w:sym w:font="Wingdings" w:char="F0FC"/>
            </w:r>
          </w:p>
        </w:tc>
        <w:tc>
          <w:tcPr>
            <w:tcW w:w="1563" w:type="dxa"/>
            <w:noWrap/>
            <w:vAlign w:val="center"/>
          </w:tcPr>
          <w:p w14:paraId="4602B594" w14:textId="75EF7848" w:rsidR="0072210F" w:rsidRPr="00ED4F2E" w:rsidRDefault="00015F74" w:rsidP="000A0CD9">
            <w:pPr>
              <w:pStyle w:val="TableText"/>
              <w:jc w:val="center"/>
            </w:pPr>
            <w:r>
              <w:t>Field Blank</w:t>
            </w:r>
          </w:p>
        </w:tc>
      </w:tr>
      <w:tr w:rsidR="0072210F" w:rsidRPr="00ED4F2E" w14:paraId="785FE884" w14:textId="77777777" w:rsidTr="00DD6180">
        <w:trPr>
          <w:cantSplit/>
          <w:jc w:val="center"/>
        </w:trPr>
        <w:tc>
          <w:tcPr>
            <w:tcW w:w="990" w:type="dxa"/>
            <w:vMerge/>
            <w:vAlign w:val="center"/>
          </w:tcPr>
          <w:p w14:paraId="2D9FE8DC" w14:textId="77777777" w:rsidR="0072210F" w:rsidRPr="00ED4F2E" w:rsidRDefault="0072210F" w:rsidP="000A0CD9">
            <w:pPr>
              <w:pStyle w:val="TableText"/>
              <w:rPr>
                <w:highlight w:val="yellow"/>
              </w:rPr>
            </w:pPr>
          </w:p>
        </w:tc>
        <w:tc>
          <w:tcPr>
            <w:tcW w:w="1710" w:type="dxa"/>
            <w:noWrap/>
            <w:vAlign w:val="center"/>
          </w:tcPr>
          <w:p w14:paraId="6AB5102B" w14:textId="77777777" w:rsidR="0072210F" w:rsidRPr="00ED4F2E" w:rsidRDefault="0072210F" w:rsidP="000A0CD9">
            <w:pPr>
              <w:pStyle w:val="TableText"/>
            </w:pPr>
            <w:r w:rsidRPr="00ED4F2E">
              <w:t>MP09-10</w:t>
            </w:r>
          </w:p>
        </w:tc>
        <w:tc>
          <w:tcPr>
            <w:tcW w:w="990" w:type="dxa"/>
            <w:noWrap/>
            <w:vAlign w:val="center"/>
          </w:tcPr>
          <w:p w14:paraId="3F3A3011" w14:textId="77777777" w:rsidR="0072210F" w:rsidRPr="00ED4F2E" w:rsidRDefault="0072210F" w:rsidP="000A0CD9">
            <w:pPr>
              <w:pStyle w:val="TableText"/>
              <w:jc w:val="center"/>
            </w:pPr>
            <w:r w:rsidRPr="00ED4F2E">
              <w:t>389241</w:t>
            </w:r>
          </w:p>
        </w:tc>
        <w:tc>
          <w:tcPr>
            <w:tcW w:w="1170" w:type="dxa"/>
            <w:noWrap/>
            <w:vAlign w:val="center"/>
          </w:tcPr>
          <w:p w14:paraId="3652CBFA" w14:textId="77777777" w:rsidR="0072210F" w:rsidRPr="00ED4F2E" w:rsidRDefault="0072210F" w:rsidP="000A0CD9">
            <w:pPr>
              <w:pStyle w:val="TableText"/>
              <w:jc w:val="center"/>
            </w:pPr>
            <w:r w:rsidRPr="00ED4F2E">
              <w:t>6880684</w:t>
            </w:r>
          </w:p>
        </w:tc>
        <w:tc>
          <w:tcPr>
            <w:tcW w:w="1803" w:type="dxa"/>
            <w:noWrap/>
            <w:vAlign w:val="center"/>
          </w:tcPr>
          <w:p w14:paraId="2167FA75" w14:textId="77777777" w:rsidR="0072210F" w:rsidRPr="00A765D5" w:rsidRDefault="0072210F" w:rsidP="000A0CD9">
            <w:pPr>
              <w:pStyle w:val="TableText"/>
            </w:pPr>
            <w:r w:rsidRPr="00A765D5">
              <w:t>Frozen</w:t>
            </w:r>
          </w:p>
        </w:tc>
        <w:tc>
          <w:tcPr>
            <w:tcW w:w="1134" w:type="dxa"/>
            <w:noWrap/>
            <w:vAlign w:val="center"/>
          </w:tcPr>
          <w:p w14:paraId="2D001CAB" w14:textId="77777777" w:rsidR="0072210F" w:rsidRPr="00ED4F2E" w:rsidRDefault="0072210F" w:rsidP="000A0CD9">
            <w:pPr>
              <w:pStyle w:val="TableText"/>
              <w:jc w:val="center"/>
            </w:pPr>
            <w:r>
              <w:t>-</w:t>
            </w:r>
          </w:p>
        </w:tc>
        <w:tc>
          <w:tcPr>
            <w:tcW w:w="1563" w:type="dxa"/>
            <w:noWrap/>
            <w:vAlign w:val="center"/>
          </w:tcPr>
          <w:p w14:paraId="78588E81" w14:textId="77777777" w:rsidR="0072210F" w:rsidRPr="00ED4F2E" w:rsidRDefault="0072210F" w:rsidP="000A0CD9">
            <w:pPr>
              <w:pStyle w:val="TableText"/>
              <w:jc w:val="center"/>
            </w:pPr>
            <w:r w:rsidRPr="00ED4F2E">
              <w:t>-</w:t>
            </w:r>
          </w:p>
        </w:tc>
      </w:tr>
      <w:tr w:rsidR="0072210F" w:rsidRPr="00ED4F2E" w14:paraId="626ADA11" w14:textId="77777777" w:rsidTr="00DD6180">
        <w:trPr>
          <w:cantSplit/>
          <w:jc w:val="center"/>
        </w:trPr>
        <w:tc>
          <w:tcPr>
            <w:tcW w:w="990" w:type="dxa"/>
            <w:vMerge/>
            <w:vAlign w:val="center"/>
          </w:tcPr>
          <w:p w14:paraId="12680153" w14:textId="77777777" w:rsidR="0072210F" w:rsidRPr="00ED4F2E" w:rsidRDefault="0072210F" w:rsidP="000A0CD9">
            <w:pPr>
              <w:pStyle w:val="TableText"/>
              <w:rPr>
                <w:highlight w:val="yellow"/>
              </w:rPr>
            </w:pPr>
          </w:p>
        </w:tc>
        <w:tc>
          <w:tcPr>
            <w:tcW w:w="1710" w:type="dxa"/>
            <w:noWrap/>
            <w:vAlign w:val="center"/>
          </w:tcPr>
          <w:p w14:paraId="3B0779E3" w14:textId="77777777" w:rsidR="0072210F" w:rsidRPr="00ED4F2E" w:rsidRDefault="0072210F" w:rsidP="000A0CD9">
            <w:pPr>
              <w:pStyle w:val="TableText"/>
            </w:pPr>
            <w:r w:rsidRPr="00ED4F2E">
              <w:t>MP09-11</w:t>
            </w:r>
          </w:p>
        </w:tc>
        <w:tc>
          <w:tcPr>
            <w:tcW w:w="990" w:type="dxa"/>
            <w:noWrap/>
            <w:vAlign w:val="center"/>
          </w:tcPr>
          <w:p w14:paraId="28DBBDCD" w14:textId="77777777" w:rsidR="0072210F" w:rsidRPr="00ED4F2E" w:rsidRDefault="0072210F" w:rsidP="000A0CD9">
            <w:pPr>
              <w:pStyle w:val="TableText"/>
              <w:jc w:val="center"/>
            </w:pPr>
            <w:r w:rsidRPr="00ED4F2E">
              <w:t>389220</w:t>
            </w:r>
          </w:p>
        </w:tc>
        <w:tc>
          <w:tcPr>
            <w:tcW w:w="1170" w:type="dxa"/>
            <w:noWrap/>
            <w:vAlign w:val="center"/>
          </w:tcPr>
          <w:p w14:paraId="110D2E21" w14:textId="77777777" w:rsidR="0072210F" w:rsidRPr="00ED4F2E" w:rsidRDefault="0072210F" w:rsidP="000A0CD9">
            <w:pPr>
              <w:pStyle w:val="TableText"/>
              <w:jc w:val="center"/>
            </w:pPr>
            <w:r w:rsidRPr="00ED4F2E">
              <w:t>6880619</w:t>
            </w:r>
          </w:p>
        </w:tc>
        <w:tc>
          <w:tcPr>
            <w:tcW w:w="1803" w:type="dxa"/>
            <w:noWrap/>
          </w:tcPr>
          <w:p w14:paraId="41AF547F" w14:textId="7EE668A6" w:rsidR="0072210F" w:rsidRPr="00A765D5" w:rsidRDefault="006A187B" w:rsidP="000A0CD9">
            <w:pPr>
              <w:pStyle w:val="TableText"/>
            </w:pPr>
            <w:r w:rsidRPr="00A765D5">
              <w:t>Frozen</w:t>
            </w:r>
          </w:p>
        </w:tc>
        <w:tc>
          <w:tcPr>
            <w:tcW w:w="1134" w:type="dxa"/>
            <w:noWrap/>
            <w:vAlign w:val="center"/>
          </w:tcPr>
          <w:p w14:paraId="7E4961ED" w14:textId="77777777" w:rsidR="0072210F" w:rsidRPr="00ED4F2E" w:rsidRDefault="0072210F" w:rsidP="000A0CD9">
            <w:pPr>
              <w:pStyle w:val="TableText"/>
              <w:jc w:val="center"/>
            </w:pPr>
            <w:r w:rsidRPr="00ED4F2E">
              <w:t>-</w:t>
            </w:r>
          </w:p>
        </w:tc>
        <w:tc>
          <w:tcPr>
            <w:tcW w:w="1563" w:type="dxa"/>
            <w:noWrap/>
            <w:vAlign w:val="center"/>
          </w:tcPr>
          <w:p w14:paraId="603EC079" w14:textId="77777777" w:rsidR="0072210F" w:rsidRPr="00ED4F2E" w:rsidRDefault="0072210F" w:rsidP="000A0CD9">
            <w:pPr>
              <w:pStyle w:val="TableText"/>
              <w:jc w:val="center"/>
            </w:pPr>
            <w:r w:rsidRPr="00ED4F2E">
              <w:t>-</w:t>
            </w:r>
          </w:p>
        </w:tc>
      </w:tr>
      <w:tr w:rsidR="0072210F" w:rsidRPr="00ED4F2E" w14:paraId="5225A60B" w14:textId="77777777" w:rsidTr="00DD6180">
        <w:trPr>
          <w:cantSplit/>
          <w:jc w:val="center"/>
        </w:trPr>
        <w:tc>
          <w:tcPr>
            <w:tcW w:w="990" w:type="dxa"/>
            <w:vMerge/>
            <w:vAlign w:val="center"/>
          </w:tcPr>
          <w:p w14:paraId="383C9E89" w14:textId="77777777" w:rsidR="0072210F" w:rsidRPr="00ED4F2E" w:rsidRDefault="0072210F" w:rsidP="000A0CD9">
            <w:pPr>
              <w:pStyle w:val="TableText"/>
              <w:rPr>
                <w:highlight w:val="yellow"/>
              </w:rPr>
            </w:pPr>
          </w:p>
        </w:tc>
        <w:tc>
          <w:tcPr>
            <w:tcW w:w="1710" w:type="dxa"/>
            <w:noWrap/>
            <w:vAlign w:val="center"/>
          </w:tcPr>
          <w:p w14:paraId="089AB7E1" w14:textId="77777777" w:rsidR="0072210F" w:rsidRPr="00ED4F2E" w:rsidRDefault="0072210F" w:rsidP="000A0CD9">
            <w:pPr>
              <w:pStyle w:val="TableText"/>
            </w:pPr>
            <w:r w:rsidRPr="00ED4F2E">
              <w:t>MP09-12</w:t>
            </w:r>
          </w:p>
        </w:tc>
        <w:tc>
          <w:tcPr>
            <w:tcW w:w="990" w:type="dxa"/>
            <w:noWrap/>
            <w:vAlign w:val="center"/>
          </w:tcPr>
          <w:p w14:paraId="328CD881" w14:textId="77777777" w:rsidR="0072210F" w:rsidRPr="00ED4F2E" w:rsidRDefault="0072210F" w:rsidP="000A0CD9">
            <w:pPr>
              <w:pStyle w:val="TableText"/>
              <w:jc w:val="center"/>
            </w:pPr>
            <w:r w:rsidRPr="00ED4F2E">
              <w:t>389220</w:t>
            </w:r>
          </w:p>
        </w:tc>
        <w:tc>
          <w:tcPr>
            <w:tcW w:w="1170" w:type="dxa"/>
            <w:noWrap/>
            <w:vAlign w:val="center"/>
          </w:tcPr>
          <w:p w14:paraId="605A9551" w14:textId="77777777" w:rsidR="0072210F" w:rsidRPr="00ED4F2E" w:rsidRDefault="0072210F" w:rsidP="000A0CD9">
            <w:pPr>
              <w:pStyle w:val="TableText"/>
              <w:jc w:val="center"/>
            </w:pPr>
            <w:r w:rsidRPr="00ED4F2E">
              <w:t>6880619</w:t>
            </w:r>
          </w:p>
        </w:tc>
        <w:tc>
          <w:tcPr>
            <w:tcW w:w="1803" w:type="dxa"/>
            <w:noWrap/>
          </w:tcPr>
          <w:p w14:paraId="0E1F3712" w14:textId="6849AA4E" w:rsidR="0072210F" w:rsidRPr="00A765D5" w:rsidRDefault="006A187B" w:rsidP="000A0CD9">
            <w:pPr>
              <w:pStyle w:val="TableText"/>
            </w:pPr>
            <w:r w:rsidRPr="00A765D5">
              <w:t>Frozen</w:t>
            </w:r>
          </w:p>
        </w:tc>
        <w:tc>
          <w:tcPr>
            <w:tcW w:w="1134" w:type="dxa"/>
            <w:noWrap/>
            <w:vAlign w:val="center"/>
          </w:tcPr>
          <w:p w14:paraId="5E905D91" w14:textId="77777777" w:rsidR="0072210F" w:rsidRPr="00ED4F2E" w:rsidRDefault="0072210F" w:rsidP="000A0CD9">
            <w:pPr>
              <w:pStyle w:val="TableText"/>
              <w:jc w:val="center"/>
            </w:pPr>
            <w:r w:rsidRPr="00ED4F2E">
              <w:t>-</w:t>
            </w:r>
          </w:p>
        </w:tc>
        <w:tc>
          <w:tcPr>
            <w:tcW w:w="1563" w:type="dxa"/>
            <w:noWrap/>
            <w:vAlign w:val="center"/>
          </w:tcPr>
          <w:p w14:paraId="63626E12" w14:textId="6D1751DE" w:rsidR="0072210F" w:rsidRPr="00ED4F2E" w:rsidRDefault="00015F74" w:rsidP="000A0CD9">
            <w:pPr>
              <w:pStyle w:val="TableText"/>
              <w:jc w:val="center"/>
            </w:pPr>
            <w:r>
              <w:t>-</w:t>
            </w:r>
          </w:p>
        </w:tc>
      </w:tr>
      <w:tr w:rsidR="0072210F" w:rsidRPr="00ED4F2E" w14:paraId="1D17E332" w14:textId="77777777" w:rsidTr="00DD6180">
        <w:trPr>
          <w:cantSplit/>
          <w:jc w:val="center"/>
        </w:trPr>
        <w:tc>
          <w:tcPr>
            <w:tcW w:w="990" w:type="dxa"/>
            <w:vMerge/>
            <w:vAlign w:val="center"/>
          </w:tcPr>
          <w:p w14:paraId="095FD75B" w14:textId="77777777" w:rsidR="0072210F" w:rsidRPr="00ED4F2E" w:rsidRDefault="0072210F" w:rsidP="000A0CD9">
            <w:pPr>
              <w:pStyle w:val="TableText"/>
              <w:rPr>
                <w:highlight w:val="yellow"/>
              </w:rPr>
            </w:pPr>
          </w:p>
        </w:tc>
        <w:tc>
          <w:tcPr>
            <w:tcW w:w="1710" w:type="dxa"/>
            <w:noWrap/>
            <w:vAlign w:val="center"/>
          </w:tcPr>
          <w:p w14:paraId="3CD56BFD" w14:textId="77777777" w:rsidR="0072210F" w:rsidRPr="00ED4F2E" w:rsidRDefault="0072210F" w:rsidP="000A0CD9">
            <w:pPr>
              <w:pStyle w:val="TableText"/>
            </w:pPr>
            <w:r w:rsidRPr="00ED4F2E">
              <w:t>MP09-14</w:t>
            </w:r>
          </w:p>
        </w:tc>
        <w:tc>
          <w:tcPr>
            <w:tcW w:w="990" w:type="dxa"/>
            <w:noWrap/>
            <w:vAlign w:val="center"/>
          </w:tcPr>
          <w:p w14:paraId="629CB002" w14:textId="77777777" w:rsidR="0072210F" w:rsidRPr="00ED4F2E" w:rsidRDefault="0072210F" w:rsidP="000A0CD9">
            <w:pPr>
              <w:pStyle w:val="TableText"/>
              <w:jc w:val="center"/>
            </w:pPr>
            <w:r w:rsidRPr="00ED4F2E">
              <w:t>389138</w:t>
            </w:r>
          </w:p>
        </w:tc>
        <w:tc>
          <w:tcPr>
            <w:tcW w:w="1170" w:type="dxa"/>
            <w:noWrap/>
            <w:vAlign w:val="center"/>
          </w:tcPr>
          <w:p w14:paraId="30193A88" w14:textId="77777777" w:rsidR="0072210F" w:rsidRPr="00ED4F2E" w:rsidRDefault="0072210F" w:rsidP="000A0CD9">
            <w:pPr>
              <w:pStyle w:val="TableText"/>
              <w:jc w:val="center"/>
            </w:pPr>
            <w:r w:rsidRPr="00ED4F2E">
              <w:t>6880722</w:t>
            </w:r>
          </w:p>
        </w:tc>
        <w:tc>
          <w:tcPr>
            <w:tcW w:w="1803" w:type="dxa"/>
            <w:noWrap/>
            <w:vAlign w:val="center"/>
          </w:tcPr>
          <w:p w14:paraId="52E74C45" w14:textId="23D7050C" w:rsidR="0072210F" w:rsidRPr="00B25781" w:rsidRDefault="006A187B" w:rsidP="000A0CD9">
            <w:pPr>
              <w:pStyle w:val="TableText"/>
            </w:pPr>
            <w:r w:rsidRPr="00B25781">
              <w:t>Frozen</w:t>
            </w:r>
          </w:p>
        </w:tc>
        <w:tc>
          <w:tcPr>
            <w:tcW w:w="1134" w:type="dxa"/>
            <w:noWrap/>
            <w:vAlign w:val="center"/>
          </w:tcPr>
          <w:p w14:paraId="0E65DD3E" w14:textId="3BF5667A" w:rsidR="0072210F" w:rsidRPr="00AA5FBC" w:rsidRDefault="00D527EB" w:rsidP="000A0CD9">
            <w:pPr>
              <w:pStyle w:val="TableText"/>
              <w:jc w:val="center"/>
              <w:rPr>
                <w:highlight w:val="yellow"/>
              </w:rPr>
            </w:pPr>
            <w:r>
              <w:t>-</w:t>
            </w:r>
          </w:p>
        </w:tc>
        <w:tc>
          <w:tcPr>
            <w:tcW w:w="1563" w:type="dxa"/>
            <w:noWrap/>
            <w:vAlign w:val="center"/>
          </w:tcPr>
          <w:p w14:paraId="74E555C2" w14:textId="77777777" w:rsidR="0072210F" w:rsidRPr="00ED4F2E" w:rsidRDefault="0072210F" w:rsidP="000A0CD9">
            <w:pPr>
              <w:pStyle w:val="TableText"/>
              <w:jc w:val="center"/>
            </w:pPr>
            <w:r w:rsidRPr="00ED4F2E">
              <w:t>-</w:t>
            </w:r>
          </w:p>
        </w:tc>
      </w:tr>
      <w:tr w:rsidR="0072210F" w:rsidRPr="00ED4F2E" w14:paraId="02B47B9D" w14:textId="77777777" w:rsidTr="00DD6180">
        <w:trPr>
          <w:cantSplit/>
          <w:jc w:val="center"/>
        </w:trPr>
        <w:tc>
          <w:tcPr>
            <w:tcW w:w="990" w:type="dxa"/>
            <w:vMerge/>
            <w:vAlign w:val="center"/>
          </w:tcPr>
          <w:p w14:paraId="3873C869" w14:textId="77777777" w:rsidR="0072210F" w:rsidRPr="00ED4F2E" w:rsidRDefault="0072210F" w:rsidP="000A0CD9">
            <w:pPr>
              <w:pStyle w:val="TableText"/>
              <w:rPr>
                <w:highlight w:val="yellow"/>
              </w:rPr>
            </w:pPr>
          </w:p>
        </w:tc>
        <w:tc>
          <w:tcPr>
            <w:tcW w:w="1710" w:type="dxa"/>
            <w:noWrap/>
            <w:vAlign w:val="center"/>
          </w:tcPr>
          <w:p w14:paraId="4CDC366A" w14:textId="77777777" w:rsidR="0072210F" w:rsidRPr="00ED4F2E" w:rsidRDefault="0072210F" w:rsidP="000A0CD9">
            <w:pPr>
              <w:pStyle w:val="TableText"/>
            </w:pPr>
            <w:r w:rsidRPr="00ED4F2E">
              <w:t>MW09-02</w:t>
            </w:r>
          </w:p>
        </w:tc>
        <w:tc>
          <w:tcPr>
            <w:tcW w:w="990" w:type="dxa"/>
            <w:noWrap/>
            <w:vAlign w:val="center"/>
          </w:tcPr>
          <w:p w14:paraId="37206B48" w14:textId="77777777" w:rsidR="0072210F" w:rsidRPr="00ED4F2E" w:rsidRDefault="0072210F" w:rsidP="000A0CD9">
            <w:pPr>
              <w:pStyle w:val="TableText"/>
              <w:jc w:val="center"/>
            </w:pPr>
            <w:r w:rsidRPr="00ED4F2E">
              <w:t>389393</w:t>
            </w:r>
          </w:p>
        </w:tc>
        <w:tc>
          <w:tcPr>
            <w:tcW w:w="1170" w:type="dxa"/>
            <w:noWrap/>
            <w:vAlign w:val="center"/>
          </w:tcPr>
          <w:p w14:paraId="71C07CC6" w14:textId="77777777" w:rsidR="0072210F" w:rsidRPr="00ED4F2E" w:rsidRDefault="0072210F" w:rsidP="000A0CD9">
            <w:pPr>
              <w:pStyle w:val="TableText"/>
              <w:jc w:val="center"/>
            </w:pPr>
            <w:r w:rsidRPr="00ED4F2E">
              <w:t>6880562</w:t>
            </w:r>
          </w:p>
        </w:tc>
        <w:tc>
          <w:tcPr>
            <w:tcW w:w="1803" w:type="dxa"/>
            <w:noWrap/>
            <w:vAlign w:val="center"/>
          </w:tcPr>
          <w:p w14:paraId="007FAD0C" w14:textId="77777777" w:rsidR="0072210F" w:rsidRPr="00A765D5" w:rsidRDefault="0072210F" w:rsidP="000A0CD9">
            <w:pPr>
              <w:pStyle w:val="TableText"/>
            </w:pPr>
            <w:r w:rsidRPr="00A765D5">
              <w:t>Good</w:t>
            </w:r>
          </w:p>
        </w:tc>
        <w:tc>
          <w:tcPr>
            <w:tcW w:w="1134" w:type="dxa"/>
            <w:noWrap/>
            <w:vAlign w:val="center"/>
          </w:tcPr>
          <w:p w14:paraId="3D1E553D" w14:textId="77777777" w:rsidR="0072210F" w:rsidRPr="00ED4F2E" w:rsidRDefault="0072210F" w:rsidP="000A0CD9">
            <w:pPr>
              <w:pStyle w:val="TableText"/>
              <w:jc w:val="center"/>
            </w:pPr>
            <w:r w:rsidRPr="00ED4F2E">
              <w:sym w:font="Wingdings" w:char="F0FC"/>
            </w:r>
          </w:p>
        </w:tc>
        <w:tc>
          <w:tcPr>
            <w:tcW w:w="1563" w:type="dxa"/>
            <w:noWrap/>
            <w:vAlign w:val="center"/>
          </w:tcPr>
          <w:p w14:paraId="4FB8E19F" w14:textId="0AE96FA2" w:rsidR="0072210F" w:rsidRPr="00ED4F2E" w:rsidRDefault="009A17DD" w:rsidP="000A0CD9">
            <w:pPr>
              <w:pStyle w:val="TableText"/>
              <w:jc w:val="center"/>
            </w:pPr>
            <w:r>
              <w:t>Field Blank</w:t>
            </w:r>
          </w:p>
        </w:tc>
      </w:tr>
      <w:tr w:rsidR="0072210F" w:rsidRPr="00ED4F2E" w14:paraId="0B416E67" w14:textId="77777777" w:rsidTr="00DD6180">
        <w:trPr>
          <w:cantSplit/>
          <w:jc w:val="center"/>
        </w:trPr>
        <w:tc>
          <w:tcPr>
            <w:tcW w:w="990" w:type="dxa"/>
            <w:vMerge/>
            <w:vAlign w:val="center"/>
          </w:tcPr>
          <w:p w14:paraId="60F6EA42" w14:textId="77777777" w:rsidR="0072210F" w:rsidRPr="00ED4F2E" w:rsidRDefault="0072210F" w:rsidP="000A0CD9">
            <w:pPr>
              <w:pStyle w:val="TableText"/>
              <w:rPr>
                <w:highlight w:val="yellow"/>
              </w:rPr>
            </w:pPr>
          </w:p>
        </w:tc>
        <w:tc>
          <w:tcPr>
            <w:tcW w:w="1710" w:type="dxa"/>
            <w:noWrap/>
            <w:vAlign w:val="center"/>
          </w:tcPr>
          <w:p w14:paraId="7B85D6F8" w14:textId="77777777" w:rsidR="0072210F" w:rsidRPr="00ED4F2E" w:rsidRDefault="0072210F" w:rsidP="000A0CD9">
            <w:pPr>
              <w:pStyle w:val="TableText"/>
            </w:pPr>
            <w:r w:rsidRPr="00ED4F2E">
              <w:t>MW09-03</w:t>
            </w:r>
          </w:p>
        </w:tc>
        <w:tc>
          <w:tcPr>
            <w:tcW w:w="990" w:type="dxa"/>
            <w:noWrap/>
            <w:vAlign w:val="center"/>
          </w:tcPr>
          <w:p w14:paraId="5894D5A3" w14:textId="77777777" w:rsidR="0072210F" w:rsidRPr="00ED4F2E" w:rsidRDefault="0072210F" w:rsidP="000A0CD9">
            <w:pPr>
              <w:pStyle w:val="TableText"/>
              <w:jc w:val="center"/>
            </w:pPr>
            <w:r w:rsidRPr="00ED4F2E">
              <w:t>389411</w:t>
            </w:r>
          </w:p>
        </w:tc>
        <w:tc>
          <w:tcPr>
            <w:tcW w:w="1170" w:type="dxa"/>
            <w:noWrap/>
            <w:vAlign w:val="center"/>
          </w:tcPr>
          <w:p w14:paraId="60D4BDA2" w14:textId="77777777" w:rsidR="0072210F" w:rsidRPr="00ED4F2E" w:rsidRDefault="0072210F" w:rsidP="000A0CD9">
            <w:pPr>
              <w:pStyle w:val="TableText"/>
              <w:jc w:val="center"/>
            </w:pPr>
            <w:r w:rsidRPr="00ED4F2E">
              <w:t>6880555</w:t>
            </w:r>
          </w:p>
        </w:tc>
        <w:tc>
          <w:tcPr>
            <w:tcW w:w="1803" w:type="dxa"/>
            <w:noWrap/>
            <w:vAlign w:val="center"/>
          </w:tcPr>
          <w:p w14:paraId="5C7BCD83" w14:textId="77777777" w:rsidR="0072210F" w:rsidRPr="00A765D5" w:rsidRDefault="0072210F" w:rsidP="000A0CD9">
            <w:pPr>
              <w:pStyle w:val="TableText"/>
            </w:pPr>
            <w:r w:rsidRPr="00A765D5">
              <w:t>Good</w:t>
            </w:r>
          </w:p>
        </w:tc>
        <w:tc>
          <w:tcPr>
            <w:tcW w:w="1134" w:type="dxa"/>
            <w:noWrap/>
            <w:vAlign w:val="center"/>
          </w:tcPr>
          <w:p w14:paraId="1487F661" w14:textId="77777777" w:rsidR="0072210F" w:rsidRPr="00ED4F2E" w:rsidRDefault="0072210F" w:rsidP="000A0CD9">
            <w:pPr>
              <w:pStyle w:val="TableText"/>
              <w:jc w:val="center"/>
            </w:pPr>
            <w:r w:rsidRPr="00ED4F2E">
              <w:sym w:font="Wingdings" w:char="F0FC"/>
            </w:r>
          </w:p>
        </w:tc>
        <w:tc>
          <w:tcPr>
            <w:tcW w:w="1563" w:type="dxa"/>
            <w:noWrap/>
            <w:vAlign w:val="center"/>
          </w:tcPr>
          <w:p w14:paraId="3F03AE45" w14:textId="77777777" w:rsidR="0072210F" w:rsidRPr="00ED4F2E" w:rsidRDefault="0072210F" w:rsidP="000A0CD9">
            <w:pPr>
              <w:pStyle w:val="TableText"/>
              <w:jc w:val="center"/>
            </w:pPr>
            <w:r w:rsidRPr="00ED4F2E">
              <w:t>-</w:t>
            </w:r>
          </w:p>
        </w:tc>
      </w:tr>
      <w:tr w:rsidR="0072210F" w:rsidRPr="00ED4F2E" w14:paraId="13F4DFFD" w14:textId="77777777" w:rsidTr="00DD6180">
        <w:trPr>
          <w:cantSplit/>
          <w:jc w:val="center"/>
        </w:trPr>
        <w:tc>
          <w:tcPr>
            <w:tcW w:w="990" w:type="dxa"/>
            <w:vMerge/>
            <w:vAlign w:val="center"/>
          </w:tcPr>
          <w:p w14:paraId="68351705" w14:textId="77777777" w:rsidR="0072210F" w:rsidRPr="00ED4F2E" w:rsidRDefault="0072210F" w:rsidP="000A0CD9">
            <w:pPr>
              <w:pStyle w:val="TableText"/>
              <w:rPr>
                <w:highlight w:val="yellow"/>
              </w:rPr>
            </w:pPr>
          </w:p>
        </w:tc>
        <w:tc>
          <w:tcPr>
            <w:tcW w:w="1710" w:type="dxa"/>
            <w:noWrap/>
            <w:vAlign w:val="center"/>
          </w:tcPr>
          <w:p w14:paraId="57C0FE18" w14:textId="77777777" w:rsidR="0072210F" w:rsidRPr="00ED4F2E" w:rsidRDefault="0072210F" w:rsidP="000A0CD9">
            <w:pPr>
              <w:pStyle w:val="TableText"/>
            </w:pPr>
            <w:r w:rsidRPr="00ED4F2E">
              <w:t>MW09-04</w:t>
            </w:r>
          </w:p>
        </w:tc>
        <w:tc>
          <w:tcPr>
            <w:tcW w:w="990" w:type="dxa"/>
            <w:noWrap/>
            <w:vAlign w:val="center"/>
          </w:tcPr>
          <w:p w14:paraId="21E0D269" w14:textId="77777777" w:rsidR="0072210F" w:rsidRPr="00ED4F2E" w:rsidRDefault="0072210F" w:rsidP="000A0CD9">
            <w:pPr>
              <w:pStyle w:val="TableText"/>
              <w:jc w:val="center"/>
            </w:pPr>
            <w:r w:rsidRPr="00ED4F2E">
              <w:t>389420</w:t>
            </w:r>
          </w:p>
        </w:tc>
        <w:tc>
          <w:tcPr>
            <w:tcW w:w="1170" w:type="dxa"/>
            <w:noWrap/>
            <w:vAlign w:val="center"/>
          </w:tcPr>
          <w:p w14:paraId="48F4CB01" w14:textId="77777777" w:rsidR="0072210F" w:rsidRPr="00ED4F2E" w:rsidRDefault="0072210F" w:rsidP="000A0CD9">
            <w:pPr>
              <w:pStyle w:val="TableText"/>
              <w:jc w:val="center"/>
            </w:pPr>
            <w:r w:rsidRPr="00ED4F2E">
              <w:t>6880557</w:t>
            </w:r>
          </w:p>
        </w:tc>
        <w:tc>
          <w:tcPr>
            <w:tcW w:w="1803" w:type="dxa"/>
            <w:noWrap/>
            <w:vAlign w:val="center"/>
          </w:tcPr>
          <w:p w14:paraId="721CBC6D" w14:textId="77777777" w:rsidR="0072210F" w:rsidRPr="00A765D5" w:rsidRDefault="0072210F" w:rsidP="000A0CD9">
            <w:pPr>
              <w:pStyle w:val="TableText"/>
            </w:pPr>
            <w:r w:rsidRPr="00A765D5">
              <w:t>Good</w:t>
            </w:r>
          </w:p>
        </w:tc>
        <w:tc>
          <w:tcPr>
            <w:tcW w:w="1134" w:type="dxa"/>
            <w:noWrap/>
            <w:vAlign w:val="center"/>
          </w:tcPr>
          <w:p w14:paraId="5375A459" w14:textId="77777777" w:rsidR="0072210F" w:rsidRPr="00ED4F2E" w:rsidRDefault="0072210F" w:rsidP="000A0CD9">
            <w:pPr>
              <w:pStyle w:val="TableText"/>
              <w:jc w:val="center"/>
            </w:pPr>
            <w:r w:rsidRPr="00ED4F2E">
              <w:sym w:font="Wingdings" w:char="F0FC"/>
            </w:r>
          </w:p>
        </w:tc>
        <w:tc>
          <w:tcPr>
            <w:tcW w:w="1563" w:type="dxa"/>
            <w:noWrap/>
            <w:vAlign w:val="center"/>
          </w:tcPr>
          <w:p w14:paraId="632EC2D2" w14:textId="77777777" w:rsidR="0072210F" w:rsidRPr="00ED4F2E" w:rsidRDefault="0072210F" w:rsidP="000A0CD9">
            <w:pPr>
              <w:pStyle w:val="TableText"/>
              <w:jc w:val="center"/>
            </w:pPr>
            <w:r>
              <w:t>-</w:t>
            </w:r>
          </w:p>
        </w:tc>
      </w:tr>
      <w:tr w:rsidR="0072210F" w:rsidRPr="00ED4F2E" w14:paraId="2424477F" w14:textId="77777777" w:rsidTr="00DD6180">
        <w:trPr>
          <w:cantSplit/>
          <w:jc w:val="center"/>
        </w:trPr>
        <w:tc>
          <w:tcPr>
            <w:tcW w:w="990" w:type="dxa"/>
            <w:vMerge/>
            <w:vAlign w:val="center"/>
          </w:tcPr>
          <w:p w14:paraId="34419D64" w14:textId="77777777" w:rsidR="0072210F" w:rsidRPr="00ED4F2E" w:rsidRDefault="0072210F" w:rsidP="000A0CD9">
            <w:pPr>
              <w:pStyle w:val="TableText"/>
              <w:rPr>
                <w:highlight w:val="yellow"/>
              </w:rPr>
            </w:pPr>
          </w:p>
        </w:tc>
        <w:tc>
          <w:tcPr>
            <w:tcW w:w="1710" w:type="dxa"/>
            <w:noWrap/>
            <w:vAlign w:val="center"/>
          </w:tcPr>
          <w:p w14:paraId="543FCCCF" w14:textId="77777777" w:rsidR="0072210F" w:rsidRPr="00ED4F2E" w:rsidRDefault="0072210F" w:rsidP="000A0CD9">
            <w:pPr>
              <w:pStyle w:val="TableText"/>
            </w:pPr>
            <w:r w:rsidRPr="00ED4F2E">
              <w:t>MW09-05</w:t>
            </w:r>
          </w:p>
        </w:tc>
        <w:tc>
          <w:tcPr>
            <w:tcW w:w="990" w:type="dxa"/>
            <w:noWrap/>
            <w:vAlign w:val="center"/>
          </w:tcPr>
          <w:p w14:paraId="2EA105FB" w14:textId="77777777" w:rsidR="0072210F" w:rsidRPr="00ED4F2E" w:rsidRDefault="0072210F" w:rsidP="000A0CD9">
            <w:pPr>
              <w:pStyle w:val="TableText"/>
              <w:jc w:val="center"/>
            </w:pPr>
            <w:r w:rsidRPr="00ED4F2E">
              <w:t>389413</w:t>
            </w:r>
          </w:p>
        </w:tc>
        <w:tc>
          <w:tcPr>
            <w:tcW w:w="1170" w:type="dxa"/>
            <w:noWrap/>
            <w:vAlign w:val="center"/>
          </w:tcPr>
          <w:p w14:paraId="726F2D6C" w14:textId="77777777" w:rsidR="0072210F" w:rsidRPr="00ED4F2E" w:rsidRDefault="0072210F" w:rsidP="000A0CD9">
            <w:pPr>
              <w:pStyle w:val="TableText"/>
              <w:jc w:val="center"/>
            </w:pPr>
            <w:r w:rsidRPr="00ED4F2E">
              <w:t>6880656</w:t>
            </w:r>
          </w:p>
        </w:tc>
        <w:tc>
          <w:tcPr>
            <w:tcW w:w="1803" w:type="dxa"/>
            <w:noWrap/>
            <w:vAlign w:val="center"/>
          </w:tcPr>
          <w:p w14:paraId="2E2E6DC3" w14:textId="386C5E43" w:rsidR="0072210F" w:rsidRPr="00A765D5" w:rsidRDefault="006A187B" w:rsidP="000A0CD9">
            <w:pPr>
              <w:pStyle w:val="TableText"/>
            </w:pPr>
            <w:r w:rsidRPr="00A765D5">
              <w:t>Frozen</w:t>
            </w:r>
          </w:p>
        </w:tc>
        <w:tc>
          <w:tcPr>
            <w:tcW w:w="1134" w:type="dxa"/>
            <w:noWrap/>
            <w:vAlign w:val="center"/>
          </w:tcPr>
          <w:p w14:paraId="4635B079" w14:textId="77777777" w:rsidR="0072210F" w:rsidRPr="00ED4F2E" w:rsidRDefault="0072210F" w:rsidP="000A0CD9">
            <w:pPr>
              <w:pStyle w:val="TableText"/>
              <w:jc w:val="center"/>
            </w:pPr>
            <w:r w:rsidRPr="00ED4F2E">
              <w:t>-</w:t>
            </w:r>
          </w:p>
        </w:tc>
        <w:tc>
          <w:tcPr>
            <w:tcW w:w="1563" w:type="dxa"/>
            <w:noWrap/>
            <w:vAlign w:val="center"/>
          </w:tcPr>
          <w:p w14:paraId="14BFFB9C" w14:textId="77777777" w:rsidR="0072210F" w:rsidRPr="00ED4F2E" w:rsidRDefault="0072210F" w:rsidP="000A0CD9">
            <w:pPr>
              <w:pStyle w:val="TableText"/>
              <w:jc w:val="center"/>
            </w:pPr>
            <w:r w:rsidRPr="00ED4F2E">
              <w:t>-</w:t>
            </w:r>
          </w:p>
        </w:tc>
      </w:tr>
      <w:tr w:rsidR="0072210F" w:rsidRPr="00ED4F2E" w14:paraId="38C31F99" w14:textId="77777777" w:rsidTr="00DD6180">
        <w:trPr>
          <w:cantSplit/>
          <w:jc w:val="center"/>
        </w:trPr>
        <w:tc>
          <w:tcPr>
            <w:tcW w:w="990" w:type="dxa"/>
            <w:vMerge/>
            <w:vAlign w:val="center"/>
          </w:tcPr>
          <w:p w14:paraId="1ED792FA" w14:textId="77777777" w:rsidR="0072210F" w:rsidRPr="00ED4F2E" w:rsidRDefault="0072210F" w:rsidP="000A0CD9">
            <w:pPr>
              <w:pStyle w:val="TableText"/>
              <w:rPr>
                <w:highlight w:val="yellow"/>
              </w:rPr>
            </w:pPr>
          </w:p>
        </w:tc>
        <w:tc>
          <w:tcPr>
            <w:tcW w:w="1710" w:type="dxa"/>
            <w:noWrap/>
            <w:vAlign w:val="center"/>
          </w:tcPr>
          <w:p w14:paraId="4F2E515E" w14:textId="77777777" w:rsidR="0072210F" w:rsidRPr="00ED4F2E" w:rsidRDefault="0072210F" w:rsidP="000A0CD9">
            <w:pPr>
              <w:pStyle w:val="TableText"/>
            </w:pPr>
            <w:r w:rsidRPr="00ED4F2E">
              <w:t>MW09-06</w:t>
            </w:r>
          </w:p>
        </w:tc>
        <w:tc>
          <w:tcPr>
            <w:tcW w:w="990" w:type="dxa"/>
            <w:noWrap/>
            <w:vAlign w:val="center"/>
          </w:tcPr>
          <w:p w14:paraId="3EF4671A" w14:textId="77777777" w:rsidR="0072210F" w:rsidRPr="00ED4F2E" w:rsidRDefault="0072210F" w:rsidP="000A0CD9">
            <w:pPr>
              <w:pStyle w:val="TableText"/>
              <w:jc w:val="center"/>
            </w:pPr>
            <w:r w:rsidRPr="00ED4F2E">
              <w:t>389411</w:t>
            </w:r>
          </w:p>
        </w:tc>
        <w:tc>
          <w:tcPr>
            <w:tcW w:w="1170" w:type="dxa"/>
            <w:noWrap/>
            <w:vAlign w:val="center"/>
          </w:tcPr>
          <w:p w14:paraId="41243620" w14:textId="77777777" w:rsidR="0072210F" w:rsidRPr="00ED4F2E" w:rsidRDefault="0072210F" w:rsidP="000A0CD9">
            <w:pPr>
              <w:pStyle w:val="TableText"/>
              <w:jc w:val="center"/>
            </w:pPr>
            <w:r w:rsidRPr="00ED4F2E">
              <w:t>6880653</w:t>
            </w:r>
          </w:p>
        </w:tc>
        <w:tc>
          <w:tcPr>
            <w:tcW w:w="1803" w:type="dxa"/>
            <w:noWrap/>
            <w:vAlign w:val="center"/>
          </w:tcPr>
          <w:p w14:paraId="253D2FC3" w14:textId="77777777" w:rsidR="0072210F" w:rsidRPr="00A765D5" w:rsidRDefault="0072210F" w:rsidP="000A0CD9">
            <w:pPr>
              <w:pStyle w:val="TableText"/>
            </w:pPr>
            <w:r w:rsidRPr="00A765D5">
              <w:t>Good</w:t>
            </w:r>
          </w:p>
        </w:tc>
        <w:tc>
          <w:tcPr>
            <w:tcW w:w="1134" w:type="dxa"/>
            <w:noWrap/>
            <w:vAlign w:val="center"/>
          </w:tcPr>
          <w:p w14:paraId="375DFFEA" w14:textId="77777777" w:rsidR="0072210F" w:rsidRPr="00ED4F2E" w:rsidRDefault="0072210F" w:rsidP="000A0CD9">
            <w:pPr>
              <w:pStyle w:val="TableText"/>
              <w:jc w:val="center"/>
            </w:pPr>
            <w:r w:rsidRPr="00ED4F2E">
              <w:sym w:font="Wingdings" w:char="F0FC"/>
            </w:r>
          </w:p>
        </w:tc>
        <w:tc>
          <w:tcPr>
            <w:tcW w:w="1563" w:type="dxa"/>
            <w:noWrap/>
            <w:vAlign w:val="center"/>
          </w:tcPr>
          <w:p w14:paraId="2C2F9711" w14:textId="77777777" w:rsidR="0072210F" w:rsidRPr="00ED4F2E" w:rsidRDefault="0072210F" w:rsidP="000A0CD9">
            <w:pPr>
              <w:pStyle w:val="TableText"/>
              <w:jc w:val="center"/>
            </w:pPr>
            <w:r w:rsidRPr="00ED4F2E">
              <w:t>-</w:t>
            </w:r>
          </w:p>
        </w:tc>
      </w:tr>
      <w:tr w:rsidR="0072210F" w:rsidRPr="00ED4F2E" w14:paraId="043DAE1D" w14:textId="77777777" w:rsidTr="00DD6180">
        <w:trPr>
          <w:cantSplit/>
          <w:jc w:val="center"/>
        </w:trPr>
        <w:tc>
          <w:tcPr>
            <w:tcW w:w="990" w:type="dxa"/>
            <w:vMerge/>
            <w:vAlign w:val="center"/>
          </w:tcPr>
          <w:p w14:paraId="30A001CE" w14:textId="77777777" w:rsidR="0072210F" w:rsidRPr="00ED4F2E" w:rsidRDefault="0072210F" w:rsidP="000A0CD9">
            <w:pPr>
              <w:pStyle w:val="TableText"/>
              <w:rPr>
                <w:highlight w:val="yellow"/>
              </w:rPr>
            </w:pPr>
          </w:p>
        </w:tc>
        <w:tc>
          <w:tcPr>
            <w:tcW w:w="1710" w:type="dxa"/>
            <w:noWrap/>
            <w:vAlign w:val="center"/>
          </w:tcPr>
          <w:p w14:paraId="057211C8" w14:textId="77777777" w:rsidR="0072210F" w:rsidRPr="00ED4F2E" w:rsidRDefault="0072210F" w:rsidP="000A0CD9">
            <w:pPr>
              <w:pStyle w:val="TableText"/>
            </w:pPr>
            <w:r w:rsidRPr="00ED4F2E">
              <w:t>MW09-07</w:t>
            </w:r>
          </w:p>
        </w:tc>
        <w:tc>
          <w:tcPr>
            <w:tcW w:w="990" w:type="dxa"/>
            <w:noWrap/>
            <w:vAlign w:val="center"/>
          </w:tcPr>
          <w:p w14:paraId="0420E640" w14:textId="77777777" w:rsidR="0072210F" w:rsidRPr="00ED4F2E" w:rsidRDefault="0072210F" w:rsidP="000A0CD9">
            <w:pPr>
              <w:pStyle w:val="TableText"/>
              <w:jc w:val="center"/>
            </w:pPr>
            <w:r w:rsidRPr="00ED4F2E">
              <w:t>389322</w:t>
            </w:r>
          </w:p>
        </w:tc>
        <w:tc>
          <w:tcPr>
            <w:tcW w:w="1170" w:type="dxa"/>
            <w:noWrap/>
            <w:vAlign w:val="center"/>
          </w:tcPr>
          <w:p w14:paraId="7D2DC863" w14:textId="77777777" w:rsidR="0072210F" w:rsidRPr="00ED4F2E" w:rsidRDefault="0072210F" w:rsidP="000A0CD9">
            <w:pPr>
              <w:pStyle w:val="TableText"/>
              <w:jc w:val="center"/>
            </w:pPr>
            <w:r w:rsidRPr="00ED4F2E">
              <w:t>6880699</w:t>
            </w:r>
          </w:p>
        </w:tc>
        <w:tc>
          <w:tcPr>
            <w:tcW w:w="1803" w:type="dxa"/>
            <w:noWrap/>
            <w:vAlign w:val="center"/>
          </w:tcPr>
          <w:p w14:paraId="606D856F" w14:textId="306903F6" w:rsidR="0072210F" w:rsidRPr="00A765D5" w:rsidRDefault="006A187B" w:rsidP="000A0CD9">
            <w:pPr>
              <w:pStyle w:val="TableText"/>
            </w:pPr>
            <w:r w:rsidRPr="00A765D5">
              <w:t>Frozen</w:t>
            </w:r>
          </w:p>
        </w:tc>
        <w:tc>
          <w:tcPr>
            <w:tcW w:w="1134" w:type="dxa"/>
            <w:noWrap/>
            <w:vAlign w:val="center"/>
          </w:tcPr>
          <w:p w14:paraId="64A4DCBF" w14:textId="77777777" w:rsidR="0072210F" w:rsidRPr="00ED4F2E" w:rsidRDefault="0072210F" w:rsidP="000A0CD9">
            <w:pPr>
              <w:pStyle w:val="TableText"/>
              <w:jc w:val="center"/>
            </w:pPr>
            <w:r w:rsidRPr="00ED4F2E">
              <w:t>-</w:t>
            </w:r>
          </w:p>
        </w:tc>
        <w:tc>
          <w:tcPr>
            <w:tcW w:w="1563" w:type="dxa"/>
            <w:noWrap/>
            <w:vAlign w:val="center"/>
          </w:tcPr>
          <w:p w14:paraId="23B57B08" w14:textId="77777777" w:rsidR="0072210F" w:rsidRPr="00ED4F2E" w:rsidRDefault="0072210F" w:rsidP="000A0CD9">
            <w:pPr>
              <w:pStyle w:val="TableText"/>
              <w:jc w:val="center"/>
            </w:pPr>
            <w:r w:rsidRPr="00ED4F2E">
              <w:t>-</w:t>
            </w:r>
          </w:p>
        </w:tc>
      </w:tr>
      <w:tr w:rsidR="0072210F" w:rsidRPr="00ED4F2E" w14:paraId="78720B7F" w14:textId="77777777" w:rsidTr="00DD6180">
        <w:trPr>
          <w:cantSplit/>
          <w:jc w:val="center"/>
        </w:trPr>
        <w:tc>
          <w:tcPr>
            <w:tcW w:w="990" w:type="dxa"/>
            <w:vMerge/>
            <w:vAlign w:val="center"/>
          </w:tcPr>
          <w:p w14:paraId="4D4D3798" w14:textId="77777777" w:rsidR="0072210F" w:rsidRPr="00ED4F2E" w:rsidRDefault="0072210F" w:rsidP="000A0CD9">
            <w:pPr>
              <w:pStyle w:val="TableText"/>
              <w:rPr>
                <w:highlight w:val="yellow"/>
              </w:rPr>
            </w:pPr>
          </w:p>
        </w:tc>
        <w:tc>
          <w:tcPr>
            <w:tcW w:w="1710" w:type="dxa"/>
            <w:noWrap/>
            <w:vAlign w:val="center"/>
          </w:tcPr>
          <w:p w14:paraId="265AB0BD" w14:textId="77777777" w:rsidR="0072210F" w:rsidRPr="00ED4F2E" w:rsidRDefault="0072210F" w:rsidP="000A0CD9">
            <w:pPr>
              <w:pStyle w:val="TableText"/>
            </w:pPr>
            <w:r w:rsidRPr="00ED4F2E">
              <w:t>MW09-08</w:t>
            </w:r>
          </w:p>
        </w:tc>
        <w:tc>
          <w:tcPr>
            <w:tcW w:w="990" w:type="dxa"/>
            <w:noWrap/>
            <w:vAlign w:val="center"/>
          </w:tcPr>
          <w:p w14:paraId="003B196E" w14:textId="77777777" w:rsidR="0072210F" w:rsidRPr="00ED4F2E" w:rsidRDefault="0072210F" w:rsidP="000A0CD9">
            <w:pPr>
              <w:pStyle w:val="TableText"/>
              <w:jc w:val="center"/>
            </w:pPr>
            <w:r w:rsidRPr="00ED4F2E">
              <w:t>389620</w:t>
            </w:r>
          </w:p>
        </w:tc>
        <w:tc>
          <w:tcPr>
            <w:tcW w:w="1170" w:type="dxa"/>
            <w:noWrap/>
            <w:vAlign w:val="center"/>
          </w:tcPr>
          <w:p w14:paraId="764B5179" w14:textId="77777777" w:rsidR="0072210F" w:rsidRPr="00ED4F2E" w:rsidRDefault="0072210F" w:rsidP="000A0CD9">
            <w:pPr>
              <w:pStyle w:val="TableText"/>
              <w:jc w:val="center"/>
            </w:pPr>
            <w:r w:rsidRPr="00ED4F2E">
              <w:t>6880576</w:t>
            </w:r>
          </w:p>
        </w:tc>
        <w:tc>
          <w:tcPr>
            <w:tcW w:w="1803" w:type="dxa"/>
            <w:noWrap/>
            <w:vAlign w:val="center"/>
          </w:tcPr>
          <w:p w14:paraId="428177DC" w14:textId="47C9C31E" w:rsidR="0072210F" w:rsidRPr="00B25781" w:rsidRDefault="006A187B" w:rsidP="000A0CD9">
            <w:pPr>
              <w:pStyle w:val="TableText"/>
            </w:pPr>
            <w:r w:rsidRPr="00B25781">
              <w:t>Frozen</w:t>
            </w:r>
          </w:p>
        </w:tc>
        <w:tc>
          <w:tcPr>
            <w:tcW w:w="1134" w:type="dxa"/>
            <w:vAlign w:val="center"/>
          </w:tcPr>
          <w:p w14:paraId="7BE0002B" w14:textId="506920CC" w:rsidR="0072210F" w:rsidRPr="00AA5FBC" w:rsidRDefault="00D527EB" w:rsidP="000A0CD9">
            <w:pPr>
              <w:pStyle w:val="TableText"/>
              <w:jc w:val="center"/>
              <w:rPr>
                <w:highlight w:val="yellow"/>
              </w:rPr>
            </w:pPr>
            <w:r>
              <w:t>-</w:t>
            </w:r>
          </w:p>
        </w:tc>
        <w:tc>
          <w:tcPr>
            <w:tcW w:w="1563" w:type="dxa"/>
            <w:noWrap/>
            <w:vAlign w:val="center"/>
          </w:tcPr>
          <w:p w14:paraId="5B737C3D" w14:textId="77777777" w:rsidR="0072210F" w:rsidRPr="00ED4F2E" w:rsidRDefault="0072210F" w:rsidP="000A0CD9">
            <w:pPr>
              <w:pStyle w:val="TableText"/>
              <w:jc w:val="center"/>
            </w:pPr>
            <w:r w:rsidRPr="00ED4F2E">
              <w:t>-</w:t>
            </w:r>
          </w:p>
        </w:tc>
      </w:tr>
      <w:tr w:rsidR="0072210F" w:rsidRPr="00ED4F2E" w14:paraId="3D9E82D7" w14:textId="77777777" w:rsidTr="00DD6180">
        <w:trPr>
          <w:cantSplit/>
          <w:jc w:val="center"/>
        </w:trPr>
        <w:tc>
          <w:tcPr>
            <w:tcW w:w="990" w:type="dxa"/>
            <w:vMerge/>
            <w:vAlign w:val="center"/>
          </w:tcPr>
          <w:p w14:paraId="4A2FF116" w14:textId="77777777" w:rsidR="0072210F" w:rsidRPr="00ED4F2E" w:rsidRDefault="0072210F" w:rsidP="000A0CD9">
            <w:pPr>
              <w:pStyle w:val="TableText"/>
              <w:rPr>
                <w:highlight w:val="yellow"/>
              </w:rPr>
            </w:pPr>
          </w:p>
        </w:tc>
        <w:tc>
          <w:tcPr>
            <w:tcW w:w="1710" w:type="dxa"/>
            <w:noWrap/>
            <w:vAlign w:val="center"/>
          </w:tcPr>
          <w:p w14:paraId="2C40ACD7" w14:textId="77777777" w:rsidR="0072210F" w:rsidRPr="00ED4F2E" w:rsidRDefault="0072210F" w:rsidP="000A0CD9">
            <w:pPr>
              <w:pStyle w:val="TableText"/>
            </w:pPr>
            <w:r w:rsidRPr="00ED4F2E">
              <w:t>MW09-11</w:t>
            </w:r>
          </w:p>
        </w:tc>
        <w:tc>
          <w:tcPr>
            <w:tcW w:w="990" w:type="dxa"/>
            <w:noWrap/>
            <w:vAlign w:val="center"/>
          </w:tcPr>
          <w:p w14:paraId="48337166" w14:textId="77777777" w:rsidR="0072210F" w:rsidRPr="00ED4F2E" w:rsidRDefault="0072210F" w:rsidP="000A0CD9">
            <w:pPr>
              <w:pStyle w:val="TableText"/>
              <w:jc w:val="center"/>
            </w:pPr>
            <w:r w:rsidRPr="00ED4F2E">
              <w:t>389037</w:t>
            </w:r>
          </w:p>
        </w:tc>
        <w:tc>
          <w:tcPr>
            <w:tcW w:w="1170" w:type="dxa"/>
            <w:noWrap/>
            <w:vAlign w:val="center"/>
          </w:tcPr>
          <w:p w14:paraId="78921FDB" w14:textId="77777777" w:rsidR="0072210F" w:rsidRPr="00ED4F2E" w:rsidRDefault="0072210F" w:rsidP="000A0CD9">
            <w:pPr>
              <w:pStyle w:val="TableText"/>
              <w:jc w:val="center"/>
            </w:pPr>
            <w:r w:rsidRPr="00ED4F2E">
              <w:t>6880711</w:t>
            </w:r>
          </w:p>
        </w:tc>
        <w:tc>
          <w:tcPr>
            <w:tcW w:w="1803" w:type="dxa"/>
            <w:noWrap/>
            <w:vAlign w:val="center"/>
          </w:tcPr>
          <w:p w14:paraId="18DD118B" w14:textId="77777777" w:rsidR="0072210F" w:rsidRPr="00A765D5" w:rsidRDefault="0072210F" w:rsidP="000A0CD9">
            <w:pPr>
              <w:pStyle w:val="TableText"/>
            </w:pPr>
            <w:r w:rsidRPr="00A765D5">
              <w:t>Dry</w:t>
            </w:r>
          </w:p>
        </w:tc>
        <w:tc>
          <w:tcPr>
            <w:tcW w:w="1134" w:type="dxa"/>
            <w:vAlign w:val="center"/>
          </w:tcPr>
          <w:p w14:paraId="73F6B412" w14:textId="77777777" w:rsidR="0072210F" w:rsidRPr="00ED4F2E" w:rsidRDefault="0072210F" w:rsidP="000A0CD9">
            <w:pPr>
              <w:pStyle w:val="TableText"/>
              <w:jc w:val="center"/>
            </w:pPr>
            <w:r w:rsidRPr="00ED4F2E">
              <w:t>-</w:t>
            </w:r>
          </w:p>
        </w:tc>
        <w:tc>
          <w:tcPr>
            <w:tcW w:w="1563" w:type="dxa"/>
            <w:noWrap/>
            <w:vAlign w:val="center"/>
          </w:tcPr>
          <w:p w14:paraId="5A6707AE" w14:textId="77777777" w:rsidR="0072210F" w:rsidRPr="00ED4F2E" w:rsidRDefault="0072210F" w:rsidP="000A0CD9">
            <w:pPr>
              <w:pStyle w:val="TableText"/>
              <w:jc w:val="center"/>
            </w:pPr>
            <w:r w:rsidRPr="00ED4F2E">
              <w:t>-</w:t>
            </w:r>
          </w:p>
        </w:tc>
      </w:tr>
      <w:tr w:rsidR="0072210F" w:rsidRPr="00ED4F2E" w14:paraId="67C57F7C" w14:textId="77777777" w:rsidTr="00DD6180">
        <w:trPr>
          <w:cantSplit/>
          <w:jc w:val="center"/>
        </w:trPr>
        <w:tc>
          <w:tcPr>
            <w:tcW w:w="990" w:type="dxa"/>
            <w:vMerge/>
            <w:vAlign w:val="center"/>
          </w:tcPr>
          <w:p w14:paraId="050E49C7" w14:textId="77777777" w:rsidR="0072210F" w:rsidRPr="00ED4F2E" w:rsidRDefault="0072210F" w:rsidP="000A0CD9">
            <w:pPr>
              <w:pStyle w:val="TableText"/>
              <w:rPr>
                <w:highlight w:val="yellow"/>
              </w:rPr>
            </w:pPr>
          </w:p>
        </w:tc>
        <w:tc>
          <w:tcPr>
            <w:tcW w:w="1710" w:type="dxa"/>
            <w:noWrap/>
            <w:vAlign w:val="center"/>
          </w:tcPr>
          <w:p w14:paraId="1030F857" w14:textId="77777777" w:rsidR="0072210F" w:rsidRPr="00ED4F2E" w:rsidRDefault="0072210F" w:rsidP="000A0CD9">
            <w:pPr>
              <w:pStyle w:val="TableText"/>
            </w:pPr>
            <w:r w:rsidRPr="00ED4F2E">
              <w:t>MW09-20</w:t>
            </w:r>
          </w:p>
        </w:tc>
        <w:tc>
          <w:tcPr>
            <w:tcW w:w="990" w:type="dxa"/>
            <w:noWrap/>
            <w:vAlign w:val="center"/>
          </w:tcPr>
          <w:p w14:paraId="41B3D90D" w14:textId="77777777" w:rsidR="0072210F" w:rsidRPr="00ED4F2E" w:rsidRDefault="0072210F" w:rsidP="000A0CD9">
            <w:pPr>
              <w:pStyle w:val="TableText"/>
              <w:jc w:val="center"/>
            </w:pPr>
            <w:r w:rsidRPr="00ED4F2E">
              <w:t>389592</w:t>
            </w:r>
          </w:p>
        </w:tc>
        <w:tc>
          <w:tcPr>
            <w:tcW w:w="1170" w:type="dxa"/>
            <w:noWrap/>
            <w:vAlign w:val="center"/>
          </w:tcPr>
          <w:p w14:paraId="2B9AB173" w14:textId="77777777" w:rsidR="0072210F" w:rsidRPr="00ED4F2E" w:rsidRDefault="0072210F" w:rsidP="000A0CD9">
            <w:pPr>
              <w:pStyle w:val="TableText"/>
              <w:jc w:val="center"/>
            </w:pPr>
            <w:r w:rsidRPr="00ED4F2E">
              <w:t>6880586</w:t>
            </w:r>
          </w:p>
        </w:tc>
        <w:tc>
          <w:tcPr>
            <w:tcW w:w="1803" w:type="dxa"/>
            <w:noWrap/>
            <w:vAlign w:val="center"/>
          </w:tcPr>
          <w:p w14:paraId="68964791" w14:textId="77777777" w:rsidR="0072210F" w:rsidRPr="00A765D5" w:rsidRDefault="0072210F" w:rsidP="000A0CD9">
            <w:pPr>
              <w:pStyle w:val="TableText"/>
            </w:pPr>
            <w:r w:rsidRPr="00A765D5">
              <w:t>Frozen</w:t>
            </w:r>
          </w:p>
        </w:tc>
        <w:tc>
          <w:tcPr>
            <w:tcW w:w="1134" w:type="dxa"/>
            <w:noWrap/>
            <w:vAlign w:val="center"/>
          </w:tcPr>
          <w:p w14:paraId="684467C1" w14:textId="77777777" w:rsidR="0072210F" w:rsidRPr="00ED4F2E" w:rsidRDefault="0072210F" w:rsidP="000A0CD9">
            <w:pPr>
              <w:pStyle w:val="TableText"/>
              <w:jc w:val="center"/>
            </w:pPr>
            <w:r w:rsidRPr="00ED4F2E">
              <w:t>-</w:t>
            </w:r>
          </w:p>
        </w:tc>
        <w:tc>
          <w:tcPr>
            <w:tcW w:w="1563" w:type="dxa"/>
            <w:noWrap/>
            <w:vAlign w:val="center"/>
          </w:tcPr>
          <w:p w14:paraId="234D4E67" w14:textId="77777777" w:rsidR="0072210F" w:rsidRPr="00ED4F2E" w:rsidRDefault="0072210F" w:rsidP="000A0CD9">
            <w:pPr>
              <w:pStyle w:val="TableText"/>
              <w:jc w:val="center"/>
            </w:pPr>
            <w:r w:rsidRPr="00ED4F2E">
              <w:t>-</w:t>
            </w:r>
          </w:p>
        </w:tc>
      </w:tr>
      <w:tr w:rsidR="0072210F" w:rsidRPr="00ED4F2E" w14:paraId="71C902A6" w14:textId="77777777" w:rsidTr="00DD6180">
        <w:trPr>
          <w:cantSplit/>
          <w:jc w:val="center"/>
        </w:trPr>
        <w:tc>
          <w:tcPr>
            <w:tcW w:w="990" w:type="dxa"/>
            <w:vMerge/>
            <w:vAlign w:val="center"/>
          </w:tcPr>
          <w:p w14:paraId="1EB8AF7C" w14:textId="77777777" w:rsidR="0072210F" w:rsidRPr="00ED4F2E" w:rsidRDefault="0072210F" w:rsidP="000A0CD9">
            <w:pPr>
              <w:pStyle w:val="TableText"/>
              <w:rPr>
                <w:highlight w:val="yellow"/>
              </w:rPr>
            </w:pPr>
          </w:p>
        </w:tc>
        <w:tc>
          <w:tcPr>
            <w:tcW w:w="1710" w:type="dxa"/>
            <w:noWrap/>
            <w:vAlign w:val="center"/>
          </w:tcPr>
          <w:p w14:paraId="2E30F00E" w14:textId="77777777" w:rsidR="0072210F" w:rsidRPr="00ED4F2E" w:rsidRDefault="0072210F" w:rsidP="000A0CD9">
            <w:pPr>
              <w:pStyle w:val="TableText"/>
            </w:pPr>
            <w:r w:rsidRPr="00ED4F2E">
              <w:t>MW09-21</w:t>
            </w:r>
          </w:p>
        </w:tc>
        <w:tc>
          <w:tcPr>
            <w:tcW w:w="990" w:type="dxa"/>
            <w:noWrap/>
            <w:vAlign w:val="center"/>
          </w:tcPr>
          <w:p w14:paraId="267611EB" w14:textId="77777777" w:rsidR="0072210F" w:rsidRPr="00ED4F2E" w:rsidRDefault="0072210F" w:rsidP="000A0CD9">
            <w:pPr>
              <w:pStyle w:val="TableText"/>
              <w:jc w:val="center"/>
            </w:pPr>
            <w:r w:rsidRPr="00ED4F2E">
              <w:t>389536</w:t>
            </w:r>
          </w:p>
        </w:tc>
        <w:tc>
          <w:tcPr>
            <w:tcW w:w="1170" w:type="dxa"/>
            <w:noWrap/>
            <w:vAlign w:val="center"/>
          </w:tcPr>
          <w:p w14:paraId="1A9A2D21" w14:textId="77777777" w:rsidR="0072210F" w:rsidRPr="00ED4F2E" w:rsidRDefault="0072210F" w:rsidP="000A0CD9">
            <w:pPr>
              <w:pStyle w:val="TableText"/>
              <w:jc w:val="center"/>
            </w:pPr>
            <w:r w:rsidRPr="00ED4F2E">
              <w:t>6880577</w:t>
            </w:r>
          </w:p>
        </w:tc>
        <w:tc>
          <w:tcPr>
            <w:tcW w:w="1803" w:type="dxa"/>
            <w:noWrap/>
          </w:tcPr>
          <w:p w14:paraId="27C20CC7" w14:textId="224F2C11" w:rsidR="0072210F" w:rsidRPr="00B25781" w:rsidRDefault="006A187B" w:rsidP="000A0CD9">
            <w:pPr>
              <w:pStyle w:val="TableText"/>
            </w:pPr>
            <w:r w:rsidRPr="00B25781">
              <w:t>Frozen</w:t>
            </w:r>
          </w:p>
        </w:tc>
        <w:tc>
          <w:tcPr>
            <w:tcW w:w="1134" w:type="dxa"/>
            <w:noWrap/>
            <w:vAlign w:val="center"/>
          </w:tcPr>
          <w:p w14:paraId="5A70F433" w14:textId="6C1C2113" w:rsidR="0072210F" w:rsidRPr="00AA5FBC" w:rsidRDefault="00D527EB" w:rsidP="000A0CD9">
            <w:pPr>
              <w:pStyle w:val="TableText"/>
              <w:jc w:val="center"/>
              <w:rPr>
                <w:highlight w:val="yellow"/>
              </w:rPr>
            </w:pPr>
            <w:r>
              <w:t>-</w:t>
            </w:r>
          </w:p>
        </w:tc>
        <w:tc>
          <w:tcPr>
            <w:tcW w:w="1563" w:type="dxa"/>
            <w:noWrap/>
            <w:vAlign w:val="center"/>
          </w:tcPr>
          <w:p w14:paraId="3A55346D" w14:textId="77777777" w:rsidR="0072210F" w:rsidRPr="00ED4F2E" w:rsidRDefault="0072210F" w:rsidP="000A0CD9">
            <w:pPr>
              <w:pStyle w:val="TableText"/>
              <w:jc w:val="center"/>
            </w:pPr>
            <w:r w:rsidRPr="00ED4F2E">
              <w:t>-</w:t>
            </w:r>
          </w:p>
        </w:tc>
      </w:tr>
      <w:tr w:rsidR="0072210F" w:rsidRPr="00ED4F2E" w14:paraId="1CB6EB76" w14:textId="77777777" w:rsidTr="00DD6180">
        <w:trPr>
          <w:cantSplit/>
          <w:jc w:val="center"/>
        </w:trPr>
        <w:tc>
          <w:tcPr>
            <w:tcW w:w="990" w:type="dxa"/>
            <w:vMerge/>
            <w:vAlign w:val="center"/>
          </w:tcPr>
          <w:p w14:paraId="47779E54" w14:textId="77777777" w:rsidR="0072210F" w:rsidRPr="00ED4F2E" w:rsidRDefault="0072210F" w:rsidP="000A0CD9">
            <w:pPr>
              <w:pStyle w:val="TableText"/>
              <w:rPr>
                <w:highlight w:val="yellow"/>
              </w:rPr>
            </w:pPr>
          </w:p>
        </w:tc>
        <w:tc>
          <w:tcPr>
            <w:tcW w:w="1710" w:type="dxa"/>
            <w:noWrap/>
            <w:vAlign w:val="center"/>
          </w:tcPr>
          <w:p w14:paraId="5301D874" w14:textId="77777777" w:rsidR="0072210F" w:rsidRPr="00ED4F2E" w:rsidRDefault="0072210F" w:rsidP="000A0CD9">
            <w:pPr>
              <w:pStyle w:val="TableText"/>
            </w:pPr>
            <w:r w:rsidRPr="00ED4F2E">
              <w:t>MW09-22</w:t>
            </w:r>
          </w:p>
        </w:tc>
        <w:tc>
          <w:tcPr>
            <w:tcW w:w="990" w:type="dxa"/>
            <w:noWrap/>
            <w:vAlign w:val="center"/>
          </w:tcPr>
          <w:p w14:paraId="08D9AF1D" w14:textId="77777777" w:rsidR="0072210F" w:rsidRPr="00ED4F2E" w:rsidRDefault="0072210F" w:rsidP="000A0CD9">
            <w:pPr>
              <w:pStyle w:val="TableText"/>
              <w:jc w:val="center"/>
            </w:pPr>
            <w:r w:rsidRPr="00ED4F2E">
              <w:t>389495</w:t>
            </w:r>
          </w:p>
        </w:tc>
        <w:tc>
          <w:tcPr>
            <w:tcW w:w="1170" w:type="dxa"/>
            <w:noWrap/>
            <w:vAlign w:val="center"/>
          </w:tcPr>
          <w:p w14:paraId="221F9E44" w14:textId="77777777" w:rsidR="0072210F" w:rsidRPr="00ED4F2E" w:rsidRDefault="0072210F" w:rsidP="000A0CD9">
            <w:pPr>
              <w:pStyle w:val="TableText"/>
              <w:jc w:val="center"/>
            </w:pPr>
            <w:r w:rsidRPr="00ED4F2E">
              <w:t>6880549</w:t>
            </w:r>
          </w:p>
        </w:tc>
        <w:tc>
          <w:tcPr>
            <w:tcW w:w="1803" w:type="dxa"/>
            <w:noWrap/>
          </w:tcPr>
          <w:p w14:paraId="3207490E" w14:textId="525A5DAB" w:rsidR="0072210F" w:rsidRPr="00ED4F2E" w:rsidRDefault="006A187B" w:rsidP="000A0CD9">
            <w:pPr>
              <w:pStyle w:val="TableText"/>
            </w:pPr>
            <w:r w:rsidRPr="00ED4F2E">
              <w:t xml:space="preserve">Direct Sampled </w:t>
            </w:r>
            <w:r w:rsidRPr="00ED4F2E">
              <w:rPr>
                <w:vertAlign w:val="superscript"/>
              </w:rPr>
              <w:t>1</w:t>
            </w:r>
          </w:p>
        </w:tc>
        <w:tc>
          <w:tcPr>
            <w:tcW w:w="1134" w:type="dxa"/>
            <w:noWrap/>
            <w:vAlign w:val="center"/>
          </w:tcPr>
          <w:p w14:paraId="5C8A7A52" w14:textId="77777777" w:rsidR="0072210F" w:rsidRPr="00ED4F2E" w:rsidRDefault="0072210F" w:rsidP="000A0CD9">
            <w:pPr>
              <w:pStyle w:val="TableText"/>
              <w:jc w:val="center"/>
            </w:pPr>
            <w:r w:rsidRPr="00ED4F2E">
              <w:sym w:font="Wingdings" w:char="F0FC"/>
            </w:r>
          </w:p>
        </w:tc>
        <w:tc>
          <w:tcPr>
            <w:tcW w:w="1563" w:type="dxa"/>
            <w:noWrap/>
            <w:vAlign w:val="center"/>
          </w:tcPr>
          <w:p w14:paraId="47838CA2" w14:textId="77777777" w:rsidR="0072210F" w:rsidRPr="00ED4F2E" w:rsidRDefault="0072210F" w:rsidP="000A0CD9">
            <w:pPr>
              <w:pStyle w:val="TableText"/>
              <w:jc w:val="center"/>
            </w:pPr>
            <w:r w:rsidRPr="00ED4F2E">
              <w:t>-</w:t>
            </w:r>
          </w:p>
        </w:tc>
      </w:tr>
      <w:tr w:rsidR="0072210F" w:rsidRPr="00ED4F2E" w14:paraId="4AB3E271" w14:textId="77777777" w:rsidTr="00DD6180">
        <w:trPr>
          <w:cantSplit/>
          <w:jc w:val="center"/>
        </w:trPr>
        <w:tc>
          <w:tcPr>
            <w:tcW w:w="990" w:type="dxa"/>
            <w:vMerge/>
            <w:vAlign w:val="center"/>
          </w:tcPr>
          <w:p w14:paraId="3073C1B8" w14:textId="77777777" w:rsidR="0072210F" w:rsidRPr="00ED4F2E" w:rsidRDefault="0072210F" w:rsidP="000A0CD9">
            <w:pPr>
              <w:pStyle w:val="TableText"/>
              <w:rPr>
                <w:highlight w:val="yellow"/>
              </w:rPr>
            </w:pPr>
          </w:p>
        </w:tc>
        <w:tc>
          <w:tcPr>
            <w:tcW w:w="1710" w:type="dxa"/>
            <w:noWrap/>
            <w:vAlign w:val="center"/>
          </w:tcPr>
          <w:p w14:paraId="63DB7DFE" w14:textId="77777777" w:rsidR="0072210F" w:rsidRPr="00ED4F2E" w:rsidRDefault="0072210F" w:rsidP="000A0CD9">
            <w:pPr>
              <w:pStyle w:val="TableText"/>
            </w:pPr>
            <w:r w:rsidRPr="00ED4F2E">
              <w:t>MW09-23</w:t>
            </w:r>
          </w:p>
        </w:tc>
        <w:tc>
          <w:tcPr>
            <w:tcW w:w="990" w:type="dxa"/>
            <w:noWrap/>
            <w:vAlign w:val="center"/>
          </w:tcPr>
          <w:p w14:paraId="767D646B" w14:textId="77777777" w:rsidR="0072210F" w:rsidRPr="00ED4F2E" w:rsidRDefault="0072210F" w:rsidP="000A0CD9">
            <w:pPr>
              <w:pStyle w:val="TableText"/>
              <w:jc w:val="center"/>
            </w:pPr>
            <w:r w:rsidRPr="00ED4F2E">
              <w:t>389459</w:t>
            </w:r>
          </w:p>
        </w:tc>
        <w:tc>
          <w:tcPr>
            <w:tcW w:w="1170" w:type="dxa"/>
            <w:noWrap/>
            <w:vAlign w:val="center"/>
          </w:tcPr>
          <w:p w14:paraId="43825355" w14:textId="77777777" w:rsidR="0072210F" w:rsidRPr="00ED4F2E" w:rsidRDefault="0072210F" w:rsidP="000A0CD9">
            <w:pPr>
              <w:pStyle w:val="TableText"/>
              <w:jc w:val="center"/>
            </w:pPr>
            <w:r w:rsidRPr="00ED4F2E">
              <w:t>6880553</w:t>
            </w:r>
          </w:p>
        </w:tc>
        <w:tc>
          <w:tcPr>
            <w:tcW w:w="1803" w:type="dxa"/>
            <w:noWrap/>
            <w:vAlign w:val="center"/>
          </w:tcPr>
          <w:p w14:paraId="79C3C475" w14:textId="77777777" w:rsidR="0072210F" w:rsidRPr="00ED4F2E" w:rsidRDefault="0072210F" w:rsidP="000A0CD9">
            <w:pPr>
              <w:pStyle w:val="TableText"/>
            </w:pPr>
            <w:r w:rsidRPr="00ED4F2E">
              <w:t>Good</w:t>
            </w:r>
          </w:p>
        </w:tc>
        <w:tc>
          <w:tcPr>
            <w:tcW w:w="1134" w:type="dxa"/>
            <w:noWrap/>
            <w:vAlign w:val="center"/>
          </w:tcPr>
          <w:p w14:paraId="6654C1E0" w14:textId="77777777" w:rsidR="0072210F" w:rsidRPr="00ED4F2E" w:rsidRDefault="0072210F" w:rsidP="000A0CD9">
            <w:pPr>
              <w:pStyle w:val="TableText"/>
              <w:jc w:val="center"/>
            </w:pPr>
            <w:r w:rsidRPr="00ED4F2E">
              <w:sym w:font="Wingdings" w:char="F0FC"/>
            </w:r>
          </w:p>
        </w:tc>
        <w:tc>
          <w:tcPr>
            <w:tcW w:w="1563" w:type="dxa"/>
            <w:noWrap/>
            <w:vAlign w:val="center"/>
          </w:tcPr>
          <w:p w14:paraId="5C9E9480" w14:textId="6FC84CA0" w:rsidR="0072210F" w:rsidRPr="00ED4F2E" w:rsidRDefault="009A17DD" w:rsidP="000A0CD9">
            <w:pPr>
              <w:pStyle w:val="TableText"/>
              <w:jc w:val="center"/>
            </w:pPr>
            <w:r>
              <w:t>Duplicate</w:t>
            </w:r>
          </w:p>
        </w:tc>
      </w:tr>
      <w:tr w:rsidR="0072210F" w:rsidRPr="00ED4F2E" w14:paraId="27040885" w14:textId="77777777" w:rsidTr="00DD6180">
        <w:trPr>
          <w:cantSplit/>
          <w:jc w:val="center"/>
        </w:trPr>
        <w:tc>
          <w:tcPr>
            <w:tcW w:w="990" w:type="dxa"/>
            <w:vMerge/>
            <w:vAlign w:val="center"/>
          </w:tcPr>
          <w:p w14:paraId="7202F120" w14:textId="77777777" w:rsidR="0072210F" w:rsidRPr="00ED4F2E" w:rsidRDefault="0072210F" w:rsidP="000A0CD9">
            <w:pPr>
              <w:pStyle w:val="TableText"/>
              <w:rPr>
                <w:highlight w:val="yellow"/>
              </w:rPr>
            </w:pPr>
          </w:p>
        </w:tc>
        <w:tc>
          <w:tcPr>
            <w:tcW w:w="1710" w:type="dxa"/>
            <w:noWrap/>
            <w:vAlign w:val="center"/>
          </w:tcPr>
          <w:p w14:paraId="75E93DED" w14:textId="77777777" w:rsidR="0072210F" w:rsidRPr="00ED4F2E" w:rsidRDefault="0072210F" w:rsidP="000A0CD9">
            <w:pPr>
              <w:pStyle w:val="TableText"/>
            </w:pPr>
            <w:r w:rsidRPr="00ED4F2E">
              <w:t>MW09-24</w:t>
            </w:r>
          </w:p>
        </w:tc>
        <w:tc>
          <w:tcPr>
            <w:tcW w:w="990" w:type="dxa"/>
            <w:noWrap/>
            <w:vAlign w:val="center"/>
          </w:tcPr>
          <w:p w14:paraId="0FF99D1E" w14:textId="77777777" w:rsidR="0072210F" w:rsidRPr="00ED4F2E" w:rsidRDefault="0072210F" w:rsidP="000A0CD9">
            <w:pPr>
              <w:pStyle w:val="TableText"/>
              <w:jc w:val="center"/>
            </w:pPr>
            <w:r w:rsidRPr="00ED4F2E">
              <w:t>389561</w:t>
            </w:r>
          </w:p>
        </w:tc>
        <w:tc>
          <w:tcPr>
            <w:tcW w:w="1170" w:type="dxa"/>
            <w:noWrap/>
            <w:vAlign w:val="center"/>
          </w:tcPr>
          <w:p w14:paraId="760D50A7" w14:textId="77777777" w:rsidR="0072210F" w:rsidRPr="00ED4F2E" w:rsidRDefault="0072210F" w:rsidP="000A0CD9">
            <w:pPr>
              <w:pStyle w:val="TableText"/>
              <w:jc w:val="center"/>
            </w:pPr>
            <w:r w:rsidRPr="00ED4F2E">
              <w:t>6880624</w:t>
            </w:r>
          </w:p>
        </w:tc>
        <w:tc>
          <w:tcPr>
            <w:tcW w:w="1803" w:type="dxa"/>
            <w:noWrap/>
            <w:vAlign w:val="center"/>
          </w:tcPr>
          <w:p w14:paraId="77DBFED1" w14:textId="77777777" w:rsidR="0072210F" w:rsidRPr="00ED4F2E" w:rsidRDefault="0072210F" w:rsidP="000A0CD9">
            <w:pPr>
              <w:pStyle w:val="TableText"/>
            </w:pPr>
            <w:r w:rsidRPr="00ED4F2E">
              <w:t>Good</w:t>
            </w:r>
          </w:p>
        </w:tc>
        <w:tc>
          <w:tcPr>
            <w:tcW w:w="1134" w:type="dxa"/>
            <w:noWrap/>
            <w:vAlign w:val="center"/>
          </w:tcPr>
          <w:p w14:paraId="4DCB8459" w14:textId="77777777" w:rsidR="0072210F" w:rsidRPr="00ED4F2E" w:rsidRDefault="0072210F" w:rsidP="000A0CD9">
            <w:pPr>
              <w:pStyle w:val="TableText"/>
              <w:jc w:val="center"/>
            </w:pPr>
            <w:r w:rsidRPr="00ED4F2E">
              <w:sym w:font="Wingdings" w:char="F0FC"/>
            </w:r>
          </w:p>
        </w:tc>
        <w:tc>
          <w:tcPr>
            <w:tcW w:w="1563" w:type="dxa"/>
            <w:noWrap/>
            <w:vAlign w:val="center"/>
          </w:tcPr>
          <w:p w14:paraId="13A11DE1" w14:textId="7230785A" w:rsidR="0072210F" w:rsidRPr="00ED4F2E" w:rsidRDefault="00015F74" w:rsidP="000A0CD9">
            <w:pPr>
              <w:pStyle w:val="TableText"/>
              <w:jc w:val="center"/>
            </w:pPr>
            <w:r>
              <w:t>-</w:t>
            </w:r>
          </w:p>
        </w:tc>
      </w:tr>
      <w:tr w:rsidR="0072210F" w:rsidRPr="00ED4F2E" w14:paraId="280C063A" w14:textId="77777777" w:rsidTr="00DD6180">
        <w:trPr>
          <w:cantSplit/>
          <w:jc w:val="center"/>
        </w:trPr>
        <w:tc>
          <w:tcPr>
            <w:tcW w:w="990" w:type="dxa"/>
            <w:vMerge/>
            <w:vAlign w:val="center"/>
          </w:tcPr>
          <w:p w14:paraId="60C7B09A" w14:textId="77777777" w:rsidR="0072210F" w:rsidRPr="00ED4F2E" w:rsidRDefault="0072210F" w:rsidP="000A0CD9">
            <w:pPr>
              <w:pStyle w:val="TableText"/>
              <w:rPr>
                <w:highlight w:val="yellow"/>
              </w:rPr>
            </w:pPr>
          </w:p>
        </w:tc>
        <w:tc>
          <w:tcPr>
            <w:tcW w:w="1710" w:type="dxa"/>
            <w:noWrap/>
            <w:vAlign w:val="center"/>
          </w:tcPr>
          <w:p w14:paraId="67CEFF6D" w14:textId="77777777" w:rsidR="0072210F" w:rsidRPr="00ED4F2E" w:rsidRDefault="0072210F" w:rsidP="000A0CD9">
            <w:pPr>
              <w:pStyle w:val="TableText"/>
            </w:pPr>
            <w:r w:rsidRPr="00ED4F2E">
              <w:t>W14103083BH03</w:t>
            </w:r>
          </w:p>
        </w:tc>
        <w:tc>
          <w:tcPr>
            <w:tcW w:w="990" w:type="dxa"/>
            <w:noWrap/>
            <w:vAlign w:val="center"/>
          </w:tcPr>
          <w:p w14:paraId="0B29DFA1" w14:textId="77777777" w:rsidR="0072210F" w:rsidRPr="00ED4F2E" w:rsidRDefault="0072210F" w:rsidP="000A0CD9">
            <w:pPr>
              <w:pStyle w:val="TableText"/>
              <w:jc w:val="center"/>
            </w:pPr>
            <w:r w:rsidRPr="00ED4F2E">
              <w:t>389132</w:t>
            </w:r>
          </w:p>
        </w:tc>
        <w:tc>
          <w:tcPr>
            <w:tcW w:w="1170" w:type="dxa"/>
            <w:noWrap/>
            <w:vAlign w:val="center"/>
          </w:tcPr>
          <w:p w14:paraId="6074CD99" w14:textId="77777777" w:rsidR="0072210F" w:rsidRPr="00ED4F2E" w:rsidRDefault="0072210F" w:rsidP="000A0CD9">
            <w:pPr>
              <w:pStyle w:val="TableText"/>
              <w:jc w:val="center"/>
            </w:pPr>
            <w:r w:rsidRPr="00ED4F2E">
              <w:t>6880730</w:t>
            </w:r>
          </w:p>
        </w:tc>
        <w:tc>
          <w:tcPr>
            <w:tcW w:w="1803" w:type="dxa"/>
            <w:noWrap/>
            <w:vAlign w:val="center"/>
          </w:tcPr>
          <w:p w14:paraId="7C004391" w14:textId="77777777" w:rsidR="0072210F" w:rsidRPr="00ED4F2E" w:rsidRDefault="0072210F" w:rsidP="000A0CD9">
            <w:pPr>
              <w:pStyle w:val="TableText"/>
            </w:pPr>
            <w:r w:rsidRPr="00ED4F2E">
              <w:t>Frozen</w:t>
            </w:r>
          </w:p>
        </w:tc>
        <w:tc>
          <w:tcPr>
            <w:tcW w:w="1134" w:type="dxa"/>
            <w:noWrap/>
            <w:vAlign w:val="center"/>
          </w:tcPr>
          <w:p w14:paraId="312CFB7A" w14:textId="77777777" w:rsidR="0072210F" w:rsidRPr="00ED4F2E" w:rsidRDefault="0072210F" w:rsidP="000A0CD9">
            <w:pPr>
              <w:pStyle w:val="TableText"/>
              <w:jc w:val="center"/>
            </w:pPr>
            <w:r w:rsidRPr="00ED4F2E">
              <w:t>-</w:t>
            </w:r>
          </w:p>
        </w:tc>
        <w:tc>
          <w:tcPr>
            <w:tcW w:w="1563" w:type="dxa"/>
            <w:noWrap/>
            <w:vAlign w:val="center"/>
          </w:tcPr>
          <w:p w14:paraId="25B83D15" w14:textId="77777777" w:rsidR="0072210F" w:rsidRPr="00ED4F2E" w:rsidRDefault="0072210F" w:rsidP="000A0CD9">
            <w:pPr>
              <w:pStyle w:val="TableText"/>
              <w:jc w:val="center"/>
            </w:pPr>
            <w:r w:rsidRPr="00ED4F2E">
              <w:t>-</w:t>
            </w:r>
          </w:p>
        </w:tc>
      </w:tr>
    </w:tbl>
    <w:p w14:paraId="6F15E30F" w14:textId="7C1A7E68" w:rsidR="0072210F" w:rsidRPr="004D47C1" w:rsidRDefault="0072210F" w:rsidP="003D76AE">
      <w:pPr>
        <w:pStyle w:val="Tablenote"/>
        <w:ind w:left="720" w:hanging="720"/>
        <w:jc w:val="both"/>
        <w:rPr>
          <w:color w:val="auto"/>
        </w:rPr>
      </w:pPr>
      <w:r w:rsidRPr="004D47C1">
        <w:rPr>
          <w:b/>
          <w:color w:val="auto"/>
        </w:rPr>
        <w:t>Notes:</w:t>
      </w:r>
      <w:r>
        <w:rPr>
          <w:b/>
          <w:color w:val="auto"/>
        </w:rPr>
        <w:tab/>
      </w:r>
      <w:r w:rsidRPr="004D47C1">
        <w:rPr>
          <w:b/>
          <w:color w:val="auto"/>
          <w:vertAlign w:val="superscript"/>
        </w:rPr>
        <w:t>1</w:t>
      </w:r>
      <w:r w:rsidRPr="004D47C1">
        <w:rPr>
          <w:color w:val="auto"/>
        </w:rPr>
        <w:t xml:space="preserve">Direct sampling was completed at sample stations where insufficient </w:t>
      </w:r>
      <w:r w:rsidR="000B54AB">
        <w:rPr>
          <w:color w:val="auto"/>
        </w:rPr>
        <w:t xml:space="preserve">water </w:t>
      </w:r>
      <w:r w:rsidRPr="004D47C1">
        <w:rPr>
          <w:color w:val="auto"/>
        </w:rPr>
        <w:t>volume</w:t>
      </w:r>
      <w:r w:rsidR="000B54AB">
        <w:rPr>
          <w:color w:val="auto"/>
        </w:rPr>
        <w:t>s</w:t>
      </w:r>
      <w:r w:rsidRPr="004D47C1">
        <w:rPr>
          <w:color w:val="auto"/>
        </w:rPr>
        <w:t xml:space="preserve"> had been encountered during the event, which limited standard purging and sampling methodologies.</w:t>
      </w:r>
      <w:r w:rsidRPr="004D47C1">
        <w:rPr>
          <w:b/>
          <w:color w:val="auto"/>
        </w:rPr>
        <w:t xml:space="preserve"> </w:t>
      </w:r>
    </w:p>
    <w:p w14:paraId="35B49948" w14:textId="5BA00482" w:rsidR="0072210F" w:rsidRPr="004D47C1" w:rsidRDefault="0072210F" w:rsidP="0072210F">
      <w:pPr>
        <w:pStyle w:val="Tablenote"/>
        <w:tabs>
          <w:tab w:val="left" w:pos="360"/>
          <w:tab w:val="left" w:pos="720"/>
        </w:tabs>
        <w:ind w:left="720" w:hanging="720"/>
        <w:jc w:val="both"/>
        <w:rPr>
          <w:color w:val="auto"/>
        </w:rPr>
      </w:pPr>
      <w:r>
        <w:rPr>
          <w:b/>
          <w:color w:val="auto"/>
          <w:vertAlign w:val="superscript"/>
        </w:rPr>
        <w:tab/>
      </w:r>
      <w:r>
        <w:rPr>
          <w:b/>
          <w:color w:val="auto"/>
          <w:vertAlign w:val="superscript"/>
        </w:rPr>
        <w:tab/>
      </w:r>
      <w:r w:rsidR="003D76AE">
        <w:rPr>
          <w:b/>
          <w:color w:val="auto"/>
          <w:vertAlign w:val="superscript"/>
        </w:rPr>
        <w:t>2</w:t>
      </w:r>
      <w:r>
        <w:rPr>
          <w:b/>
          <w:color w:val="auto"/>
          <w:vertAlign w:val="superscript"/>
        </w:rPr>
        <w:t xml:space="preserve"> </w:t>
      </w:r>
      <w:r w:rsidRPr="004D47C1">
        <w:rPr>
          <w:color w:val="auto"/>
        </w:rPr>
        <w:t xml:space="preserve">Monitoring wells CH-P-13-05/50 and GLL07-03 were not visited during the </w:t>
      </w:r>
      <w:r w:rsidR="009A17DD">
        <w:rPr>
          <w:color w:val="auto"/>
        </w:rPr>
        <w:t>January</w:t>
      </w:r>
      <w:r w:rsidRPr="004D47C1">
        <w:rPr>
          <w:color w:val="auto"/>
        </w:rPr>
        <w:t xml:space="preserve"> 201</w:t>
      </w:r>
      <w:r w:rsidR="009A17DD">
        <w:rPr>
          <w:color w:val="auto"/>
        </w:rPr>
        <w:t>7</w:t>
      </w:r>
      <w:r w:rsidRPr="004D47C1">
        <w:rPr>
          <w:color w:val="auto"/>
        </w:rPr>
        <w:t xml:space="preserve"> field event due to pit wall stability safety concerns. </w:t>
      </w:r>
    </w:p>
    <w:p w14:paraId="386FF28C" w14:textId="77777777" w:rsidR="001047EB" w:rsidRPr="0036106C" w:rsidRDefault="0072210F">
      <w:pPr>
        <w:pStyle w:val="Tablenote"/>
        <w:tabs>
          <w:tab w:val="left" w:pos="360"/>
          <w:tab w:val="left" w:pos="720"/>
        </w:tabs>
        <w:ind w:left="720" w:hanging="720"/>
        <w:jc w:val="both"/>
        <w:rPr>
          <w:iCs/>
          <w:color w:val="auto"/>
        </w:rPr>
      </w:pPr>
      <w:r>
        <w:rPr>
          <w:b/>
          <w:color w:val="auto"/>
          <w:vertAlign w:val="superscript"/>
        </w:rPr>
        <w:tab/>
      </w:r>
      <w:r>
        <w:rPr>
          <w:b/>
          <w:color w:val="auto"/>
          <w:vertAlign w:val="superscript"/>
        </w:rPr>
        <w:tab/>
      </w:r>
      <w:r w:rsidR="003D76AE" w:rsidRPr="00427BE4">
        <w:rPr>
          <w:b/>
          <w:color w:val="auto"/>
          <w:vertAlign w:val="superscript"/>
        </w:rPr>
        <w:t>3</w:t>
      </w:r>
      <w:r w:rsidRPr="00427BE4">
        <w:rPr>
          <w:b/>
          <w:color w:val="auto"/>
          <w:vertAlign w:val="superscript"/>
        </w:rPr>
        <w:t xml:space="preserve"> </w:t>
      </w:r>
      <w:r w:rsidRPr="0036106C">
        <w:rPr>
          <w:iCs/>
          <w:color w:val="auto"/>
        </w:rPr>
        <w:t>Destroyed wells are included in the scope of work and are therefore listed above in the summary table.</w:t>
      </w:r>
    </w:p>
    <w:p w14:paraId="419D5B3E" w14:textId="24D9C3E6" w:rsidR="00043FEA" w:rsidRPr="00427BE4" w:rsidRDefault="001047EB" w:rsidP="0036106C">
      <w:pPr>
        <w:pStyle w:val="Tablenote"/>
        <w:ind w:left="720" w:hanging="720"/>
        <w:jc w:val="both"/>
        <w:rPr>
          <w:iCs/>
        </w:rPr>
      </w:pPr>
      <w:r w:rsidRPr="0036106C">
        <w:rPr>
          <w:b/>
          <w:color w:val="auto"/>
          <w:vertAlign w:val="superscript"/>
        </w:rPr>
        <w:tab/>
      </w:r>
      <w:r w:rsidRPr="0036106C">
        <w:rPr>
          <w:iCs/>
          <w:vertAlign w:val="superscript"/>
        </w:rPr>
        <w:t xml:space="preserve">4 </w:t>
      </w:r>
      <w:r w:rsidRPr="0036106C">
        <w:rPr>
          <w:iCs/>
        </w:rPr>
        <w:t>Groundwater well was found buried beneath ice and could therefore not be monitored.</w:t>
      </w:r>
    </w:p>
    <w:p w14:paraId="51A3A3AC" w14:textId="39161324" w:rsidR="00043FEA" w:rsidRPr="00427BE4" w:rsidRDefault="00043FEA" w:rsidP="0036106C">
      <w:pPr>
        <w:pStyle w:val="Tablenote"/>
        <w:ind w:left="720"/>
        <w:jc w:val="both"/>
        <w:rPr>
          <w:rFonts w:eastAsia="MS Mincho" w:cs="Arial"/>
          <w:iCs/>
          <w:color w:val="auto"/>
          <w:szCs w:val="18"/>
        </w:rPr>
      </w:pPr>
      <w:r w:rsidRPr="0036106C">
        <w:rPr>
          <w:rFonts w:eastAsia="MS Mincho" w:cs="Arial"/>
          <w:color w:val="auto"/>
          <w:szCs w:val="18"/>
          <w:vertAlign w:val="superscript"/>
          <w:lang w:val="en-CA"/>
        </w:rPr>
        <w:t xml:space="preserve">5 </w:t>
      </w:r>
      <w:r w:rsidRPr="0036106C">
        <w:rPr>
          <w:rFonts w:eastAsia="MS Mincho" w:cs="Arial"/>
          <w:color w:val="auto"/>
          <w:szCs w:val="18"/>
          <w:lang w:val="en-CA"/>
        </w:rPr>
        <w:t xml:space="preserve">A and B wells paired where B is </w:t>
      </w:r>
      <w:r w:rsidR="001C2C9D">
        <w:rPr>
          <w:rFonts w:eastAsia="MS Mincho" w:cs="Arial"/>
          <w:color w:val="auto"/>
          <w:szCs w:val="18"/>
          <w:lang w:val="en-CA"/>
        </w:rPr>
        <w:t xml:space="preserve">monitored (headspace gases and water level measured, condition noted) </w:t>
      </w:r>
      <w:r w:rsidRPr="0036106C">
        <w:rPr>
          <w:rFonts w:eastAsia="MS Mincho" w:cs="Arial"/>
          <w:color w:val="auto"/>
          <w:szCs w:val="18"/>
          <w:lang w:val="en-CA"/>
        </w:rPr>
        <w:t xml:space="preserve">and </w:t>
      </w:r>
      <w:r w:rsidR="001C2C9D">
        <w:rPr>
          <w:rFonts w:eastAsia="MS Mincho" w:cs="Arial"/>
          <w:color w:val="auto"/>
          <w:szCs w:val="18"/>
          <w:lang w:val="en-CA"/>
        </w:rPr>
        <w:t xml:space="preserve">B </w:t>
      </w:r>
      <w:r w:rsidRPr="0036106C">
        <w:rPr>
          <w:rFonts w:eastAsia="MS Mincho" w:cs="Arial"/>
          <w:color w:val="auto"/>
          <w:szCs w:val="18"/>
          <w:lang w:val="en-CA"/>
        </w:rPr>
        <w:t xml:space="preserve">is monitored </w:t>
      </w:r>
      <w:r w:rsidR="001C2C9D">
        <w:rPr>
          <w:rFonts w:eastAsia="MS Mincho" w:cs="Arial"/>
          <w:color w:val="auto"/>
          <w:szCs w:val="18"/>
          <w:lang w:val="en-CA"/>
        </w:rPr>
        <w:t>and sampled (purged and water samples collected)</w:t>
      </w:r>
      <w:r w:rsidRPr="00427BE4">
        <w:rPr>
          <w:szCs w:val="18"/>
        </w:rPr>
        <w:t>.</w:t>
      </w:r>
    </w:p>
    <w:p w14:paraId="6616951F" w14:textId="77777777" w:rsidR="002624D6" w:rsidRDefault="00702C33" w:rsidP="00040E2B">
      <w:pPr>
        <w:pStyle w:val="Figures"/>
      </w:pPr>
      <w:bookmarkStart w:id="7" w:name="_Toc478578864"/>
      <w:r w:rsidRPr="00404531">
        <w:t>Figure 1-1</w:t>
      </w:r>
      <w:r w:rsidRPr="00404531">
        <w:tab/>
        <w:t>Site Location – Mount Nansen Site</w:t>
      </w:r>
      <w:bookmarkEnd w:id="7"/>
      <w:r w:rsidRPr="00404531">
        <w:t xml:space="preserve"> </w:t>
      </w:r>
    </w:p>
    <w:p w14:paraId="39B4A423" w14:textId="77777777" w:rsidR="002624D6" w:rsidRDefault="002624D6">
      <w:pPr>
        <w:adjustRightInd/>
        <w:snapToGrid/>
        <w:spacing w:after="0" w:line="240" w:lineRule="auto"/>
        <w:jc w:val="left"/>
        <w:rPr>
          <w:b/>
          <w:iCs w:val="0"/>
          <w:szCs w:val="20"/>
          <w:lang w:val="en-US"/>
        </w:rPr>
      </w:pPr>
      <w:r>
        <w:br w:type="page"/>
      </w:r>
    </w:p>
    <w:p w14:paraId="5059CC04" w14:textId="092709EE" w:rsidR="005305F1" w:rsidRPr="00404531" w:rsidRDefault="005305F1" w:rsidP="00040E2B">
      <w:pPr>
        <w:pStyle w:val="Figures"/>
      </w:pPr>
      <w:bookmarkStart w:id="8" w:name="_Toc478578865"/>
      <w:r w:rsidRPr="00404531">
        <w:t>Figure 1-2</w:t>
      </w:r>
      <w:r w:rsidRPr="00404531">
        <w:tab/>
        <w:t>Groundwater Sampling Locations – Dome Creek and Tailings Facility</w:t>
      </w:r>
      <w:bookmarkEnd w:id="8"/>
    </w:p>
    <w:p w14:paraId="1FF491FE" w14:textId="77777777" w:rsidR="005305F1" w:rsidRPr="00404531" w:rsidRDefault="005305F1" w:rsidP="005305F1">
      <w:pPr>
        <w:spacing w:after="0" w:line="240" w:lineRule="auto"/>
        <w:jc w:val="left"/>
        <w:rPr>
          <w:rFonts w:ascii="Arial Bold" w:hAnsi="Arial Bold" w:hint="eastAsia"/>
          <w:b/>
          <w:bCs/>
          <w:lang w:val="en-US"/>
        </w:rPr>
      </w:pPr>
      <w:r w:rsidRPr="00404531">
        <w:rPr>
          <w:bCs/>
        </w:rPr>
        <w:br w:type="page"/>
      </w:r>
    </w:p>
    <w:p w14:paraId="04917D44" w14:textId="77777777" w:rsidR="005305F1" w:rsidRPr="00404531" w:rsidRDefault="005305F1" w:rsidP="00040E2B">
      <w:pPr>
        <w:pStyle w:val="Figures"/>
      </w:pPr>
      <w:bookmarkStart w:id="9" w:name="_Toc478578866"/>
      <w:r w:rsidRPr="00404531">
        <w:t>Figure 1-3</w:t>
      </w:r>
      <w:r w:rsidRPr="00404531">
        <w:tab/>
        <w:t>Groundwater Sampling Locations – Mill Complex and Brown McDade Pit</w:t>
      </w:r>
      <w:bookmarkEnd w:id="9"/>
    </w:p>
    <w:p w14:paraId="5C7F51D3" w14:textId="77777777" w:rsidR="005305F1" w:rsidRPr="00404531" w:rsidRDefault="005305F1" w:rsidP="005305F1">
      <w:pPr>
        <w:spacing w:after="0" w:line="240" w:lineRule="auto"/>
        <w:jc w:val="left"/>
        <w:rPr>
          <w:bCs/>
        </w:rPr>
      </w:pPr>
      <w:r w:rsidRPr="00404531">
        <w:rPr>
          <w:bCs/>
        </w:rPr>
        <w:br w:type="page"/>
      </w:r>
    </w:p>
    <w:p w14:paraId="1B72E75E" w14:textId="77777777" w:rsidR="005305F1" w:rsidRPr="00404531" w:rsidRDefault="005305F1" w:rsidP="00040E2B">
      <w:pPr>
        <w:pStyle w:val="Heading1"/>
      </w:pPr>
      <w:bookmarkStart w:id="10" w:name="_Toc478729949"/>
      <w:r w:rsidRPr="00404531">
        <w:t>Methodology</w:t>
      </w:r>
      <w:bookmarkEnd w:id="10"/>
    </w:p>
    <w:p w14:paraId="2222C137" w14:textId="77777777" w:rsidR="005305F1" w:rsidRPr="00404531" w:rsidRDefault="005305F1" w:rsidP="00A829CF">
      <w:pPr>
        <w:pStyle w:val="Heading2"/>
      </w:pPr>
      <w:bookmarkStart w:id="11" w:name="_Toc478729950"/>
      <w:r w:rsidRPr="00A829CF">
        <w:t>Protocols</w:t>
      </w:r>
      <w:bookmarkEnd w:id="11"/>
    </w:p>
    <w:p w14:paraId="2A5B1A12" w14:textId="72604E88" w:rsidR="005305F1" w:rsidRPr="007026C6" w:rsidRDefault="005305F1" w:rsidP="000A0CD9">
      <w:r w:rsidRPr="007026C6">
        <w:t xml:space="preserve">Groundwater purging, monitoring and sampling conducted by Hemmera/ELR were completed in accordance with the Groundwater Sampling Standard Operating Procedures included in the document </w:t>
      </w:r>
      <w:r w:rsidRPr="007026C6">
        <w:rPr>
          <w:i/>
        </w:rPr>
        <w:t xml:space="preserve">Scope of Work: </w:t>
      </w:r>
      <w:r>
        <w:rPr>
          <w:i/>
        </w:rPr>
        <w:t xml:space="preserve">Mount Nansen </w:t>
      </w:r>
      <w:r w:rsidRPr="007026C6">
        <w:rPr>
          <w:i/>
        </w:rPr>
        <w:t xml:space="preserve">Groundwater </w:t>
      </w:r>
      <w:r>
        <w:rPr>
          <w:i/>
        </w:rPr>
        <w:t>Scope of Work</w:t>
      </w:r>
      <w:r w:rsidRPr="007026C6">
        <w:t xml:space="preserve">. These procedures were consistent with Environment Yukon’s </w:t>
      </w:r>
      <w:r w:rsidRPr="007026C6">
        <w:rPr>
          <w:i/>
        </w:rPr>
        <w:t>Protocol for the Contaminated Sites Regulation #7 - Sampling and Decommissioning</w:t>
      </w:r>
      <w:r w:rsidRPr="007026C6">
        <w:t xml:space="preserve"> (</w:t>
      </w:r>
      <w:r w:rsidR="00516036">
        <w:t xml:space="preserve">Government of </w:t>
      </w:r>
      <w:r w:rsidRPr="007026C6">
        <w:t xml:space="preserve">Yukon, 2011). Methods used were also consistent with the ASTM D4448-01 </w:t>
      </w:r>
      <w:r w:rsidRPr="007026C6">
        <w:rPr>
          <w:i/>
        </w:rPr>
        <w:t>Standard Guide for Sampling Groundwater Monitoring Wells</w:t>
      </w:r>
      <w:r w:rsidRPr="007026C6">
        <w:t xml:space="preserve"> (ASTM, 2013), and the D6452-99 </w:t>
      </w:r>
      <w:r w:rsidRPr="007026C6">
        <w:rPr>
          <w:i/>
        </w:rPr>
        <w:t>Guide for Purging Methods for Wells used for Groundwater Quality Investigations</w:t>
      </w:r>
      <w:r w:rsidRPr="007026C6">
        <w:t xml:space="preserve"> (ASTM, 2012).</w:t>
      </w:r>
    </w:p>
    <w:p w14:paraId="0403FC22" w14:textId="77777777" w:rsidR="005305F1" w:rsidRPr="007026C6" w:rsidRDefault="005305F1" w:rsidP="00A829CF">
      <w:pPr>
        <w:pStyle w:val="Heading2"/>
      </w:pPr>
      <w:bookmarkStart w:id="12" w:name="_Toc478729951"/>
      <w:r w:rsidRPr="007026C6">
        <w:t xml:space="preserve">Well </w:t>
      </w:r>
      <w:r w:rsidRPr="00A829CF">
        <w:t>Measurements</w:t>
      </w:r>
      <w:r w:rsidRPr="007026C6">
        <w:t xml:space="preserve"> and Purging</w:t>
      </w:r>
      <w:bookmarkEnd w:id="12"/>
    </w:p>
    <w:p w14:paraId="27EC64CB" w14:textId="77777777" w:rsidR="005305F1" w:rsidRPr="007026C6" w:rsidRDefault="005305F1" w:rsidP="000A0CD9">
      <w:r w:rsidRPr="007026C6">
        <w:t>Upon arriving at each sample station, headspace gases were measured prior to any other well measurements. Oxygen (%), carbon dioxide (ppm), and methane (%LEL) were measured using a</w:t>
      </w:r>
      <w:r>
        <w:t xml:space="preserve"> Rae Systems MultiRAE Four-Gas Monitor with photoionization detector (PID).</w:t>
      </w:r>
    </w:p>
    <w:p w14:paraId="32E37B51" w14:textId="77777777" w:rsidR="005305F1" w:rsidRPr="00856658" w:rsidRDefault="005305F1" w:rsidP="000A0CD9">
      <w:r w:rsidRPr="00856658">
        <w:t>The well structure and casing were inspected for damage, closure, and general conditions. Depth to water (DTW; m), depth to bottom (DTB; m), well diameter (cm), and well stick-up height (m) were then recorded at each well.</w:t>
      </w:r>
    </w:p>
    <w:p w14:paraId="5BFE9569" w14:textId="77777777" w:rsidR="005305F1" w:rsidRPr="00856658" w:rsidRDefault="005305F1" w:rsidP="000A0CD9">
      <w:r w:rsidRPr="00856658">
        <w:t xml:space="preserve">DTB and DTW were measured using </w:t>
      </w:r>
      <w:r w:rsidRPr="003A7B59">
        <w:t>either a Solinst - Model 102 Water</w:t>
      </w:r>
      <w:r w:rsidRPr="00856658">
        <w:t xml:space="preserve"> Level Meter (for 2.54 cm diameter wells) or a Solinst – Model 122 Interface Meter (for wells with diameter greater than 2.54 cm). DTB and DTW were measured from (in order of preference): 1) a black mark drawn on the top of the well; 2) the bottom of the most significant notch found on the top of the PVC if a mark was not present; or 3) a line that was drawn on the highest point of the well if no distinguishable point of measure was present. Stick-up height was measured from the lowest point on the bottom of the well casing to the highest point (or distinguishing mark) on the well. Water level meters were cleaned between each sample site using Alconox low-foaming phosphate-free detergent solution and deionized water.</w:t>
      </w:r>
    </w:p>
    <w:p w14:paraId="50B6C5D2" w14:textId="22CDF91B" w:rsidR="005305F1" w:rsidRPr="00856658" w:rsidRDefault="005305F1" w:rsidP="000A0CD9">
      <w:r w:rsidRPr="00856658">
        <w:t>Following initial inspection and measurements, groundwater wells were purged and sampled using dedicated equipment. Groundwater wells were purge</w:t>
      </w:r>
      <w:r>
        <w:t>d and sampled using one of three (3</w:t>
      </w:r>
      <w:r w:rsidRPr="00856658">
        <w:t>) techniques: 1)</w:t>
      </w:r>
      <w:r>
        <w:t> </w:t>
      </w:r>
      <w:r w:rsidRPr="00856658">
        <w:t>manual purging using high density polyethylene (HDPE) Waterra tubing and a footvalv</w:t>
      </w:r>
      <w:r>
        <w:t xml:space="preserve">e, </w:t>
      </w:r>
      <w:r w:rsidRPr="00856658">
        <w:t>2) GeoPump peristaltic pump with HDPE tubing</w:t>
      </w:r>
      <w:r>
        <w:t>, or 3) manual purging using disposable polyethylene bailers</w:t>
      </w:r>
      <w:r w:rsidRPr="00856658">
        <w:t xml:space="preserve">. The purging technique chosen for each well was that which would </w:t>
      </w:r>
      <w:r w:rsidR="000A1853">
        <w:t>provide</w:t>
      </w:r>
      <w:r w:rsidR="000A1853" w:rsidRPr="00856658">
        <w:t xml:space="preserve"> </w:t>
      </w:r>
      <w:r w:rsidRPr="00856658">
        <w:t>the most representative groundwater sample.</w:t>
      </w:r>
      <w:r w:rsidR="00CD6C58">
        <w:t xml:space="preserve"> At times the cold temperatures and wind caused the water in the peristaltic tubing to freeze, therefore sampling was not always possible with a peristaltic pump. At these times a bailer was used in lieu of peristaltic tubing.</w:t>
      </w:r>
    </w:p>
    <w:p w14:paraId="0ECFD99E" w14:textId="77777777" w:rsidR="005305F1" w:rsidRPr="00856658" w:rsidRDefault="005305F1" w:rsidP="005305F1">
      <w:pPr>
        <w:keepNext/>
        <w:keepLines/>
      </w:pPr>
      <w:r w:rsidRPr="00856658">
        <w:t xml:space="preserve">Groundwater wells were determined to be sufficiently purged when either three </w:t>
      </w:r>
      <w:r>
        <w:t xml:space="preserve">(3) </w:t>
      </w:r>
      <w:r w:rsidRPr="00856658">
        <w:t xml:space="preserve">successive field parameter measurements were recorded to be within an allowable tolerance level (as summarized in </w:t>
      </w:r>
      <w:r w:rsidRPr="00856658">
        <w:rPr>
          <w:b/>
        </w:rPr>
        <w:t>Table 2-1</w:t>
      </w:r>
      <w:r w:rsidRPr="00856658">
        <w:t xml:space="preserve">, below) or when a volume of water equivalent to three </w:t>
      </w:r>
      <w:r>
        <w:t xml:space="preserve">(3) </w:t>
      </w:r>
      <w:r w:rsidRPr="00856658">
        <w:t xml:space="preserve">standing well volumes of water had been purged. </w:t>
      </w:r>
    </w:p>
    <w:p w14:paraId="56DC2B15" w14:textId="277AAC5E" w:rsidR="005305F1" w:rsidRPr="00856658" w:rsidRDefault="005305F1" w:rsidP="000A0CD9">
      <w:r w:rsidRPr="00856658">
        <w:t>Groundwater turbidity measured in Nephelometric Turbidity Units (NTU)</w:t>
      </w:r>
      <w:r>
        <w:t xml:space="preserve"> or Attenuation Units (AU</w:t>
      </w:r>
      <w:r w:rsidR="0061677D">
        <w:rPr>
          <w:rStyle w:val="FootnoteReference"/>
        </w:rPr>
        <w:footnoteReference w:id="1"/>
      </w:r>
      <w:r>
        <w:t>)</w:t>
      </w:r>
      <w:r w:rsidRPr="00856658">
        <w:t xml:space="preserve"> was also measured prior to sampling (described below in </w:t>
      </w:r>
      <w:r w:rsidRPr="00856658">
        <w:rPr>
          <w:b/>
        </w:rPr>
        <w:t>Section 2.4</w:t>
      </w:r>
      <w:r w:rsidRPr="00856658">
        <w:t>) and was used as an indication of sample quality. Where possible, samples were not collected until turbidity was less than 50 NTU. Purge volumes and purge rates were measured using a graduated container and stop watch. All well measurements, purging details, and additional field notes were recorded on customized field forms in order to minimize the potential for field errors.</w:t>
      </w:r>
    </w:p>
    <w:p w14:paraId="576DB6AB" w14:textId="77777777" w:rsidR="005305F1" w:rsidRPr="00856658" w:rsidRDefault="005305F1" w:rsidP="000A0CD9">
      <w:pPr>
        <w:pStyle w:val="Tables"/>
      </w:pPr>
      <w:bookmarkStart w:id="13" w:name="_Toc478578859"/>
      <w:r w:rsidRPr="00856658">
        <w:t>Table 2-1</w:t>
      </w:r>
      <w:r w:rsidRPr="00856658">
        <w:tab/>
        <w:t>Groundwater Sampling – Field Parameter Purging Criteria</w:t>
      </w:r>
      <w:bookmarkEnd w:id="13"/>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5305F1" w:rsidRPr="00856658" w14:paraId="15504571" w14:textId="77777777" w:rsidTr="00F63E82">
        <w:trPr>
          <w:cantSplit/>
          <w:jc w:val="center"/>
        </w:trPr>
        <w:tc>
          <w:tcPr>
            <w:tcW w:w="2830" w:type="dxa"/>
            <w:shd w:val="clear" w:color="auto" w:fill="73C6A1" w:themeFill="accent1"/>
            <w:vAlign w:val="center"/>
          </w:tcPr>
          <w:p w14:paraId="2705A97F"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Field Parameter</w:t>
            </w:r>
          </w:p>
        </w:tc>
        <w:tc>
          <w:tcPr>
            <w:tcW w:w="2694" w:type="dxa"/>
            <w:shd w:val="clear" w:color="auto" w:fill="73C6A1" w:themeFill="accent1"/>
            <w:vAlign w:val="center"/>
          </w:tcPr>
          <w:p w14:paraId="1F442BC7" w14:textId="77777777" w:rsidR="005305F1" w:rsidRPr="00856658" w:rsidRDefault="005305F1" w:rsidP="00F63E82">
            <w:pPr>
              <w:pStyle w:val="TableofFigures"/>
              <w:spacing w:before="60" w:line="240" w:lineRule="auto"/>
              <w:jc w:val="center"/>
              <w:rPr>
                <w:rFonts w:cs="Arial"/>
                <w:b/>
                <w:sz w:val="18"/>
                <w:szCs w:val="18"/>
              </w:rPr>
            </w:pPr>
            <w:r w:rsidRPr="00856658">
              <w:rPr>
                <w:rFonts w:cs="Arial"/>
                <w:b/>
                <w:sz w:val="18"/>
                <w:szCs w:val="18"/>
              </w:rPr>
              <w:t>Allowable Variance</w:t>
            </w:r>
          </w:p>
        </w:tc>
      </w:tr>
      <w:tr w:rsidR="005305F1" w:rsidRPr="00856658" w14:paraId="05CF73DC" w14:textId="77777777" w:rsidTr="00F63E82">
        <w:trPr>
          <w:cantSplit/>
          <w:jc w:val="center"/>
        </w:trPr>
        <w:tc>
          <w:tcPr>
            <w:tcW w:w="2830" w:type="dxa"/>
            <w:vAlign w:val="center"/>
          </w:tcPr>
          <w:p w14:paraId="4384B2DA" w14:textId="77777777" w:rsidR="005305F1" w:rsidRPr="00856658" w:rsidRDefault="005305F1" w:rsidP="00F63E82">
            <w:pPr>
              <w:pStyle w:val="TableHeadings"/>
              <w:rPr>
                <w:rFonts w:ascii="Arial" w:hAnsi="Arial" w:cs="Arial"/>
                <w:b w:val="0"/>
              </w:rPr>
            </w:pPr>
            <w:r w:rsidRPr="00856658">
              <w:rPr>
                <w:rFonts w:ascii="Arial" w:hAnsi="Arial" w:cs="Arial"/>
                <w:b w:val="0"/>
              </w:rPr>
              <w:t>Temperature (°C)</w:t>
            </w:r>
          </w:p>
        </w:tc>
        <w:tc>
          <w:tcPr>
            <w:tcW w:w="2694" w:type="dxa"/>
            <w:vAlign w:val="center"/>
          </w:tcPr>
          <w:p w14:paraId="54CE34E1"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1436F2D5" w14:textId="77777777" w:rsidTr="00F63E82">
        <w:trPr>
          <w:cantSplit/>
          <w:jc w:val="center"/>
        </w:trPr>
        <w:tc>
          <w:tcPr>
            <w:tcW w:w="2830" w:type="dxa"/>
            <w:vAlign w:val="center"/>
          </w:tcPr>
          <w:p w14:paraId="029C636B" w14:textId="3CAE973D" w:rsidR="005305F1" w:rsidRPr="00856658" w:rsidRDefault="005305F1" w:rsidP="00F63E82">
            <w:pPr>
              <w:pStyle w:val="TableHeadings"/>
              <w:rPr>
                <w:rFonts w:ascii="Arial" w:hAnsi="Arial" w:cs="Arial"/>
                <w:b w:val="0"/>
              </w:rPr>
            </w:pPr>
            <w:r w:rsidRPr="00856658">
              <w:rPr>
                <w:rFonts w:ascii="Arial" w:hAnsi="Arial" w:cs="Arial"/>
                <w:b w:val="0"/>
              </w:rPr>
              <w:t>pH</w:t>
            </w:r>
            <w:r w:rsidR="003262CB">
              <w:rPr>
                <w:rFonts w:ascii="Arial" w:hAnsi="Arial" w:cs="Arial"/>
                <w:b w:val="0"/>
              </w:rPr>
              <w:t xml:space="preserve"> (pH units)</w:t>
            </w:r>
          </w:p>
        </w:tc>
        <w:tc>
          <w:tcPr>
            <w:tcW w:w="2694" w:type="dxa"/>
            <w:vAlign w:val="center"/>
          </w:tcPr>
          <w:p w14:paraId="449E9E97" w14:textId="77777777" w:rsidR="005305F1" w:rsidRPr="00856658" w:rsidRDefault="005305F1" w:rsidP="00F63E82">
            <w:pPr>
              <w:pStyle w:val="TableHeadings"/>
              <w:rPr>
                <w:rFonts w:ascii="Arial" w:hAnsi="Arial" w:cs="Arial"/>
                <w:b w:val="0"/>
              </w:rPr>
            </w:pPr>
            <w:r w:rsidRPr="00856658">
              <w:rPr>
                <w:rFonts w:ascii="Arial" w:hAnsi="Arial" w:cs="Arial"/>
                <w:b w:val="0"/>
              </w:rPr>
              <w:t>± 0.1</w:t>
            </w:r>
          </w:p>
        </w:tc>
      </w:tr>
      <w:tr w:rsidR="005305F1" w:rsidRPr="00856658" w14:paraId="02157C95" w14:textId="77777777" w:rsidTr="00F63E82">
        <w:trPr>
          <w:cantSplit/>
          <w:jc w:val="center"/>
        </w:trPr>
        <w:tc>
          <w:tcPr>
            <w:tcW w:w="2830" w:type="dxa"/>
            <w:vAlign w:val="center"/>
          </w:tcPr>
          <w:p w14:paraId="1B0E960B" w14:textId="77777777" w:rsidR="005305F1" w:rsidRPr="00856658" w:rsidRDefault="005305F1" w:rsidP="00F63E82">
            <w:pPr>
              <w:pStyle w:val="TableHeadings"/>
              <w:rPr>
                <w:rFonts w:ascii="Arial" w:hAnsi="Arial" w:cs="Arial"/>
                <w:b w:val="0"/>
              </w:rPr>
            </w:pPr>
            <w:r w:rsidRPr="00856658">
              <w:rPr>
                <w:rFonts w:ascii="Arial" w:hAnsi="Arial" w:cs="Arial"/>
                <w:b w:val="0"/>
              </w:rPr>
              <w:t>Conductivity (µS/cm)</w:t>
            </w:r>
          </w:p>
        </w:tc>
        <w:tc>
          <w:tcPr>
            <w:tcW w:w="2694" w:type="dxa"/>
            <w:vAlign w:val="center"/>
          </w:tcPr>
          <w:p w14:paraId="199EF479"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r w:rsidR="005305F1" w:rsidRPr="00856658" w14:paraId="7C799249" w14:textId="77777777" w:rsidTr="00F63E82">
        <w:trPr>
          <w:cantSplit/>
          <w:jc w:val="center"/>
        </w:trPr>
        <w:tc>
          <w:tcPr>
            <w:tcW w:w="2830" w:type="dxa"/>
            <w:vAlign w:val="center"/>
          </w:tcPr>
          <w:p w14:paraId="0D592391" w14:textId="77777777" w:rsidR="005305F1" w:rsidRPr="00856658" w:rsidRDefault="005305F1" w:rsidP="00F63E82">
            <w:pPr>
              <w:pStyle w:val="TableHeadings"/>
              <w:rPr>
                <w:rFonts w:ascii="Arial" w:hAnsi="Arial" w:cs="Arial"/>
                <w:b w:val="0"/>
              </w:rPr>
            </w:pPr>
            <w:r w:rsidRPr="00856658">
              <w:rPr>
                <w:rFonts w:ascii="Arial" w:hAnsi="Arial" w:cs="Arial"/>
                <w:b w:val="0"/>
              </w:rPr>
              <w:t>Specific Conductivity (µS/cm)</w:t>
            </w:r>
          </w:p>
        </w:tc>
        <w:tc>
          <w:tcPr>
            <w:tcW w:w="2694" w:type="dxa"/>
            <w:vAlign w:val="center"/>
          </w:tcPr>
          <w:p w14:paraId="2FB63770" w14:textId="77777777" w:rsidR="005305F1" w:rsidRPr="00856658" w:rsidRDefault="005305F1" w:rsidP="00F63E82">
            <w:pPr>
              <w:pStyle w:val="TableHeadings"/>
              <w:rPr>
                <w:rFonts w:ascii="Arial" w:hAnsi="Arial" w:cs="Arial"/>
                <w:b w:val="0"/>
              </w:rPr>
            </w:pPr>
            <w:r w:rsidRPr="00856658">
              <w:rPr>
                <w:rFonts w:ascii="Arial" w:hAnsi="Arial" w:cs="Arial"/>
                <w:b w:val="0"/>
              </w:rPr>
              <w:t>± 3%</w:t>
            </w:r>
          </w:p>
        </w:tc>
      </w:tr>
    </w:tbl>
    <w:p w14:paraId="5EEDE91D" w14:textId="77777777" w:rsidR="005305F1" w:rsidRPr="00856658" w:rsidRDefault="005305F1" w:rsidP="00B45A00">
      <w:pPr>
        <w:pStyle w:val="Heading2"/>
        <w:spacing w:before="360"/>
      </w:pPr>
      <w:bookmarkStart w:id="14" w:name="_Toc478729952"/>
      <w:r w:rsidRPr="00A829CF">
        <w:t>Direct</w:t>
      </w:r>
      <w:r w:rsidRPr="00856658">
        <w:t xml:space="preserve"> Sampling</w:t>
      </w:r>
      <w:bookmarkEnd w:id="14"/>
    </w:p>
    <w:p w14:paraId="6814DB45" w14:textId="6DE3AA7C" w:rsidR="005305F1" w:rsidRPr="00856658" w:rsidRDefault="005305F1" w:rsidP="000A0CD9">
      <w:r w:rsidRPr="00856658">
        <w:t xml:space="preserve">During previous events a select number of groundwater wells </w:t>
      </w:r>
      <w:r w:rsidR="00F41257">
        <w:t>had</w:t>
      </w:r>
      <w:r w:rsidRPr="00856658">
        <w:t xml:space="preserve"> insufficient volume of groundwater to sample using conventional methods, limiting the number of wells that were sampled during the event. An alternate sampling strategy was established </w:t>
      </w:r>
      <w:r>
        <w:t xml:space="preserve">in 2014 </w:t>
      </w:r>
      <w:r w:rsidRPr="00856658">
        <w:t>by AAM’s consultant (AMEC) in order to obtain samples from low producing wells</w:t>
      </w:r>
      <w:r>
        <w:t xml:space="preserve">; this continued to be </w:t>
      </w:r>
      <w:r w:rsidRPr="00856658">
        <w:t xml:space="preserve">followed during the </w:t>
      </w:r>
      <w:r w:rsidR="00A3459D">
        <w:t>January 2017</w:t>
      </w:r>
      <w:r w:rsidRPr="00856658">
        <w:t xml:space="preserve"> sampling event. </w:t>
      </w:r>
      <w:r w:rsidRPr="00C936FE">
        <w:t xml:space="preserve">At wells identified as </w:t>
      </w:r>
      <w:r>
        <w:t xml:space="preserve">regularly </w:t>
      </w:r>
      <w:r w:rsidRPr="00C936FE">
        <w:t>having insufficient volume of water</w:t>
      </w:r>
      <w:r>
        <w:t xml:space="preserve"> or insufficient recharge</w:t>
      </w:r>
      <w:r w:rsidRPr="00C936FE">
        <w:t xml:space="preserve">, Hemmera/ELR direct sampled (analytical samples collected prior to purging or collecting field parameter measurements), </w:t>
      </w:r>
      <w:r w:rsidRPr="00856658">
        <w:t xml:space="preserve">after which time field parameter measurements were collected if possible. Additionally, a priority ranking order for analytical sample collection previously established by AAM’s consultant (AMEC) </w:t>
      </w:r>
      <w:r>
        <w:t>was used when collecting samples at these direct</w:t>
      </w:r>
      <w:r w:rsidRPr="00856658">
        <w:t xml:space="preserve"> sampled wells (as summarized in </w:t>
      </w:r>
      <w:r w:rsidRPr="00856658">
        <w:rPr>
          <w:b/>
        </w:rPr>
        <w:t>Table 2-2</w:t>
      </w:r>
      <w:r w:rsidRPr="00856658">
        <w:t xml:space="preserve">). This ranking system was </w:t>
      </w:r>
      <w:r>
        <w:t xml:space="preserve">established </w:t>
      </w:r>
      <w:r w:rsidRPr="00856658">
        <w:t xml:space="preserve">to ensure that samples for </w:t>
      </w:r>
      <w:r>
        <w:t xml:space="preserve">the highest </w:t>
      </w:r>
      <w:r w:rsidRPr="00856658">
        <w:t xml:space="preserve">priority parameters were collected </w:t>
      </w:r>
      <w:r>
        <w:t xml:space="preserve">first </w:t>
      </w:r>
      <w:r w:rsidRPr="00856658">
        <w:t xml:space="preserve">at each well if limited recharge or volume was encountered. Where </w:t>
      </w:r>
      <w:r>
        <w:t xml:space="preserve">the volume or recharge limited </w:t>
      </w:r>
      <w:r w:rsidRPr="00856658">
        <w:t>sample collec</w:t>
      </w:r>
      <w:r>
        <w:t>t</w:t>
      </w:r>
      <w:r w:rsidR="00132580">
        <w:t>ion</w:t>
      </w:r>
      <w:r>
        <w:t xml:space="preserve">, </w:t>
      </w:r>
      <w:r w:rsidRPr="00856658">
        <w:t>Hemmera/ELR also re-visited wells whe</w:t>
      </w:r>
      <w:r>
        <w:t>n</w:t>
      </w:r>
      <w:r w:rsidRPr="00856658">
        <w:t xml:space="preserve"> feasible, </w:t>
      </w:r>
      <w:r>
        <w:t xml:space="preserve">to </w:t>
      </w:r>
      <w:r w:rsidRPr="00856658">
        <w:t xml:space="preserve">attempt to collect a more thorough </w:t>
      </w:r>
      <w:r>
        <w:t xml:space="preserve">or complete </w:t>
      </w:r>
      <w:r w:rsidRPr="00856658">
        <w:t xml:space="preserve">sample set. </w:t>
      </w:r>
    </w:p>
    <w:p w14:paraId="032CC8D3" w14:textId="77777777" w:rsidR="005305F1" w:rsidRPr="00856658" w:rsidRDefault="005305F1" w:rsidP="00B45A00">
      <w:r w:rsidRPr="00856658">
        <w:t xml:space="preserve">In addition to the priority ranking order, Hemmera/ELR also </w:t>
      </w:r>
      <w:r>
        <w:t xml:space="preserve">adhered to </w:t>
      </w:r>
      <w:r w:rsidRPr="00856658">
        <w:t xml:space="preserve">minimum </w:t>
      </w:r>
      <w:r>
        <w:t xml:space="preserve">required </w:t>
      </w:r>
      <w:r w:rsidRPr="00856658">
        <w:t>sample volumes for laboratory procedures (provided to Hemmera/ELR by ALS Laboratories)</w:t>
      </w:r>
      <w:r>
        <w:t xml:space="preserve"> where</w:t>
      </w:r>
      <w:r w:rsidRPr="00856658">
        <w:t xml:space="preserve"> well volume was limited</w:t>
      </w:r>
      <w:r>
        <w:t xml:space="preserve">. This allowed the </w:t>
      </w:r>
      <w:r w:rsidRPr="00856658">
        <w:t>maxim</w:t>
      </w:r>
      <w:r>
        <w:t>um</w:t>
      </w:r>
      <w:r w:rsidRPr="00856658">
        <w:t xml:space="preserve"> number of program parameters </w:t>
      </w:r>
      <w:r>
        <w:t xml:space="preserve">to be </w:t>
      </w:r>
      <w:r w:rsidRPr="00856658">
        <w:t>collected</w:t>
      </w:r>
      <w:r>
        <w:t xml:space="preserve"> when volumes were limited</w:t>
      </w:r>
      <w:r w:rsidRPr="00856658">
        <w:t>.</w:t>
      </w:r>
    </w:p>
    <w:p w14:paraId="68210990" w14:textId="77777777" w:rsidR="005305F1" w:rsidRPr="00856658" w:rsidRDefault="005305F1" w:rsidP="00A829CF">
      <w:pPr>
        <w:pStyle w:val="Heading2"/>
      </w:pPr>
      <w:bookmarkStart w:id="15" w:name="_Toc478729953"/>
      <w:r w:rsidRPr="00856658">
        <w:t>Field Parameters</w:t>
      </w:r>
      <w:bookmarkEnd w:id="15"/>
    </w:p>
    <w:p w14:paraId="5678BB05" w14:textId="793CC7EA" w:rsidR="005305F1" w:rsidRPr="00856658" w:rsidRDefault="005305F1" w:rsidP="00B45A00">
      <w:r w:rsidRPr="00856658">
        <w:t xml:space="preserve">Hemmera/ELR measured </w:t>
      </w:r>
      <w:r w:rsidRPr="00856658">
        <w:rPr>
          <w:i/>
        </w:rPr>
        <w:t>in-situ</w:t>
      </w:r>
      <w:r w:rsidRPr="00856658">
        <w:t xml:space="preserve"> water quality parameters using YSI Professional Plus multi-parameter field</w:t>
      </w:r>
      <w:r>
        <w:t xml:space="preserve"> </w:t>
      </w:r>
      <w:r w:rsidRPr="003A7B59">
        <w:t>meter</w:t>
      </w:r>
      <w:r>
        <w:t>s</w:t>
      </w:r>
      <w:r w:rsidRPr="003A7B59">
        <w:t>, Lamotte 2020we</w:t>
      </w:r>
      <w:r w:rsidRPr="00856658">
        <w:t xml:space="preserve"> turbidity meters, an</w:t>
      </w:r>
      <w:r w:rsidRPr="00B9487C">
        <w:t>d Hach DR 890 Portable Colorimeters</w:t>
      </w:r>
      <w:r w:rsidRPr="00856658">
        <w:t xml:space="preserve">. Flow-through cells were used with the YSI meters to minimize field parameter variability; flow-through cells improve the precision of field </w:t>
      </w:r>
      <w:r w:rsidRPr="00B45A00">
        <w:t>measurements by limiting sample water contact with air, and by continuously moving sample water across the</w:t>
      </w:r>
      <w:r w:rsidRPr="00856658">
        <w:t xml:space="preserve"> field meter sensors. The </w:t>
      </w:r>
      <w:r w:rsidRPr="00856658">
        <w:rPr>
          <w:i/>
        </w:rPr>
        <w:t xml:space="preserve">in-situ </w:t>
      </w:r>
      <w:r w:rsidRPr="00856658">
        <w:t>groundwater quality parameters recorded at each sample station included water temperature (</w:t>
      </w:r>
      <w:r w:rsidRPr="00856658">
        <w:rPr>
          <w:vertAlign w:val="superscript"/>
        </w:rPr>
        <w:t>o</w:t>
      </w:r>
      <w:r w:rsidRPr="00856658">
        <w:t>C), specific conductivity (μs/cm), conductivity (μs/cm), oxidation/reduction potential (ORP; mv), pH (pH units), sulphide (</w:t>
      </w:r>
      <w:r w:rsidRPr="00856658">
        <w:rPr>
          <w:rFonts w:cs="Arial"/>
        </w:rPr>
        <w:t>m</w:t>
      </w:r>
      <w:r w:rsidRPr="00856658">
        <w:t>g/l), dissolved oxygen (mg/l and percent saturation), and turbidity (NTU</w:t>
      </w:r>
      <w:r w:rsidR="0061677D">
        <w:t xml:space="preserve"> or AU</w:t>
      </w:r>
      <w:r w:rsidRPr="00856658">
        <w:t>).</w:t>
      </w:r>
    </w:p>
    <w:p w14:paraId="70AB9A43" w14:textId="1D50F054" w:rsidR="005305F1" w:rsidRPr="00856658" w:rsidRDefault="005305F1" w:rsidP="00B45A00">
      <w:r w:rsidRPr="00856658">
        <w:t>During purging, fiel</w:t>
      </w:r>
      <w:r>
        <w:t>d parameters were monitored at 3</w:t>
      </w:r>
      <w:r w:rsidRPr="00856658">
        <w:t xml:space="preserve"> minute intervals, or at volume related intervals (e.g., every 500 mL) in the case of wells with slow recharge. </w:t>
      </w:r>
      <w:r w:rsidR="00F63E82" w:rsidRPr="00A829CF">
        <w:rPr>
          <w:i/>
        </w:rPr>
        <w:t>In-situ</w:t>
      </w:r>
      <w:r w:rsidR="00F63E82">
        <w:t xml:space="preserve"> measurements for reporting purposes were recorded at the conclusion of purging.</w:t>
      </w:r>
    </w:p>
    <w:p w14:paraId="0249E851" w14:textId="77777777" w:rsidR="005305F1" w:rsidRPr="00856658" w:rsidRDefault="005305F1" w:rsidP="00A829CF">
      <w:pPr>
        <w:pStyle w:val="Heading2"/>
      </w:pPr>
      <w:bookmarkStart w:id="16" w:name="_Toc478729954"/>
      <w:r w:rsidRPr="00A829CF">
        <w:t>Groundwater</w:t>
      </w:r>
      <w:r w:rsidRPr="00856658">
        <w:t xml:space="preserve"> Sampling</w:t>
      </w:r>
      <w:bookmarkEnd w:id="16"/>
    </w:p>
    <w:p w14:paraId="68621529" w14:textId="77777777" w:rsidR="005305F1" w:rsidRPr="00856658" w:rsidRDefault="005305F1" w:rsidP="000A0CD9">
      <w:r w:rsidRPr="00856658">
        <w:t xml:space="preserve">Groundwater quality samples were collected and preserved in accordance with laboratory directions, and using techniques consistent with </w:t>
      </w:r>
      <w:r w:rsidRPr="00856658">
        <w:rPr>
          <w:i/>
        </w:rPr>
        <w:t>Standard Methods for the Examination of Water and Wastewater</w:t>
      </w:r>
      <w:r w:rsidRPr="00856658">
        <w:t xml:space="preserve"> (Rice et al., 2012). ALS Global was the analytical laboratory chosen for this project, and a summary of the sample bottle set (including parameters analysed and preservation techniques) is provided in </w:t>
      </w:r>
      <w:r w:rsidRPr="00856658">
        <w:rPr>
          <w:b/>
        </w:rPr>
        <w:t>Table 2-2</w:t>
      </w:r>
      <w:r w:rsidRPr="00856658">
        <w:t>.</w:t>
      </w:r>
    </w:p>
    <w:p w14:paraId="15D2A668" w14:textId="77777777" w:rsidR="005305F1" w:rsidRPr="00B4750E" w:rsidRDefault="005305F1" w:rsidP="005305F1">
      <w:pPr>
        <w:pStyle w:val="Tables"/>
      </w:pPr>
      <w:bookmarkStart w:id="17" w:name="_Toc478578860"/>
      <w:r w:rsidRPr="00B4750E">
        <w:t>Table 2-2</w:t>
      </w:r>
      <w:r w:rsidRPr="00B4750E">
        <w:tab/>
        <w:t>Groundwater Sampling Parameter Priority, Preservation, and Intended Analysis</w:t>
      </w:r>
      <w:bookmarkEnd w:id="1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900"/>
        <w:gridCol w:w="1530"/>
        <w:gridCol w:w="2106"/>
        <w:gridCol w:w="1134"/>
        <w:gridCol w:w="1710"/>
        <w:gridCol w:w="1980"/>
      </w:tblGrid>
      <w:tr w:rsidR="005305F1" w:rsidRPr="00B4750E" w14:paraId="4FD7D967" w14:textId="77777777" w:rsidTr="00B45A00">
        <w:trPr>
          <w:cantSplit/>
          <w:tblHeader/>
          <w:jc w:val="center"/>
        </w:trPr>
        <w:tc>
          <w:tcPr>
            <w:tcW w:w="900" w:type="dxa"/>
            <w:shd w:val="clear" w:color="auto" w:fill="73C6A1" w:themeFill="accent1"/>
            <w:vAlign w:val="center"/>
          </w:tcPr>
          <w:p w14:paraId="4D46AC76" w14:textId="77777777" w:rsidR="005305F1" w:rsidRPr="00B4750E" w:rsidRDefault="005305F1" w:rsidP="00F63E82">
            <w:pPr>
              <w:pStyle w:val="TableHeadings"/>
              <w:spacing w:before="40" w:after="40"/>
              <w:rPr>
                <w:rFonts w:ascii="Arial" w:hAnsi="Arial" w:cs="Arial"/>
                <w:vertAlign w:val="superscript"/>
              </w:rPr>
            </w:pPr>
            <w:r w:rsidRPr="00B4750E">
              <w:rPr>
                <w:rFonts w:ascii="Arial" w:hAnsi="Arial" w:cs="Arial"/>
              </w:rPr>
              <w:t>Priority</w:t>
            </w:r>
          </w:p>
        </w:tc>
        <w:tc>
          <w:tcPr>
            <w:tcW w:w="1530" w:type="dxa"/>
            <w:shd w:val="clear" w:color="auto" w:fill="73C6A1" w:themeFill="accent1"/>
            <w:vAlign w:val="center"/>
          </w:tcPr>
          <w:p w14:paraId="2B530C0D" w14:textId="77777777" w:rsidR="005305F1" w:rsidRPr="00B4750E" w:rsidRDefault="005305F1" w:rsidP="00F63E82">
            <w:pPr>
              <w:pStyle w:val="TableHeadings"/>
              <w:spacing w:before="40" w:after="40"/>
              <w:rPr>
                <w:rFonts w:ascii="Arial" w:hAnsi="Arial" w:cs="Arial"/>
              </w:rPr>
            </w:pPr>
            <w:r w:rsidRPr="00B4750E">
              <w:rPr>
                <w:rFonts w:ascii="Arial" w:hAnsi="Arial" w:cs="Arial"/>
              </w:rPr>
              <w:t>Bottle Type</w:t>
            </w:r>
          </w:p>
        </w:tc>
        <w:tc>
          <w:tcPr>
            <w:tcW w:w="2106" w:type="dxa"/>
            <w:shd w:val="clear" w:color="auto" w:fill="73C6A1" w:themeFill="accent1"/>
            <w:vAlign w:val="center"/>
          </w:tcPr>
          <w:p w14:paraId="2C0218C1" w14:textId="77777777" w:rsidR="005305F1" w:rsidRPr="00B4750E" w:rsidRDefault="005305F1" w:rsidP="00F63E82">
            <w:pPr>
              <w:pStyle w:val="TableHeadings"/>
              <w:spacing w:before="40" w:after="40"/>
              <w:rPr>
                <w:rFonts w:ascii="Arial" w:hAnsi="Arial" w:cs="Arial"/>
              </w:rPr>
            </w:pPr>
            <w:r w:rsidRPr="00B4750E">
              <w:rPr>
                <w:rFonts w:ascii="Arial" w:hAnsi="Arial" w:cs="Arial"/>
              </w:rPr>
              <w:t>Parameters Analyzed</w:t>
            </w:r>
          </w:p>
        </w:tc>
        <w:tc>
          <w:tcPr>
            <w:tcW w:w="1134" w:type="dxa"/>
            <w:shd w:val="clear" w:color="auto" w:fill="73C6A1" w:themeFill="accent1"/>
            <w:vAlign w:val="center"/>
          </w:tcPr>
          <w:p w14:paraId="677C6945" w14:textId="77777777" w:rsidR="005305F1" w:rsidRPr="00B4750E" w:rsidRDefault="005305F1" w:rsidP="00F63E82">
            <w:pPr>
              <w:pStyle w:val="TableHeadings"/>
              <w:spacing w:before="40" w:after="40"/>
              <w:rPr>
                <w:rFonts w:ascii="Arial" w:hAnsi="Arial" w:cs="Arial"/>
              </w:rPr>
            </w:pPr>
            <w:r w:rsidRPr="00B4750E">
              <w:rPr>
                <w:rFonts w:ascii="Arial" w:hAnsi="Arial" w:cs="Arial"/>
              </w:rPr>
              <w:t>Minimum Volume</w:t>
            </w:r>
          </w:p>
        </w:tc>
        <w:tc>
          <w:tcPr>
            <w:tcW w:w="1710" w:type="dxa"/>
            <w:shd w:val="clear" w:color="auto" w:fill="73C6A1" w:themeFill="accent1"/>
            <w:vAlign w:val="center"/>
          </w:tcPr>
          <w:p w14:paraId="2ADF6F02" w14:textId="77777777" w:rsidR="005305F1" w:rsidRPr="00B4750E" w:rsidRDefault="005305F1" w:rsidP="00F63E82">
            <w:pPr>
              <w:pStyle w:val="TableHeadings"/>
              <w:spacing w:before="40" w:after="40"/>
              <w:rPr>
                <w:rFonts w:ascii="Arial" w:hAnsi="Arial" w:cs="Arial"/>
              </w:rPr>
            </w:pPr>
            <w:r w:rsidRPr="00B4750E">
              <w:rPr>
                <w:rFonts w:ascii="Arial" w:hAnsi="Arial" w:cs="Arial"/>
              </w:rPr>
              <w:t>Sample Treatment</w:t>
            </w:r>
          </w:p>
        </w:tc>
        <w:tc>
          <w:tcPr>
            <w:tcW w:w="1980" w:type="dxa"/>
            <w:shd w:val="clear" w:color="auto" w:fill="73C6A1" w:themeFill="accent1"/>
            <w:vAlign w:val="center"/>
          </w:tcPr>
          <w:p w14:paraId="58B26BA1" w14:textId="77777777" w:rsidR="005305F1" w:rsidRPr="00B4750E" w:rsidRDefault="005305F1" w:rsidP="00F63E82">
            <w:pPr>
              <w:pStyle w:val="TableHeadings"/>
              <w:spacing w:before="40" w:after="40"/>
              <w:rPr>
                <w:rFonts w:ascii="Arial" w:hAnsi="Arial" w:cs="Arial"/>
              </w:rPr>
            </w:pPr>
            <w:r w:rsidRPr="00B4750E">
              <w:rPr>
                <w:rFonts w:ascii="Arial" w:hAnsi="Arial" w:cs="Arial"/>
              </w:rPr>
              <w:t>Preservative Added</w:t>
            </w:r>
          </w:p>
        </w:tc>
      </w:tr>
      <w:tr w:rsidR="005305F1" w:rsidRPr="00B4750E" w14:paraId="6BC59A38" w14:textId="77777777" w:rsidTr="00B25781">
        <w:trPr>
          <w:cantSplit/>
          <w:trHeight w:val="558"/>
          <w:jc w:val="center"/>
        </w:trPr>
        <w:tc>
          <w:tcPr>
            <w:tcW w:w="900" w:type="dxa"/>
            <w:vAlign w:val="center"/>
          </w:tcPr>
          <w:p w14:paraId="26BC1D0F" w14:textId="77777777" w:rsidR="005305F1" w:rsidRPr="00B4750E" w:rsidRDefault="005305F1" w:rsidP="00F63E82">
            <w:pPr>
              <w:pStyle w:val="TableText"/>
              <w:spacing w:before="40" w:after="40"/>
              <w:jc w:val="center"/>
            </w:pPr>
            <w:r w:rsidRPr="00B4750E">
              <w:t>1a</w:t>
            </w:r>
          </w:p>
        </w:tc>
        <w:tc>
          <w:tcPr>
            <w:tcW w:w="1530" w:type="dxa"/>
            <w:vAlign w:val="center"/>
          </w:tcPr>
          <w:p w14:paraId="19B39DB8"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1AB66A72" w14:textId="77777777" w:rsidR="005305F1" w:rsidRPr="00B4750E" w:rsidRDefault="005305F1" w:rsidP="00F63E82">
            <w:pPr>
              <w:pStyle w:val="TableText"/>
              <w:spacing w:before="40" w:after="40"/>
              <w:jc w:val="center"/>
            </w:pPr>
            <w:r w:rsidRPr="00B4750E">
              <w:t>Dissolved Metals</w:t>
            </w:r>
          </w:p>
        </w:tc>
        <w:tc>
          <w:tcPr>
            <w:tcW w:w="1134" w:type="dxa"/>
            <w:vAlign w:val="center"/>
          </w:tcPr>
          <w:p w14:paraId="631E5FA5" w14:textId="77777777" w:rsidR="005305F1" w:rsidRPr="00B4750E" w:rsidRDefault="005305F1" w:rsidP="00F63E82">
            <w:pPr>
              <w:pStyle w:val="TableText"/>
              <w:spacing w:before="40" w:after="40"/>
              <w:jc w:val="center"/>
            </w:pPr>
            <w:r w:rsidRPr="00B4750E">
              <w:t>100 ml</w:t>
            </w:r>
          </w:p>
        </w:tc>
        <w:tc>
          <w:tcPr>
            <w:tcW w:w="1710" w:type="dxa"/>
            <w:vAlign w:val="center"/>
          </w:tcPr>
          <w:p w14:paraId="1F481AAE" w14:textId="77777777" w:rsidR="005305F1" w:rsidRPr="00B4750E" w:rsidRDefault="005305F1" w:rsidP="00F63E82">
            <w:pPr>
              <w:pStyle w:val="TableText"/>
              <w:spacing w:before="40" w:after="40"/>
              <w:jc w:val="center"/>
            </w:pPr>
            <w:r w:rsidRPr="00B4750E">
              <w:t>Field Filtered and Preserved</w:t>
            </w:r>
          </w:p>
        </w:tc>
        <w:tc>
          <w:tcPr>
            <w:tcW w:w="1980" w:type="dxa"/>
            <w:vAlign w:val="center"/>
          </w:tcPr>
          <w:p w14:paraId="2C34419B"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B4750E" w14:paraId="0B2B1D55" w14:textId="77777777" w:rsidTr="00B45A00">
        <w:trPr>
          <w:cantSplit/>
          <w:jc w:val="center"/>
        </w:trPr>
        <w:tc>
          <w:tcPr>
            <w:tcW w:w="900" w:type="dxa"/>
            <w:vAlign w:val="center"/>
          </w:tcPr>
          <w:p w14:paraId="16BA380E" w14:textId="77777777" w:rsidR="005305F1" w:rsidRPr="00B4750E" w:rsidRDefault="005305F1" w:rsidP="00F63E82">
            <w:pPr>
              <w:pStyle w:val="TableText"/>
              <w:spacing w:before="40" w:after="40"/>
              <w:jc w:val="center"/>
              <w:rPr>
                <w:vertAlign w:val="superscript"/>
              </w:rPr>
            </w:pPr>
            <w:r w:rsidRPr="00B4750E">
              <w:t>1b</w:t>
            </w:r>
          </w:p>
        </w:tc>
        <w:tc>
          <w:tcPr>
            <w:tcW w:w="1530" w:type="dxa"/>
            <w:vAlign w:val="center"/>
          </w:tcPr>
          <w:p w14:paraId="01051F2C" w14:textId="77777777" w:rsidR="005305F1" w:rsidRPr="00B4750E" w:rsidRDefault="005305F1" w:rsidP="00F63E82">
            <w:pPr>
              <w:pStyle w:val="TableText"/>
              <w:spacing w:before="40" w:after="40"/>
              <w:jc w:val="center"/>
            </w:pPr>
            <w:r w:rsidRPr="00B4750E">
              <w:t>40 ml (glass)</w:t>
            </w:r>
          </w:p>
        </w:tc>
        <w:tc>
          <w:tcPr>
            <w:tcW w:w="2106" w:type="dxa"/>
            <w:vAlign w:val="center"/>
          </w:tcPr>
          <w:p w14:paraId="3C89834C" w14:textId="77777777" w:rsidR="005305F1" w:rsidRPr="00B4750E" w:rsidRDefault="005305F1" w:rsidP="00F63E82">
            <w:pPr>
              <w:pStyle w:val="TableText"/>
              <w:spacing w:before="40" w:after="40"/>
              <w:jc w:val="center"/>
            </w:pPr>
            <w:r w:rsidRPr="00B4750E">
              <w:t>Dissolved Mercury</w:t>
            </w:r>
          </w:p>
        </w:tc>
        <w:tc>
          <w:tcPr>
            <w:tcW w:w="1134" w:type="dxa"/>
            <w:vAlign w:val="center"/>
          </w:tcPr>
          <w:p w14:paraId="027EC9D0" w14:textId="1AD53507" w:rsidR="005305F1" w:rsidRPr="00B4750E" w:rsidRDefault="005305F1" w:rsidP="00F63E82">
            <w:pPr>
              <w:pStyle w:val="TableText"/>
              <w:spacing w:before="40" w:after="40"/>
              <w:jc w:val="center"/>
            </w:pPr>
            <w:r w:rsidRPr="00B4750E">
              <w:t>15 m</w:t>
            </w:r>
            <w:r w:rsidR="00AA5FBC">
              <w:t>l</w:t>
            </w:r>
          </w:p>
        </w:tc>
        <w:tc>
          <w:tcPr>
            <w:tcW w:w="1710" w:type="dxa"/>
            <w:vAlign w:val="center"/>
          </w:tcPr>
          <w:p w14:paraId="5510EF47" w14:textId="77777777" w:rsidR="005305F1" w:rsidRPr="00B4750E" w:rsidRDefault="005305F1" w:rsidP="00F63E82">
            <w:pPr>
              <w:pStyle w:val="TableText"/>
              <w:spacing w:before="40" w:after="40"/>
              <w:jc w:val="center"/>
            </w:pPr>
            <w:r w:rsidRPr="00B4750E">
              <w:t>Field Filtered and Preserved</w:t>
            </w:r>
          </w:p>
        </w:tc>
        <w:tc>
          <w:tcPr>
            <w:tcW w:w="1980" w:type="dxa"/>
            <w:vAlign w:val="center"/>
          </w:tcPr>
          <w:p w14:paraId="05B851E9" w14:textId="77777777" w:rsidR="005305F1" w:rsidRPr="00B4750E" w:rsidRDefault="005305F1" w:rsidP="00F63E82">
            <w:pPr>
              <w:pStyle w:val="TableText"/>
              <w:spacing w:before="40" w:after="40"/>
              <w:jc w:val="center"/>
            </w:pPr>
            <w:r w:rsidRPr="00B4750E">
              <w:t>HCl</w:t>
            </w:r>
          </w:p>
        </w:tc>
      </w:tr>
      <w:tr w:rsidR="005305F1" w:rsidRPr="00B4750E" w14:paraId="44DA8682" w14:textId="77777777" w:rsidTr="00B45A00">
        <w:trPr>
          <w:cantSplit/>
          <w:jc w:val="center"/>
        </w:trPr>
        <w:tc>
          <w:tcPr>
            <w:tcW w:w="900" w:type="dxa"/>
            <w:vAlign w:val="center"/>
          </w:tcPr>
          <w:p w14:paraId="1010F683" w14:textId="77777777" w:rsidR="005305F1" w:rsidRPr="00B4750E" w:rsidRDefault="005305F1" w:rsidP="00F63E82">
            <w:pPr>
              <w:pStyle w:val="TableText"/>
              <w:spacing w:before="40" w:after="40"/>
              <w:jc w:val="center"/>
            </w:pPr>
            <w:r w:rsidRPr="00B4750E">
              <w:t>2</w:t>
            </w:r>
          </w:p>
        </w:tc>
        <w:tc>
          <w:tcPr>
            <w:tcW w:w="1530" w:type="dxa"/>
            <w:vAlign w:val="center"/>
          </w:tcPr>
          <w:p w14:paraId="75CDAEA4" w14:textId="77777777" w:rsidR="005305F1" w:rsidRPr="00B4750E" w:rsidRDefault="005305F1" w:rsidP="00F63E82">
            <w:pPr>
              <w:pStyle w:val="TableText"/>
              <w:spacing w:before="40" w:after="40"/>
              <w:jc w:val="center"/>
            </w:pPr>
            <w:r>
              <w:t>500 ml</w:t>
            </w:r>
            <w:r w:rsidRPr="00B4750E">
              <w:t xml:space="preserve"> (plastic)</w:t>
            </w:r>
          </w:p>
        </w:tc>
        <w:tc>
          <w:tcPr>
            <w:tcW w:w="2106" w:type="dxa"/>
            <w:vAlign w:val="center"/>
          </w:tcPr>
          <w:p w14:paraId="6EB1CC7A" w14:textId="77777777" w:rsidR="005305F1" w:rsidRPr="00B4750E" w:rsidRDefault="005305F1" w:rsidP="00F63E82">
            <w:pPr>
              <w:pStyle w:val="TableText"/>
              <w:spacing w:before="40" w:after="40"/>
              <w:jc w:val="center"/>
            </w:pPr>
            <w:r w:rsidRPr="00B4750E">
              <w:t>General Chemistry</w:t>
            </w:r>
          </w:p>
        </w:tc>
        <w:tc>
          <w:tcPr>
            <w:tcW w:w="1134" w:type="dxa"/>
            <w:vAlign w:val="center"/>
          </w:tcPr>
          <w:p w14:paraId="35FE4AC0" w14:textId="77777777" w:rsidR="005305F1" w:rsidRPr="00B4750E" w:rsidRDefault="005305F1" w:rsidP="00F63E82">
            <w:pPr>
              <w:pStyle w:val="TableText"/>
              <w:spacing w:before="40" w:after="40"/>
              <w:jc w:val="center"/>
            </w:pPr>
            <w:r>
              <w:t>1</w:t>
            </w:r>
            <w:r w:rsidRPr="00B4750E">
              <w:t>00 ml</w:t>
            </w:r>
          </w:p>
        </w:tc>
        <w:tc>
          <w:tcPr>
            <w:tcW w:w="1710" w:type="dxa"/>
            <w:vAlign w:val="center"/>
          </w:tcPr>
          <w:p w14:paraId="778666E9" w14:textId="77777777" w:rsidR="005305F1" w:rsidRPr="00B4750E" w:rsidRDefault="005305F1" w:rsidP="00F63E82">
            <w:pPr>
              <w:pStyle w:val="TableText"/>
              <w:spacing w:before="40" w:after="40"/>
              <w:jc w:val="center"/>
            </w:pPr>
            <w:r w:rsidRPr="00B4750E">
              <w:t>-</w:t>
            </w:r>
          </w:p>
        </w:tc>
        <w:tc>
          <w:tcPr>
            <w:tcW w:w="1980" w:type="dxa"/>
            <w:vAlign w:val="center"/>
          </w:tcPr>
          <w:p w14:paraId="7A26FD90" w14:textId="77777777" w:rsidR="005305F1" w:rsidRPr="00B4750E" w:rsidRDefault="005305F1" w:rsidP="00F63E82">
            <w:pPr>
              <w:pStyle w:val="TableText"/>
              <w:spacing w:before="40" w:after="40"/>
              <w:jc w:val="center"/>
            </w:pPr>
            <w:r w:rsidRPr="00B4750E">
              <w:t>-</w:t>
            </w:r>
          </w:p>
        </w:tc>
      </w:tr>
      <w:tr w:rsidR="005305F1" w:rsidRPr="00B4750E" w14:paraId="7D060428" w14:textId="77777777" w:rsidTr="00B45A00">
        <w:trPr>
          <w:cantSplit/>
          <w:jc w:val="center"/>
        </w:trPr>
        <w:tc>
          <w:tcPr>
            <w:tcW w:w="900" w:type="dxa"/>
            <w:vAlign w:val="center"/>
          </w:tcPr>
          <w:p w14:paraId="0E66F32F" w14:textId="77777777" w:rsidR="005305F1" w:rsidRPr="00B4750E" w:rsidRDefault="005305F1" w:rsidP="00F63E82">
            <w:pPr>
              <w:pStyle w:val="TableText"/>
              <w:spacing w:before="40" w:after="40"/>
              <w:jc w:val="center"/>
            </w:pPr>
            <w:r w:rsidRPr="00B4750E">
              <w:t>3</w:t>
            </w:r>
          </w:p>
        </w:tc>
        <w:tc>
          <w:tcPr>
            <w:tcW w:w="1530" w:type="dxa"/>
            <w:vAlign w:val="center"/>
          </w:tcPr>
          <w:p w14:paraId="1E8C1044" w14:textId="77777777" w:rsidR="005305F1" w:rsidRPr="00B4750E" w:rsidRDefault="005305F1" w:rsidP="00F63E82">
            <w:pPr>
              <w:pStyle w:val="TableText"/>
              <w:spacing w:before="40" w:after="40"/>
              <w:jc w:val="center"/>
            </w:pPr>
            <w:r w:rsidRPr="00B4750E">
              <w:t>145 ml (plastic)</w:t>
            </w:r>
          </w:p>
        </w:tc>
        <w:tc>
          <w:tcPr>
            <w:tcW w:w="2106" w:type="dxa"/>
            <w:vAlign w:val="center"/>
          </w:tcPr>
          <w:p w14:paraId="7E58D166" w14:textId="77777777" w:rsidR="005305F1" w:rsidRPr="00B4750E" w:rsidRDefault="005305F1" w:rsidP="00F63E82">
            <w:pPr>
              <w:pStyle w:val="TableText"/>
              <w:spacing w:before="40" w:after="40"/>
              <w:jc w:val="center"/>
            </w:pPr>
            <w:r w:rsidRPr="00B4750E">
              <w:t>Cyanide (total, free, weak acid dissociable)</w:t>
            </w:r>
          </w:p>
        </w:tc>
        <w:tc>
          <w:tcPr>
            <w:tcW w:w="1134" w:type="dxa"/>
            <w:vAlign w:val="center"/>
          </w:tcPr>
          <w:p w14:paraId="306627F2" w14:textId="77777777" w:rsidR="005305F1" w:rsidRPr="00B4750E" w:rsidRDefault="005305F1" w:rsidP="00F63E82">
            <w:pPr>
              <w:pStyle w:val="TableText"/>
              <w:spacing w:before="40" w:after="40"/>
              <w:jc w:val="center"/>
            </w:pPr>
            <w:r>
              <w:t>10</w:t>
            </w:r>
            <w:r w:rsidRPr="00B4750E">
              <w:t>0 ml</w:t>
            </w:r>
          </w:p>
        </w:tc>
        <w:tc>
          <w:tcPr>
            <w:tcW w:w="1710" w:type="dxa"/>
            <w:vAlign w:val="center"/>
          </w:tcPr>
          <w:p w14:paraId="5A174C59" w14:textId="77777777" w:rsidR="005305F1" w:rsidRPr="00B4750E" w:rsidRDefault="005305F1" w:rsidP="00F63E82">
            <w:pPr>
              <w:pStyle w:val="TableText"/>
              <w:spacing w:before="40" w:after="40"/>
              <w:jc w:val="center"/>
            </w:pPr>
            <w:r w:rsidRPr="00B4750E">
              <w:t>Preserved</w:t>
            </w:r>
          </w:p>
        </w:tc>
        <w:tc>
          <w:tcPr>
            <w:tcW w:w="1980" w:type="dxa"/>
            <w:vAlign w:val="center"/>
          </w:tcPr>
          <w:p w14:paraId="4AD8DF94" w14:textId="77777777" w:rsidR="005305F1" w:rsidRPr="00B4750E" w:rsidRDefault="005305F1" w:rsidP="00F63E82">
            <w:pPr>
              <w:pStyle w:val="TableText"/>
              <w:spacing w:before="40" w:after="40"/>
              <w:jc w:val="center"/>
            </w:pPr>
            <w:r w:rsidRPr="00B4750E">
              <w:t>NaOH</w:t>
            </w:r>
          </w:p>
        </w:tc>
      </w:tr>
      <w:tr w:rsidR="005305F1" w:rsidRPr="00B4750E" w14:paraId="6891A11A" w14:textId="77777777" w:rsidTr="00B45A00">
        <w:trPr>
          <w:cantSplit/>
          <w:jc w:val="center"/>
        </w:trPr>
        <w:tc>
          <w:tcPr>
            <w:tcW w:w="900" w:type="dxa"/>
            <w:vAlign w:val="center"/>
          </w:tcPr>
          <w:p w14:paraId="6ADA791A" w14:textId="77777777" w:rsidR="005305F1" w:rsidRPr="00B4750E" w:rsidRDefault="005305F1" w:rsidP="00F63E82">
            <w:pPr>
              <w:pStyle w:val="TableText"/>
              <w:spacing w:before="40" w:after="40"/>
              <w:jc w:val="center"/>
            </w:pPr>
            <w:r w:rsidRPr="00B4750E">
              <w:t>4</w:t>
            </w:r>
          </w:p>
        </w:tc>
        <w:tc>
          <w:tcPr>
            <w:tcW w:w="1530" w:type="dxa"/>
            <w:vAlign w:val="center"/>
          </w:tcPr>
          <w:p w14:paraId="5A64BCFA"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5B29743" w14:textId="77777777" w:rsidR="005305F1" w:rsidRPr="00B4750E" w:rsidRDefault="005305F1" w:rsidP="00F63E82">
            <w:pPr>
              <w:pStyle w:val="TableText"/>
              <w:spacing w:before="40" w:after="40"/>
              <w:jc w:val="center"/>
            </w:pPr>
            <w:r w:rsidRPr="00B4750E">
              <w:t>Ammonia (NH3)</w:t>
            </w:r>
          </w:p>
        </w:tc>
        <w:tc>
          <w:tcPr>
            <w:tcW w:w="1134" w:type="dxa"/>
            <w:vAlign w:val="center"/>
          </w:tcPr>
          <w:p w14:paraId="0F61DA62" w14:textId="77777777" w:rsidR="005305F1" w:rsidRPr="00B4750E" w:rsidRDefault="005305F1" w:rsidP="00F63E82">
            <w:pPr>
              <w:pStyle w:val="TableText"/>
              <w:spacing w:before="40" w:after="40"/>
              <w:jc w:val="center"/>
            </w:pPr>
            <w:r>
              <w:t>60</w:t>
            </w:r>
            <w:r w:rsidRPr="00B4750E">
              <w:t xml:space="preserve"> ml</w:t>
            </w:r>
          </w:p>
        </w:tc>
        <w:tc>
          <w:tcPr>
            <w:tcW w:w="1710" w:type="dxa"/>
            <w:vAlign w:val="center"/>
          </w:tcPr>
          <w:p w14:paraId="38038A70" w14:textId="77777777" w:rsidR="005305F1" w:rsidRPr="00B4750E" w:rsidRDefault="005305F1" w:rsidP="00F63E82">
            <w:pPr>
              <w:pStyle w:val="TableText"/>
              <w:spacing w:before="40" w:after="40"/>
              <w:jc w:val="center"/>
            </w:pPr>
            <w:r w:rsidRPr="00B4750E">
              <w:t>Preserved</w:t>
            </w:r>
          </w:p>
        </w:tc>
        <w:tc>
          <w:tcPr>
            <w:tcW w:w="1980" w:type="dxa"/>
            <w:vAlign w:val="center"/>
          </w:tcPr>
          <w:p w14:paraId="7AE2C44C" w14:textId="77777777" w:rsidR="005305F1" w:rsidRPr="00B4750E" w:rsidRDefault="005305F1" w:rsidP="00F63E82">
            <w:pPr>
              <w:pStyle w:val="TableText"/>
              <w:spacing w:before="40" w:after="40"/>
              <w:jc w:val="center"/>
            </w:pPr>
            <w:r w:rsidRPr="00B4750E">
              <w:t>H</w:t>
            </w:r>
            <w:r w:rsidRPr="00B4750E">
              <w:rPr>
                <w:vertAlign w:val="subscript"/>
              </w:rPr>
              <w:t>2</w:t>
            </w:r>
            <w:r w:rsidRPr="00B4750E">
              <w:t>SO</w:t>
            </w:r>
            <w:r w:rsidRPr="00B4750E">
              <w:rPr>
                <w:vertAlign w:val="subscript"/>
              </w:rPr>
              <w:t>4</w:t>
            </w:r>
          </w:p>
        </w:tc>
      </w:tr>
      <w:tr w:rsidR="005305F1" w:rsidRPr="00B4750E" w14:paraId="6A675416" w14:textId="77777777" w:rsidTr="00B45A00">
        <w:trPr>
          <w:cantSplit/>
          <w:jc w:val="center"/>
        </w:trPr>
        <w:tc>
          <w:tcPr>
            <w:tcW w:w="900" w:type="dxa"/>
            <w:vAlign w:val="center"/>
          </w:tcPr>
          <w:p w14:paraId="35DE4846" w14:textId="77777777" w:rsidR="005305F1" w:rsidRPr="00B4750E" w:rsidRDefault="005305F1" w:rsidP="00F63E82">
            <w:pPr>
              <w:pStyle w:val="TableText"/>
              <w:spacing w:before="40" w:after="40"/>
              <w:jc w:val="center"/>
            </w:pPr>
            <w:r w:rsidRPr="00B4750E">
              <w:t>5</w:t>
            </w:r>
          </w:p>
        </w:tc>
        <w:tc>
          <w:tcPr>
            <w:tcW w:w="1530" w:type="dxa"/>
            <w:vAlign w:val="center"/>
          </w:tcPr>
          <w:p w14:paraId="2B877980" w14:textId="77777777" w:rsidR="005305F1" w:rsidRPr="00B4750E" w:rsidRDefault="005305F1" w:rsidP="00F63E82">
            <w:pPr>
              <w:pStyle w:val="TableText"/>
              <w:spacing w:before="40" w:after="40"/>
              <w:jc w:val="center"/>
            </w:pPr>
            <w:r w:rsidRPr="00B4750E">
              <w:t>120 ml (plastic)</w:t>
            </w:r>
          </w:p>
        </w:tc>
        <w:tc>
          <w:tcPr>
            <w:tcW w:w="2106" w:type="dxa"/>
            <w:vAlign w:val="center"/>
          </w:tcPr>
          <w:p w14:paraId="074CF5B3" w14:textId="77777777" w:rsidR="005305F1" w:rsidRPr="00B4750E" w:rsidRDefault="005305F1" w:rsidP="00F63E82">
            <w:pPr>
              <w:pStyle w:val="TableText"/>
              <w:spacing w:before="40" w:after="40"/>
              <w:jc w:val="center"/>
            </w:pPr>
            <w:r w:rsidRPr="00B4750E">
              <w:t>Thiocyanate (SCN)</w:t>
            </w:r>
          </w:p>
        </w:tc>
        <w:tc>
          <w:tcPr>
            <w:tcW w:w="1134" w:type="dxa"/>
            <w:vAlign w:val="center"/>
          </w:tcPr>
          <w:p w14:paraId="2E7A9178" w14:textId="77777777" w:rsidR="005305F1" w:rsidRPr="00B4750E" w:rsidRDefault="005305F1" w:rsidP="00F63E82">
            <w:pPr>
              <w:pStyle w:val="TableText"/>
              <w:spacing w:before="40" w:after="40"/>
              <w:jc w:val="center"/>
            </w:pPr>
            <w:r w:rsidRPr="00B4750E">
              <w:t>50 ml</w:t>
            </w:r>
          </w:p>
        </w:tc>
        <w:tc>
          <w:tcPr>
            <w:tcW w:w="1710" w:type="dxa"/>
            <w:vAlign w:val="center"/>
          </w:tcPr>
          <w:p w14:paraId="2F2B8056" w14:textId="77777777" w:rsidR="005305F1" w:rsidRPr="00B4750E" w:rsidRDefault="005305F1" w:rsidP="00F63E82">
            <w:pPr>
              <w:pStyle w:val="TableText"/>
              <w:spacing w:before="40" w:after="40"/>
              <w:jc w:val="center"/>
            </w:pPr>
            <w:r w:rsidRPr="00B4750E">
              <w:t>Preserved</w:t>
            </w:r>
          </w:p>
        </w:tc>
        <w:tc>
          <w:tcPr>
            <w:tcW w:w="1980" w:type="dxa"/>
            <w:vAlign w:val="center"/>
          </w:tcPr>
          <w:p w14:paraId="32E7319E" w14:textId="77777777" w:rsidR="005305F1" w:rsidRPr="00B4750E" w:rsidRDefault="005305F1" w:rsidP="00F63E82">
            <w:pPr>
              <w:pStyle w:val="TableText"/>
              <w:spacing w:before="40" w:after="40"/>
              <w:jc w:val="center"/>
            </w:pPr>
            <w:r w:rsidRPr="00B4750E">
              <w:t>HNO</w:t>
            </w:r>
            <w:r w:rsidRPr="00B4750E">
              <w:rPr>
                <w:vertAlign w:val="subscript"/>
              </w:rPr>
              <w:t>3</w:t>
            </w:r>
          </w:p>
        </w:tc>
      </w:tr>
      <w:tr w:rsidR="005305F1" w:rsidRPr="00F0063B" w14:paraId="44C98FA3" w14:textId="77777777" w:rsidTr="00B45A00">
        <w:trPr>
          <w:cantSplit/>
          <w:jc w:val="center"/>
        </w:trPr>
        <w:tc>
          <w:tcPr>
            <w:tcW w:w="900" w:type="dxa"/>
            <w:vAlign w:val="center"/>
          </w:tcPr>
          <w:p w14:paraId="1911BA18" w14:textId="77777777" w:rsidR="005305F1" w:rsidRPr="00B4750E" w:rsidRDefault="005305F1" w:rsidP="00F63E82">
            <w:pPr>
              <w:pStyle w:val="TableText"/>
              <w:spacing w:before="40" w:after="40"/>
              <w:jc w:val="center"/>
            </w:pPr>
            <w:r>
              <w:t>6</w:t>
            </w:r>
          </w:p>
        </w:tc>
        <w:tc>
          <w:tcPr>
            <w:tcW w:w="1530" w:type="dxa"/>
            <w:vAlign w:val="center"/>
          </w:tcPr>
          <w:p w14:paraId="581CE5FC" w14:textId="77777777" w:rsidR="005305F1" w:rsidRPr="00B4750E" w:rsidRDefault="005305F1" w:rsidP="00F63E82">
            <w:pPr>
              <w:pStyle w:val="TableText"/>
              <w:spacing w:before="40" w:after="40"/>
              <w:jc w:val="center"/>
            </w:pPr>
            <w:r>
              <w:t>120</w:t>
            </w:r>
            <w:r w:rsidRPr="00B4750E">
              <w:t xml:space="preserve"> ml (glass amber)</w:t>
            </w:r>
          </w:p>
        </w:tc>
        <w:tc>
          <w:tcPr>
            <w:tcW w:w="2106" w:type="dxa"/>
            <w:vAlign w:val="center"/>
          </w:tcPr>
          <w:p w14:paraId="67AFE862" w14:textId="77777777" w:rsidR="005305F1" w:rsidRPr="00B4750E" w:rsidRDefault="005305F1" w:rsidP="00F63E82">
            <w:pPr>
              <w:pStyle w:val="TableText"/>
              <w:spacing w:before="40" w:after="40"/>
              <w:jc w:val="center"/>
              <w:rPr>
                <w:b/>
              </w:rPr>
            </w:pPr>
            <w:r w:rsidRPr="00B4750E">
              <w:t>Total Inorganic Carbon (TIC)</w:t>
            </w:r>
          </w:p>
        </w:tc>
        <w:tc>
          <w:tcPr>
            <w:tcW w:w="1134" w:type="dxa"/>
            <w:vAlign w:val="center"/>
          </w:tcPr>
          <w:p w14:paraId="6272F0C2" w14:textId="77777777" w:rsidR="005305F1" w:rsidRPr="00B4750E" w:rsidRDefault="005305F1" w:rsidP="00F63E82">
            <w:pPr>
              <w:pStyle w:val="TableText"/>
              <w:spacing w:before="40" w:after="40"/>
              <w:jc w:val="center"/>
              <w:rPr>
                <w:b/>
              </w:rPr>
            </w:pPr>
            <w:r>
              <w:t>5</w:t>
            </w:r>
            <w:r w:rsidRPr="00B4750E">
              <w:t>0 ml</w:t>
            </w:r>
          </w:p>
        </w:tc>
        <w:tc>
          <w:tcPr>
            <w:tcW w:w="1710" w:type="dxa"/>
            <w:vAlign w:val="center"/>
          </w:tcPr>
          <w:p w14:paraId="6E8B37A9" w14:textId="77777777" w:rsidR="005305F1" w:rsidRPr="00B4750E" w:rsidRDefault="005305F1" w:rsidP="00F63E82">
            <w:pPr>
              <w:pStyle w:val="TableText"/>
              <w:spacing w:before="40" w:after="40"/>
              <w:jc w:val="center"/>
              <w:rPr>
                <w:b/>
              </w:rPr>
            </w:pPr>
            <w:r w:rsidRPr="00B4750E">
              <w:t>-</w:t>
            </w:r>
          </w:p>
        </w:tc>
        <w:tc>
          <w:tcPr>
            <w:tcW w:w="1980" w:type="dxa"/>
            <w:vAlign w:val="center"/>
          </w:tcPr>
          <w:p w14:paraId="6DE351E4" w14:textId="77777777" w:rsidR="005305F1" w:rsidRPr="00B4750E" w:rsidRDefault="005305F1" w:rsidP="00F63E82">
            <w:pPr>
              <w:pStyle w:val="TableText"/>
              <w:spacing w:before="40" w:after="40"/>
              <w:jc w:val="center"/>
              <w:rPr>
                <w:b/>
              </w:rPr>
            </w:pPr>
            <w:r w:rsidRPr="00B4750E">
              <w:t>-</w:t>
            </w:r>
          </w:p>
        </w:tc>
      </w:tr>
    </w:tbl>
    <w:p w14:paraId="03984B24" w14:textId="77777777" w:rsidR="005305F1" w:rsidRPr="00B4750E" w:rsidRDefault="005305F1" w:rsidP="00A829CF">
      <w:pPr>
        <w:pStyle w:val="Heading2"/>
      </w:pPr>
      <w:bookmarkStart w:id="18" w:name="_Toc478729955"/>
      <w:r w:rsidRPr="00B4750E">
        <w:t xml:space="preserve">Data </w:t>
      </w:r>
      <w:r w:rsidRPr="00A829CF">
        <w:t>Management</w:t>
      </w:r>
      <w:r>
        <w:t xml:space="preserve"> and </w:t>
      </w:r>
      <w:r w:rsidRPr="00B4750E">
        <w:t>Analysis</w:t>
      </w:r>
      <w:bookmarkEnd w:id="18"/>
    </w:p>
    <w:p w14:paraId="04875F47" w14:textId="77777777" w:rsidR="005305F1" w:rsidRPr="00B4750E" w:rsidRDefault="005305F1" w:rsidP="000A0CD9">
      <w:r w:rsidRPr="00B4750E">
        <w:t xml:space="preserve">Groundwater analytical field and laboratory results were tabulated and reviewed using Hemmera/ELR’s EQWin Data Manager water quality database. Data was tabulated for the report and compared to the Canadian Council of Ministers of the Environment (CCME) Water Quality Guidelines for the Protection of Freshwater Aquatic Life (FAL; CCME, 2014) standards using the database application. All relevant CCME FAL guidelines are presented </w:t>
      </w:r>
      <w:r>
        <w:t xml:space="preserve">alongside data </w:t>
      </w:r>
      <w:r w:rsidRPr="00B4750E">
        <w:t xml:space="preserve">in </w:t>
      </w:r>
      <w:r w:rsidRPr="00B4750E">
        <w:rPr>
          <w:b/>
        </w:rPr>
        <w:t>Table A</w:t>
      </w:r>
      <w:r w:rsidRPr="00B4750E">
        <w:t>.</w:t>
      </w:r>
    </w:p>
    <w:p w14:paraId="585EC6F0" w14:textId="77777777" w:rsidR="005305F1" w:rsidRPr="00B4750E" w:rsidRDefault="005305F1" w:rsidP="00A829CF">
      <w:pPr>
        <w:pStyle w:val="Heading2"/>
      </w:pPr>
      <w:bookmarkStart w:id="19" w:name="_Toc478729956"/>
      <w:r w:rsidRPr="00B4750E">
        <w:t>Quality Assurance and Quality Control</w:t>
      </w:r>
      <w:bookmarkEnd w:id="19"/>
    </w:p>
    <w:p w14:paraId="4702BC1B" w14:textId="77777777" w:rsidR="005305F1" w:rsidRPr="00B4750E" w:rsidRDefault="005305F1" w:rsidP="00A829CF">
      <w:pPr>
        <w:pStyle w:val="Heading3"/>
      </w:pPr>
      <w:bookmarkStart w:id="20" w:name="_Toc478729957"/>
      <w:r w:rsidRPr="00A829CF">
        <w:t>Field</w:t>
      </w:r>
      <w:r w:rsidRPr="00B4750E">
        <w:t xml:space="preserve"> QA/QC</w:t>
      </w:r>
      <w:bookmarkEnd w:id="20"/>
    </w:p>
    <w:p w14:paraId="4EF72642" w14:textId="77777777" w:rsidR="005305F1" w:rsidRPr="00F0063B" w:rsidRDefault="005305F1" w:rsidP="000A0CD9">
      <w:pPr>
        <w:rPr>
          <w:highlight w:val="yellow"/>
        </w:rPr>
      </w:pPr>
      <w:r w:rsidRPr="00B4750E">
        <w:t>Several controls were used by Hemmera/ELR staff while in the field to ensure that sample integrity was maintained and that data were recorded completely and accurately. All equipment used during the sampling process was dedicated to individual wells, including HDPE tubing and Waterra footvalves, laboratory provided pre-cleaned sample bottles, disposable filters, disposable syringes, and disposable polyethylene bailers. Field staff used dedicated disposable nitrile gloves for all measurements, purging, and sampling. Water level meters were cleaned between well locations using Alconox low-foaming phosphate-free detergent and deionized water, and field instruments (YSI field meters, turbidity meters, and portable colorimeters) were checked and calibrated before the site visit to ensure the parameters recorded were as accurate as possible.</w:t>
      </w:r>
    </w:p>
    <w:p w14:paraId="7A8392A1" w14:textId="77777777" w:rsidR="005305F1" w:rsidRPr="00B4750E" w:rsidRDefault="005305F1" w:rsidP="00B45A00">
      <w:r w:rsidRPr="00B4750E">
        <w:t xml:space="preserve">Project-specific field data sheets were created for the sampling event to help ensure that all required measurements were taken, and that information was recorded correctly. Field data sheets have been included as </w:t>
      </w:r>
      <w:r w:rsidRPr="00B4750E">
        <w:rPr>
          <w:b/>
        </w:rPr>
        <w:t>Appendix B</w:t>
      </w:r>
      <w:r w:rsidRPr="00B4750E">
        <w:t xml:space="preserve"> of this report.</w:t>
      </w:r>
    </w:p>
    <w:p w14:paraId="249D36D5" w14:textId="77777777" w:rsidR="005305F1" w:rsidRPr="00B4750E" w:rsidRDefault="005305F1" w:rsidP="00A829CF">
      <w:pPr>
        <w:pStyle w:val="Heading3"/>
      </w:pPr>
      <w:bookmarkStart w:id="21" w:name="_Toc478729958"/>
      <w:r w:rsidRPr="00A829CF">
        <w:t>Analytical</w:t>
      </w:r>
      <w:r w:rsidRPr="00B4750E">
        <w:t xml:space="preserve"> QA/QC</w:t>
      </w:r>
      <w:bookmarkEnd w:id="21"/>
    </w:p>
    <w:p w14:paraId="3E4D4519" w14:textId="17EF2FA6" w:rsidR="005305F1" w:rsidRPr="00B4750E" w:rsidRDefault="005305F1" w:rsidP="00B45A00">
      <w:r w:rsidRPr="00B4750E">
        <w:t xml:space="preserve">Analytical QA/QC measures were included in the </w:t>
      </w:r>
      <w:r w:rsidR="008241F4">
        <w:t>January</w:t>
      </w:r>
      <w:r w:rsidRPr="00B4750E">
        <w:t xml:space="preserve"> </w:t>
      </w:r>
      <w:r>
        <w:t>201</w:t>
      </w:r>
      <w:r w:rsidR="008241F4">
        <w:t>7</w:t>
      </w:r>
      <w:r w:rsidRPr="00B4750E">
        <w:t xml:space="preserve"> sampling program as outlined in the scope of work and as per standard industry practice. This included the collection of field duplicates and field blanks, and the use of travel blanks. Duplicate samples were collected at a ratio of 10% of the regular samples (1 duplicate was collected for every 10 samples), and </w:t>
      </w:r>
      <w:r>
        <w:t>one (1</w:t>
      </w:r>
      <w:r w:rsidRPr="00B4750E">
        <w:t>) field blank</w:t>
      </w:r>
      <w:r>
        <w:t xml:space="preserve"> was</w:t>
      </w:r>
      <w:r w:rsidRPr="00B4750E">
        <w:t xml:space="preserve"> prepared </w:t>
      </w:r>
      <w:r>
        <w:t>during each day of sampling (</w:t>
      </w:r>
      <w:r w:rsidR="008241F4">
        <w:t>3</w:t>
      </w:r>
      <w:r>
        <w:t xml:space="preserve"> field blanks collected)</w:t>
      </w:r>
      <w:r w:rsidRPr="00B4750E">
        <w:t xml:space="preserve">. </w:t>
      </w:r>
      <w:r w:rsidR="008241F4">
        <w:t>One</w:t>
      </w:r>
      <w:r w:rsidRPr="00B4750E">
        <w:t xml:space="preserve"> travel blank accompanied the analytical supplies and samples from the laboratory to the field, and</w:t>
      </w:r>
      <w:r w:rsidR="00A829CF">
        <w:t xml:space="preserve"> back to the laboratory again (one</w:t>
      </w:r>
      <w:r w:rsidRPr="00B4750E">
        <w:t xml:space="preserve"> for </w:t>
      </w:r>
      <w:r w:rsidR="008241F4">
        <w:t>a single</w:t>
      </w:r>
      <w:r w:rsidRPr="00B4750E">
        <w:t xml:space="preserve"> shipment).</w:t>
      </w:r>
      <w:r>
        <w:t xml:space="preserve"> </w:t>
      </w:r>
    </w:p>
    <w:p w14:paraId="3560A101" w14:textId="77777777" w:rsidR="005305F1" w:rsidRDefault="005305F1" w:rsidP="000A0CD9">
      <w:pPr>
        <w:keepNext/>
        <w:keepLines/>
      </w:pPr>
      <w:r w:rsidRPr="00B4750E">
        <w:t xml:space="preserve">The variation between sample and duplicate </w:t>
      </w:r>
      <w:r>
        <w:t xml:space="preserve">results </w:t>
      </w:r>
      <w:r w:rsidRPr="00B4750E">
        <w:t>was calculated as relative percent difference (RPD). RPD provides a measure of the relative difference between two values in comparison to their mean value, and is calculated as the difference between a sample and its field duplicate over the average of two values. RPD values greater than 20% indicate a greater than expected variation in data that could potentially have affected the precision of sampling or analysis. RPD was calculated according to the following formula:</w:t>
      </w:r>
    </w:p>
    <w:p w14:paraId="570D83CB" w14:textId="006017BA" w:rsidR="005305F1" w:rsidRPr="00B4750E" w:rsidRDefault="005305F1" w:rsidP="005305F1">
      <w:pPr>
        <w:jc w:val="center"/>
      </w:pPr>
      <m:oMathPara>
        <m:oMath>
          <m:r>
            <w:rPr>
              <w:rFonts w:ascii="Cambria Math" w:hAnsi="Cambria Math"/>
            </w:rPr>
            <m:t>%RPD=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r>
                            <w:rPr>
                              <w:rFonts w:ascii="Cambria Math" w:hAnsi="Cambria Math"/>
                            </w:rPr>
                            <m:t>2</m:t>
                          </m:r>
                        </m:den>
                      </m:f>
                    </m:e>
                  </m:d>
                </m:den>
              </m:f>
            </m:e>
          </m:d>
          <m:r>
            <w:rPr>
              <w:rFonts w:ascii="Cambria Math" w:hAnsi="Cambria Math"/>
            </w:rPr>
            <m:t xml:space="preserve"> × 100</m:t>
          </m:r>
        </m:oMath>
      </m:oMathPara>
    </w:p>
    <w:p w14:paraId="3C85FA2F" w14:textId="77777777" w:rsidR="005305F1" w:rsidRPr="00A60CF2" w:rsidRDefault="005305F1" w:rsidP="005305F1">
      <w:pPr>
        <w:keepNext/>
        <w:spacing w:before="240"/>
      </w:pPr>
      <w:r w:rsidRPr="00A60CF2">
        <w:t xml:space="preserve">Where </w:t>
      </w:r>
      <w:r w:rsidRPr="00A60CF2">
        <w:rPr>
          <w:i/>
        </w:rPr>
        <w:t>X</w:t>
      </w:r>
      <w:r w:rsidRPr="00A60CF2">
        <w:rPr>
          <w:i/>
          <w:vertAlign w:val="subscript"/>
        </w:rPr>
        <w:t>1</w:t>
      </w:r>
      <w:r w:rsidRPr="00A60CF2">
        <w:t xml:space="preserve"> is the sample result and </w:t>
      </w:r>
      <w:r w:rsidRPr="00A60CF2">
        <w:rPr>
          <w:i/>
        </w:rPr>
        <w:t>X</w:t>
      </w:r>
      <w:r w:rsidRPr="00A60CF2">
        <w:rPr>
          <w:i/>
          <w:vertAlign w:val="subscript"/>
        </w:rPr>
        <w:t>2</w:t>
      </w:r>
      <w:r w:rsidRPr="00A60CF2">
        <w:t xml:space="preserve"> is the corresponding duplicate result. RPD is not considered valid and is therefore not calculated if either the sample or the field duplicate concentration is less than five times the detection limit.</w:t>
      </w:r>
    </w:p>
    <w:p w14:paraId="7ADBA514" w14:textId="77777777" w:rsidR="005305F1" w:rsidRPr="00A60CF2" w:rsidRDefault="005305F1" w:rsidP="000A0CD9">
      <w:r w:rsidRPr="00A60CF2">
        <w:t>The analytical results for field and travel blanks were reviewed to determine whether any of the parameters tested were detected (i.e., result exceeding the detection limit). In such cases, the parameter or element in question and its concentration were reviewed to determine potential sources of contamination or error.</w:t>
      </w:r>
    </w:p>
    <w:p w14:paraId="5758DF75" w14:textId="77777777" w:rsidR="005305F1" w:rsidRPr="00A60CF2" w:rsidRDefault="005305F1" w:rsidP="005305F1">
      <w:pPr>
        <w:adjustRightInd/>
        <w:snapToGrid/>
        <w:spacing w:after="0" w:line="240" w:lineRule="auto"/>
        <w:jc w:val="left"/>
        <w:rPr>
          <w:rFonts w:cs="Arial"/>
          <w:b/>
          <w:bCs/>
          <w:caps/>
          <w:kern w:val="32"/>
          <w:sz w:val="24"/>
          <w:szCs w:val="32"/>
        </w:rPr>
      </w:pPr>
      <w:r w:rsidRPr="00A60CF2">
        <w:br w:type="page"/>
      </w:r>
    </w:p>
    <w:p w14:paraId="07817AA0" w14:textId="77777777" w:rsidR="005305F1" w:rsidRPr="00A60CF2" w:rsidRDefault="005305F1" w:rsidP="000A0CD9">
      <w:pPr>
        <w:pStyle w:val="Heading1"/>
      </w:pPr>
      <w:bookmarkStart w:id="22" w:name="_Toc478729959"/>
      <w:r w:rsidRPr="00A60CF2">
        <w:t>Results</w:t>
      </w:r>
      <w:bookmarkEnd w:id="22"/>
    </w:p>
    <w:p w14:paraId="0D4A0DEA" w14:textId="77777777" w:rsidR="005305F1" w:rsidRPr="00B4750E" w:rsidRDefault="005305F1" w:rsidP="000A0CD9">
      <w:pPr>
        <w:spacing w:line="384" w:lineRule="auto"/>
      </w:pPr>
      <w:r w:rsidRPr="00A60CF2">
        <w:t xml:space="preserve">A summary of laboratory analytical results in the context of CCME FAL guidelines is presented in </w:t>
      </w:r>
      <w:r w:rsidRPr="00A60CF2">
        <w:rPr>
          <w:b/>
        </w:rPr>
        <w:t>Table A</w:t>
      </w:r>
      <w:r w:rsidRPr="00A60CF2">
        <w:t xml:space="preserve"> of this report. A summary of the</w:t>
      </w:r>
      <w:r w:rsidRPr="00B4750E">
        <w:t xml:space="preserve"> QA/QC sampling results is presented in </w:t>
      </w:r>
      <w:r w:rsidRPr="00B4750E">
        <w:rPr>
          <w:b/>
        </w:rPr>
        <w:t>Table B</w:t>
      </w:r>
      <w:r w:rsidRPr="00B4750E">
        <w:t xml:space="preserve">, including analytical data for duplicates, field blanks, and travel blanks. Laboratory analytical reports are </w:t>
      </w:r>
      <w:r>
        <w:t xml:space="preserve">presented in </w:t>
      </w:r>
      <w:r w:rsidRPr="00B4750E">
        <w:rPr>
          <w:b/>
        </w:rPr>
        <w:t>Appendix C</w:t>
      </w:r>
      <w:r w:rsidRPr="00B4750E">
        <w:t>.</w:t>
      </w:r>
    </w:p>
    <w:p w14:paraId="6D048FEA" w14:textId="77777777" w:rsidR="005305F1" w:rsidRPr="00B4750E" w:rsidRDefault="005305F1" w:rsidP="00ED4F79">
      <w:pPr>
        <w:pStyle w:val="Heading2"/>
      </w:pPr>
      <w:bookmarkStart w:id="23" w:name="_Toc478729960"/>
      <w:r w:rsidRPr="00B4750E">
        <w:t>Groundwater Sampling Summary</w:t>
      </w:r>
      <w:bookmarkEnd w:id="23"/>
    </w:p>
    <w:p w14:paraId="6311EFE7" w14:textId="56E42564" w:rsidR="005305F1" w:rsidRPr="00F0063B" w:rsidRDefault="005305F1" w:rsidP="000A0CD9">
      <w:pPr>
        <w:spacing w:line="384" w:lineRule="auto"/>
        <w:rPr>
          <w:highlight w:val="yellow"/>
        </w:rPr>
      </w:pPr>
      <w:r w:rsidRPr="00B4750E">
        <w:t xml:space="preserve">Groundwater sampling was completed between </w:t>
      </w:r>
      <w:r w:rsidR="00E746F2">
        <w:t>January 30 and February 1</w:t>
      </w:r>
      <w:r w:rsidRPr="00B4750E">
        <w:t>, 201</w:t>
      </w:r>
      <w:r w:rsidR="00E746F2">
        <w:t>7</w:t>
      </w:r>
      <w:r w:rsidRPr="00B4750E">
        <w:t xml:space="preserve">. Weather conditions varied throughout the time of sampling with ambient air temperature ranging from </w:t>
      </w:r>
      <w:r w:rsidR="00A60CF2">
        <w:t>-15</w:t>
      </w:r>
      <w:r w:rsidR="00A44959">
        <w:t xml:space="preserve"> to </w:t>
      </w:r>
      <w:r w:rsidR="00A60CF2">
        <w:t>-30</w:t>
      </w:r>
      <w:r>
        <w:t xml:space="preserve"> </w:t>
      </w:r>
      <w:r w:rsidRPr="00B4750E">
        <w:rPr>
          <w:rFonts w:ascii="Gill Sans MT" w:hAnsi="Gill Sans MT"/>
        </w:rPr>
        <w:t>°C</w:t>
      </w:r>
      <w:r w:rsidRPr="00B4750E">
        <w:t xml:space="preserve">. Periods of </w:t>
      </w:r>
      <w:r w:rsidR="00A60CF2">
        <w:t xml:space="preserve">sunshine, </w:t>
      </w:r>
      <w:r w:rsidRPr="00CE0487">
        <w:t>light snow, and</w:t>
      </w:r>
      <w:r w:rsidRPr="00B4750E">
        <w:t xml:space="preserve"> heavy to light wind occurred throughout the sampling event.</w:t>
      </w:r>
    </w:p>
    <w:p w14:paraId="422D6056" w14:textId="63B2188B" w:rsidR="005305F1" w:rsidRPr="00F154FA" w:rsidRDefault="005305F1" w:rsidP="000A0CD9">
      <w:pPr>
        <w:spacing w:line="384" w:lineRule="auto"/>
      </w:pPr>
      <w:r w:rsidRPr="00533C86">
        <w:t xml:space="preserve">Of </w:t>
      </w:r>
      <w:r w:rsidRPr="00F154FA">
        <w:t>the sixty (60) wells specified for</w:t>
      </w:r>
      <w:r w:rsidRPr="00533C86">
        <w:t xml:space="preserve"> the </w:t>
      </w:r>
      <w:r w:rsidR="00A60CF2">
        <w:t>January 2017</w:t>
      </w:r>
      <w:r w:rsidRPr="00533C86">
        <w:t xml:space="preserve"> sampling </w:t>
      </w:r>
      <w:r w:rsidRPr="00F154FA">
        <w:t>event</w:t>
      </w:r>
      <w:r w:rsidR="00A44959">
        <w:t>, fifty</w:t>
      </w:r>
      <w:r w:rsidRPr="009978A3">
        <w:t xml:space="preserve"> (5</w:t>
      </w:r>
      <w:r w:rsidR="00A60CF2">
        <w:t>0</w:t>
      </w:r>
      <w:r w:rsidRPr="009978A3">
        <w:t>) were</w:t>
      </w:r>
      <w:r w:rsidRPr="00F154FA">
        <w:t xml:space="preserve"> located</w:t>
      </w:r>
      <w:r w:rsidRPr="00533C86">
        <w:t xml:space="preserve"> an</w:t>
      </w:r>
      <w:r>
        <w:t>d </w:t>
      </w:r>
      <w:r w:rsidRPr="00533C86">
        <w:t xml:space="preserve">assessed during the program. </w:t>
      </w:r>
      <w:r>
        <w:t xml:space="preserve">As noted in </w:t>
      </w:r>
      <w:r w:rsidRPr="00BE0B7B">
        <w:rPr>
          <w:b/>
        </w:rPr>
        <w:t>Section 1.2</w:t>
      </w:r>
      <w:r>
        <w:t xml:space="preserve">, two </w:t>
      </w:r>
      <w:r w:rsidRPr="00533C86">
        <w:t>(</w:t>
      </w:r>
      <w:r>
        <w:t>2</w:t>
      </w:r>
      <w:r w:rsidRPr="00533C86">
        <w:t>) groundwater wells listed in the scope</w:t>
      </w:r>
      <w:r>
        <w:t> </w:t>
      </w:r>
      <w:r w:rsidRPr="00533C86">
        <w:t>of work had previously been reported as destroyed (</w:t>
      </w:r>
      <w:r>
        <w:rPr>
          <w:rFonts w:cs="Arial"/>
        </w:rPr>
        <w:t>GSI-PC-02</w:t>
      </w:r>
      <w:r w:rsidRPr="00533C86">
        <w:rPr>
          <w:rFonts w:cs="Arial"/>
        </w:rPr>
        <w:t>B and MP09-02),</w:t>
      </w:r>
      <w:r w:rsidR="00A44959">
        <w:rPr>
          <w:rFonts w:cs="Arial"/>
        </w:rPr>
        <w:t xml:space="preserve"> </w:t>
      </w:r>
      <w:r w:rsidRPr="00533C86">
        <w:rPr>
          <w:rFonts w:cs="Arial"/>
        </w:rPr>
        <w:t>two (2) were not</w:t>
      </w:r>
      <w:r>
        <w:rPr>
          <w:rFonts w:cs="Arial"/>
        </w:rPr>
        <w:t> </w:t>
      </w:r>
      <w:r w:rsidRPr="00533C86">
        <w:rPr>
          <w:rFonts w:cs="Arial"/>
        </w:rPr>
        <w:t xml:space="preserve">accessible due to safety </w:t>
      </w:r>
      <w:r w:rsidRPr="000E0612">
        <w:rPr>
          <w:rFonts w:cs="Arial"/>
        </w:rPr>
        <w:t>concerns</w:t>
      </w:r>
      <w:r>
        <w:rPr>
          <w:rFonts w:cs="Arial"/>
        </w:rPr>
        <w:t xml:space="preserve"> at the Brown McDade Pit (GLL07-03 and CH-P-13-05/50)</w:t>
      </w:r>
      <w:r w:rsidR="00A60CF2">
        <w:rPr>
          <w:rFonts w:cs="Arial"/>
        </w:rPr>
        <w:t>, and six (6) were frozen beneath ice (GSI-DC-03B, GSI-DC-05B, GSI-DC-07B, GSI-DC-08B, GSI-DC-09B, and GSI-PC-03B)</w:t>
      </w:r>
      <w:r w:rsidR="00A44959">
        <w:rPr>
          <w:rFonts w:cs="Arial"/>
        </w:rPr>
        <w:t xml:space="preserve">. </w:t>
      </w:r>
      <w:r w:rsidRPr="00F154FA">
        <w:rPr>
          <w:rFonts w:cs="Arial"/>
        </w:rPr>
        <w:t xml:space="preserve">Further details concerning these wells are provided in </w:t>
      </w:r>
      <w:r w:rsidRPr="00F154FA">
        <w:rPr>
          <w:rFonts w:cs="Arial"/>
          <w:b/>
        </w:rPr>
        <w:t>Section 3.2</w:t>
      </w:r>
      <w:r w:rsidRPr="00F154FA">
        <w:rPr>
          <w:rFonts w:cs="Arial"/>
        </w:rPr>
        <w:t xml:space="preserve">. </w:t>
      </w:r>
    </w:p>
    <w:p w14:paraId="61D5A0E7" w14:textId="4C365C20" w:rsidR="005305F1" w:rsidRPr="00CD0E12" w:rsidRDefault="00453EF1" w:rsidP="000A0CD9">
      <w:pPr>
        <w:spacing w:line="384" w:lineRule="auto"/>
      </w:pPr>
      <w:r w:rsidRPr="00CD0E12">
        <w:t>Of the fifty (</w:t>
      </w:r>
      <w:r w:rsidR="00AA6F50" w:rsidRPr="00CD0E12">
        <w:t>5</w:t>
      </w:r>
      <w:r w:rsidR="00AA6F50">
        <w:t>0</w:t>
      </w:r>
      <w:r w:rsidR="005305F1" w:rsidRPr="00CD0E12">
        <w:t xml:space="preserve">) wells located, </w:t>
      </w:r>
      <w:r w:rsidR="00AA6F50">
        <w:t>thirteen (13</w:t>
      </w:r>
      <w:r w:rsidR="005305F1" w:rsidRPr="00CD0E12">
        <w:t xml:space="preserve">) wells were sampled; </w:t>
      </w:r>
      <w:r w:rsidR="00AA6F50">
        <w:t>eight (8</w:t>
      </w:r>
      <w:r w:rsidR="005305F1" w:rsidRPr="00CD0E12">
        <w:t xml:space="preserve">) using purging and sample methods as per the program protocols, and </w:t>
      </w:r>
      <w:r w:rsidR="00AA6F50">
        <w:t>five (5</w:t>
      </w:r>
      <w:r w:rsidR="005305F1" w:rsidRPr="00CD0E12">
        <w:t>) direct sampled without purging according to the sample priority ranking (</w:t>
      </w:r>
      <w:r w:rsidR="005305F1" w:rsidRPr="00CD0E12">
        <w:rPr>
          <w:b/>
        </w:rPr>
        <w:t>Table 2-2</w:t>
      </w:r>
      <w:r w:rsidR="005305F1" w:rsidRPr="00CD0E12">
        <w:t>)</w:t>
      </w:r>
      <w:r w:rsidR="00350732" w:rsidRPr="00CD0E12">
        <w:t xml:space="preserve">. In </w:t>
      </w:r>
      <w:r w:rsidR="00AA6F50">
        <w:t>one (1) of the five (5)</w:t>
      </w:r>
      <w:r w:rsidR="005305F1" w:rsidRPr="00CD0E12">
        <w:t xml:space="preserve"> direct sampled wells, volumes were insufficient to collect a full sample set. </w:t>
      </w:r>
      <w:r w:rsidR="005305F1" w:rsidRPr="00CD0E12">
        <w:rPr>
          <w:b/>
        </w:rPr>
        <w:t>Table 3-1</w:t>
      </w:r>
      <w:r w:rsidR="005305F1" w:rsidRPr="00CD0E12">
        <w:t xml:space="preserve"> provides a summary of limited sample set collection.</w:t>
      </w:r>
    </w:p>
    <w:p w14:paraId="5B8A99B4" w14:textId="629F2A18" w:rsidR="005305F1" w:rsidRPr="00F0063B" w:rsidRDefault="005305F1" w:rsidP="000A0CD9">
      <w:pPr>
        <w:spacing w:line="384" w:lineRule="auto"/>
        <w:rPr>
          <w:highlight w:val="yellow"/>
        </w:rPr>
      </w:pPr>
      <w:r w:rsidRPr="006A6B62">
        <w:t xml:space="preserve">Of the remaining </w:t>
      </w:r>
      <w:r w:rsidR="00AA6F50">
        <w:t>thirty-seven (37</w:t>
      </w:r>
      <w:r w:rsidRPr="007658E6">
        <w:t>)</w:t>
      </w:r>
      <w:r w:rsidRPr="006A6B62">
        <w:t xml:space="preserve"> wells that were assessed but not sampled during the program, </w:t>
      </w:r>
      <w:r w:rsidR="00AA6F50">
        <w:t>3</w:t>
      </w:r>
      <w:r w:rsidR="00EE4F14">
        <w:t>5</w:t>
      </w:r>
      <w:r w:rsidR="00AA6F50">
        <w:t xml:space="preserve"> wells were frozen, </w:t>
      </w:r>
      <w:r w:rsidR="00CD0E12">
        <w:t>and</w:t>
      </w:r>
      <w:r w:rsidRPr="006A6B62">
        <w:t xml:space="preserve"> </w:t>
      </w:r>
      <w:r w:rsidR="00EE4F14">
        <w:t xml:space="preserve">two </w:t>
      </w:r>
      <w:r w:rsidR="00AA6F50">
        <w:t>(</w:t>
      </w:r>
      <w:r w:rsidR="00EE4F14">
        <w:t>2</w:t>
      </w:r>
      <w:r w:rsidR="00AA6F50">
        <w:t>)</w:t>
      </w:r>
      <w:r w:rsidRPr="007658E6">
        <w:t xml:space="preserve"> well</w:t>
      </w:r>
      <w:r>
        <w:t xml:space="preserve"> </w:t>
      </w:r>
      <w:r w:rsidR="00EE4F14">
        <w:t>were</w:t>
      </w:r>
      <w:r w:rsidR="00EE4F14" w:rsidRPr="007658E6">
        <w:t xml:space="preserve"> </w:t>
      </w:r>
      <w:r w:rsidRPr="007658E6">
        <w:t xml:space="preserve">dry. </w:t>
      </w:r>
      <w:r w:rsidRPr="007F3CEF">
        <w:t>Despite not collecting water quality samples</w:t>
      </w:r>
      <w:r>
        <w:t>,</w:t>
      </w:r>
      <w:r w:rsidRPr="007F3CEF">
        <w:t xml:space="preserve"> these wells were still assessed and water/ice depth, well depth, and headspace gas measurements were collected to the extent possible. A summary of the overall condition (status) and sampling result for groundwater wells is provided in </w:t>
      </w:r>
      <w:r w:rsidRPr="007F3CEF">
        <w:rPr>
          <w:b/>
        </w:rPr>
        <w:t>Table 1-1</w:t>
      </w:r>
      <w:r w:rsidRPr="007F3CEF">
        <w:t xml:space="preserve">, and a summary of all well measurements, purge details, and </w:t>
      </w:r>
      <w:r w:rsidRPr="007F3CEF">
        <w:rPr>
          <w:i/>
        </w:rPr>
        <w:t>in-situ</w:t>
      </w:r>
      <w:r w:rsidRPr="007F3CEF">
        <w:t xml:space="preserve"> parameter results is provided in </w:t>
      </w:r>
      <w:r w:rsidRPr="007F3CEF">
        <w:rPr>
          <w:b/>
        </w:rPr>
        <w:t>Table 3-2</w:t>
      </w:r>
      <w:r w:rsidRPr="007F3CEF">
        <w:t>.</w:t>
      </w:r>
    </w:p>
    <w:p w14:paraId="6F377BC9" w14:textId="30A9C6F2" w:rsidR="005305F1" w:rsidRPr="005C68E0" w:rsidRDefault="005305F1" w:rsidP="00ED4F79">
      <w:pPr>
        <w:pStyle w:val="Tables"/>
        <w:pageBreakBefore/>
      </w:pPr>
      <w:bookmarkStart w:id="24" w:name="_Toc478578861"/>
      <w:r w:rsidRPr="005C68E0">
        <w:t>Table 3-1</w:t>
      </w:r>
      <w:r w:rsidRPr="005C68E0">
        <w:tab/>
        <w:t xml:space="preserve">Summary of Direct Samples Collected During </w:t>
      </w:r>
      <w:r w:rsidR="005A348C">
        <w:t xml:space="preserve">January 2017 </w:t>
      </w:r>
      <w:r w:rsidRPr="005C68E0">
        <w:t>Sampling Program</w:t>
      </w:r>
      <w:bookmarkEnd w:id="2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070"/>
        <w:gridCol w:w="1080"/>
        <w:gridCol w:w="990"/>
        <w:gridCol w:w="1170"/>
        <w:gridCol w:w="900"/>
        <w:gridCol w:w="990"/>
        <w:gridCol w:w="1080"/>
        <w:gridCol w:w="1080"/>
      </w:tblGrid>
      <w:tr w:rsidR="005305F1" w:rsidRPr="001365A1" w14:paraId="05FF6692" w14:textId="77777777" w:rsidTr="005316B7">
        <w:trPr>
          <w:cantSplit/>
          <w:trHeight w:val="1592"/>
          <w:tblHeader/>
          <w:jc w:val="center"/>
        </w:trPr>
        <w:tc>
          <w:tcPr>
            <w:tcW w:w="2070" w:type="dxa"/>
            <w:shd w:val="clear" w:color="auto" w:fill="73C6A1" w:themeFill="accent1"/>
            <w:vAlign w:val="center"/>
          </w:tcPr>
          <w:p w14:paraId="3E94AF5A" w14:textId="77777777" w:rsidR="005305F1" w:rsidRPr="001365A1" w:rsidRDefault="005305F1" w:rsidP="00F63E82">
            <w:pPr>
              <w:pStyle w:val="TableHeadings"/>
              <w:keepNext/>
              <w:rPr>
                <w:rFonts w:ascii="Arial" w:hAnsi="Arial" w:cs="Arial"/>
              </w:rPr>
            </w:pPr>
            <w:r w:rsidRPr="001365A1">
              <w:rPr>
                <w:rFonts w:ascii="Arial" w:hAnsi="Arial" w:cs="Arial"/>
              </w:rPr>
              <w:t>Well Name</w:t>
            </w:r>
          </w:p>
        </w:tc>
        <w:tc>
          <w:tcPr>
            <w:tcW w:w="1080" w:type="dxa"/>
            <w:shd w:val="clear" w:color="auto" w:fill="73C6A1" w:themeFill="accent1"/>
            <w:textDirection w:val="btLr"/>
            <w:vAlign w:val="center"/>
          </w:tcPr>
          <w:p w14:paraId="6917E7BC"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Metals</w:t>
            </w:r>
          </w:p>
        </w:tc>
        <w:tc>
          <w:tcPr>
            <w:tcW w:w="990" w:type="dxa"/>
            <w:shd w:val="clear" w:color="auto" w:fill="73C6A1" w:themeFill="accent1"/>
            <w:textDirection w:val="btLr"/>
            <w:vAlign w:val="center"/>
          </w:tcPr>
          <w:p w14:paraId="5522018B"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Dissolved Mercury</w:t>
            </w:r>
          </w:p>
        </w:tc>
        <w:tc>
          <w:tcPr>
            <w:tcW w:w="1170" w:type="dxa"/>
            <w:shd w:val="clear" w:color="auto" w:fill="73C6A1" w:themeFill="accent1"/>
            <w:textDirection w:val="btLr"/>
            <w:vAlign w:val="center"/>
          </w:tcPr>
          <w:p w14:paraId="14A2211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Physical Parameters</w:t>
            </w:r>
            <w:r>
              <w:rPr>
                <w:rFonts w:ascii="Arial" w:hAnsi="Arial" w:cs="Arial"/>
              </w:rPr>
              <w:t>/Anions/ Nutrients</w:t>
            </w:r>
          </w:p>
        </w:tc>
        <w:tc>
          <w:tcPr>
            <w:tcW w:w="900" w:type="dxa"/>
            <w:shd w:val="clear" w:color="auto" w:fill="73C6A1" w:themeFill="accent1"/>
            <w:textDirection w:val="btLr"/>
            <w:vAlign w:val="center"/>
          </w:tcPr>
          <w:p w14:paraId="2ADB4E69"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Cyanide</w:t>
            </w:r>
          </w:p>
        </w:tc>
        <w:tc>
          <w:tcPr>
            <w:tcW w:w="990" w:type="dxa"/>
            <w:shd w:val="clear" w:color="auto" w:fill="73C6A1" w:themeFill="accent1"/>
            <w:textDirection w:val="btLr"/>
            <w:vAlign w:val="center"/>
          </w:tcPr>
          <w:p w14:paraId="3A5BE5B1"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Ammonia</w:t>
            </w:r>
          </w:p>
        </w:tc>
        <w:tc>
          <w:tcPr>
            <w:tcW w:w="1080" w:type="dxa"/>
            <w:shd w:val="clear" w:color="auto" w:fill="73C6A1" w:themeFill="accent1"/>
            <w:textDirection w:val="btLr"/>
            <w:vAlign w:val="center"/>
          </w:tcPr>
          <w:p w14:paraId="72877F14" w14:textId="77777777" w:rsidR="005305F1" w:rsidRPr="001365A1" w:rsidRDefault="005305F1" w:rsidP="00F63E82">
            <w:pPr>
              <w:pStyle w:val="TableHeadings"/>
              <w:keepNext/>
              <w:ind w:left="58" w:right="58"/>
              <w:jc w:val="left"/>
              <w:rPr>
                <w:rFonts w:ascii="Arial" w:hAnsi="Arial" w:cs="Arial"/>
              </w:rPr>
            </w:pPr>
            <w:r w:rsidRPr="001365A1">
              <w:rPr>
                <w:rFonts w:ascii="Arial" w:hAnsi="Arial" w:cs="Arial"/>
              </w:rPr>
              <w:t>Thiocyanate</w:t>
            </w:r>
          </w:p>
        </w:tc>
        <w:tc>
          <w:tcPr>
            <w:tcW w:w="1080" w:type="dxa"/>
            <w:shd w:val="clear" w:color="auto" w:fill="73C6A1" w:themeFill="accent1"/>
            <w:textDirection w:val="btLr"/>
            <w:vAlign w:val="center"/>
          </w:tcPr>
          <w:p w14:paraId="532322EB" w14:textId="77777777" w:rsidR="005305F1" w:rsidRPr="001365A1" w:rsidRDefault="005305F1" w:rsidP="00F63E82">
            <w:pPr>
              <w:pStyle w:val="TableHeadings"/>
              <w:keepNext/>
              <w:ind w:left="57" w:right="57"/>
              <w:jc w:val="left"/>
              <w:rPr>
                <w:rFonts w:ascii="Arial" w:hAnsi="Arial" w:cs="Arial"/>
                <w:vertAlign w:val="superscript"/>
              </w:rPr>
            </w:pPr>
            <w:r w:rsidRPr="001365A1">
              <w:rPr>
                <w:rFonts w:ascii="Arial" w:hAnsi="Arial" w:cs="Arial"/>
              </w:rPr>
              <w:t>Total Inorganic Carbon</w:t>
            </w:r>
          </w:p>
        </w:tc>
      </w:tr>
      <w:tr w:rsidR="005305F1" w:rsidRPr="001365A1" w14:paraId="2EE0BE62" w14:textId="77777777" w:rsidTr="005316B7">
        <w:trPr>
          <w:cantSplit/>
          <w:trHeight w:val="270"/>
          <w:tblHeader/>
          <w:jc w:val="center"/>
        </w:trPr>
        <w:tc>
          <w:tcPr>
            <w:tcW w:w="2070" w:type="dxa"/>
            <w:shd w:val="clear" w:color="auto" w:fill="73C6A1" w:themeFill="accent1"/>
            <w:vAlign w:val="center"/>
          </w:tcPr>
          <w:p w14:paraId="320E904F" w14:textId="77777777" w:rsidR="005305F1" w:rsidRPr="001365A1" w:rsidRDefault="005305F1" w:rsidP="00F63E82">
            <w:pPr>
              <w:pStyle w:val="TableHeadings"/>
              <w:keepNext/>
              <w:rPr>
                <w:rFonts w:ascii="Arial" w:hAnsi="Arial" w:cs="Arial"/>
              </w:rPr>
            </w:pPr>
            <w:r w:rsidRPr="001365A1">
              <w:rPr>
                <w:rFonts w:ascii="Arial" w:hAnsi="Arial" w:cs="Arial"/>
              </w:rPr>
              <w:t>Priority</w:t>
            </w:r>
          </w:p>
        </w:tc>
        <w:tc>
          <w:tcPr>
            <w:tcW w:w="1080" w:type="dxa"/>
            <w:shd w:val="clear" w:color="auto" w:fill="73C6A1" w:themeFill="accent1"/>
            <w:vAlign w:val="center"/>
          </w:tcPr>
          <w:p w14:paraId="73C2F30C" w14:textId="77777777" w:rsidR="005305F1" w:rsidRPr="001365A1" w:rsidRDefault="005305F1" w:rsidP="00F63E82">
            <w:pPr>
              <w:pStyle w:val="TableHeadings"/>
              <w:keepNext/>
              <w:rPr>
                <w:rFonts w:ascii="Arial" w:hAnsi="Arial" w:cs="Arial"/>
              </w:rPr>
            </w:pPr>
            <w:r w:rsidRPr="001365A1">
              <w:rPr>
                <w:rFonts w:ascii="Arial" w:hAnsi="Arial" w:cs="Arial"/>
              </w:rPr>
              <w:t>1a</w:t>
            </w:r>
          </w:p>
        </w:tc>
        <w:tc>
          <w:tcPr>
            <w:tcW w:w="990" w:type="dxa"/>
            <w:shd w:val="clear" w:color="auto" w:fill="73C6A1" w:themeFill="accent1"/>
            <w:vAlign w:val="center"/>
          </w:tcPr>
          <w:p w14:paraId="18F31716" w14:textId="77777777" w:rsidR="005305F1" w:rsidRPr="001365A1" w:rsidRDefault="005305F1" w:rsidP="00F63E82">
            <w:pPr>
              <w:pStyle w:val="TableHeadings"/>
              <w:keepNext/>
              <w:rPr>
                <w:rFonts w:ascii="Arial" w:hAnsi="Arial" w:cs="Arial"/>
              </w:rPr>
            </w:pPr>
            <w:r w:rsidRPr="001365A1">
              <w:rPr>
                <w:rFonts w:ascii="Arial" w:hAnsi="Arial" w:cs="Arial"/>
              </w:rPr>
              <w:t>1b</w:t>
            </w:r>
          </w:p>
        </w:tc>
        <w:tc>
          <w:tcPr>
            <w:tcW w:w="1170" w:type="dxa"/>
            <w:shd w:val="clear" w:color="auto" w:fill="73C6A1" w:themeFill="accent1"/>
            <w:vAlign w:val="center"/>
          </w:tcPr>
          <w:p w14:paraId="40C9670E" w14:textId="77777777" w:rsidR="005305F1" w:rsidRPr="001365A1" w:rsidRDefault="005305F1" w:rsidP="00F63E82">
            <w:pPr>
              <w:pStyle w:val="TableHeadings"/>
              <w:keepNext/>
              <w:rPr>
                <w:rFonts w:ascii="Arial" w:hAnsi="Arial" w:cs="Arial"/>
              </w:rPr>
            </w:pPr>
            <w:r w:rsidRPr="001365A1">
              <w:rPr>
                <w:rFonts w:ascii="Arial" w:hAnsi="Arial" w:cs="Arial"/>
              </w:rPr>
              <w:t>2</w:t>
            </w:r>
          </w:p>
        </w:tc>
        <w:tc>
          <w:tcPr>
            <w:tcW w:w="900" w:type="dxa"/>
            <w:shd w:val="clear" w:color="auto" w:fill="73C6A1" w:themeFill="accent1"/>
            <w:vAlign w:val="center"/>
          </w:tcPr>
          <w:p w14:paraId="0983698B" w14:textId="77777777" w:rsidR="005305F1" w:rsidRPr="001365A1" w:rsidRDefault="005305F1" w:rsidP="00F63E82">
            <w:pPr>
              <w:pStyle w:val="TableHeadings"/>
              <w:keepNext/>
              <w:rPr>
                <w:rFonts w:ascii="Arial" w:hAnsi="Arial" w:cs="Arial"/>
              </w:rPr>
            </w:pPr>
            <w:r w:rsidRPr="001365A1">
              <w:rPr>
                <w:rFonts w:ascii="Arial" w:hAnsi="Arial" w:cs="Arial"/>
              </w:rPr>
              <w:t>3</w:t>
            </w:r>
          </w:p>
        </w:tc>
        <w:tc>
          <w:tcPr>
            <w:tcW w:w="990" w:type="dxa"/>
            <w:shd w:val="clear" w:color="auto" w:fill="73C6A1" w:themeFill="accent1"/>
            <w:vAlign w:val="center"/>
          </w:tcPr>
          <w:p w14:paraId="1174AABA" w14:textId="77777777" w:rsidR="005305F1" w:rsidRPr="001365A1" w:rsidRDefault="005305F1" w:rsidP="00F63E82">
            <w:pPr>
              <w:pStyle w:val="TableHeadings"/>
              <w:keepNext/>
              <w:rPr>
                <w:rFonts w:ascii="Arial" w:hAnsi="Arial" w:cs="Arial"/>
              </w:rPr>
            </w:pPr>
            <w:r w:rsidRPr="001365A1">
              <w:rPr>
                <w:rFonts w:ascii="Arial" w:hAnsi="Arial" w:cs="Arial"/>
              </w:rPr>
              <w:t>4</w:t>
            </w:r>
          </w:p>
        </w:tc>
        <w:tc>
          <w:tcPr>
            <w:tcW w:w="1080" w:type="dxa"/>
            <w:shd w:val="clear" w:color="auto" w:fill="73C6A1" w:themeFill="accent1"/>
            <w:vAlign w:val="center"/>
          </w:tcPr>
          <w:p w14:paraId="43C66202" w14:textId="77777777" w:rsidR="005305F1" w:rsidRPr="001365A1" w:rsidRDefault="005305F1" w:rsidP="00F63E82">
            <w:pPr>
              <w:pStyle w:val="TableHeadings"/>
              <w:keepNext/>
              <w:rPr>
                <w:rFonts w:ascii="Arial" w:hAnsi="Arial" w:cs="Arial"/>
              </w:rPr>
            </w:pPr>
            <w:r w:rsidRPr="001365A1">
              <w:rPr>
                <w:rFonts w:ascii="Arial" w:hAnsi="Arial" w:cs="Arial"/>
              </w:rPr>
              <w:t>5</w:t>
            </w:r>
          </w:p>
        </w:tc>
        <w:tc>
          <w:tcPr>
            <w:tcW w:w="1080" w:type="dxa"/>
            <w:shd w:val="clear" w:color="auto" w:fill="73C6A1" w:themeFill="accent1"/>
            <w:vAlign w:val="center"/>
          </w:tcPr>
          <w:p w14:paraId="2CAAC8A9" w14:textId="77777777" w:rsidR="005305F1" w:rsidRPr="001365A1" w:rsidRDefault="005305F1" w:rsidP="00F63E82">
            <w:pPr>
              <w:pStyle w:val="TableHeadings"/>
              <w:keepNext/>
              <w:rPr>
                <w:rFonts w:ascii="Arial" w:hAnsi="Arial" w:cs="Arial"/>
              </w:rPr>
            </w:pPr>
            <w:r>
              <w:rPr>
                <w:rFonts w:ascii="Arial" w:hAnsi="Arial" w:cs="Arial"/>
              </w:rPr>
              <w:t>6</w:t>
            </w:r>
          </w:p>
        </w:tc>
      </w:tr>
      <w:tr w:rsidR="00937D53" w:rsidRPr="001365A1" w14:paraId="4A3775F9" w14:textId="77777777" w:rsidTr="0036106C">
        <w:trPr>
          <w:cantSplit/>
          <w:jc w:val="center"/>
        </w:trPr>
        <w:tc>
          <w:tcPr>
            <w:tcW w:w="2070" w:type="dxa"/>
            <w:noWrap/>
            <w:vAlign w:val="center"/>
          </w:tcPr>
          <w:p w14:paraId="7EF477E9" w14:textId="3CAF695A" w:rsidR="00937D53" w:rsidRPr="001A537A" w:rsidRDefault="00937D53" w:rsidP="00937D53">
            <w:pPr>
              <w:pStyle w:val="TableText"/>
              <w:jc w:val="center"/>
            </w:pPr>
            <w:r w:rsidRPr="001A537A">
              <w:t>GSI-</w:t>
            </w:r>
            <w:r>
              <w:t>DC-02B</w:t>
            </w:r>
          </w:p>
        </w:tc>
        <w:tc>
          <w:tcPr>
            <w:tcW w:w="1080" w:type="dxa"/>
            <w:shd w:val="clear" w:color="auto" w:fill="FFFFFF" w:themeFill="background1"/>
            <w:vAlign w:val="center"/>
          </w:tcPr>
          <w:p w14:paraId="03A91C56" w14:textId="306974CB"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09B0B7EF" w14:textId="58B25414" w:rsidR="00937D53" w:rsidRPr="001365A1" w:rsidRDefault="00937D53" w:rsidP="00937D53">
            <w:pPr>
              <w:pStyle w:val="TableText"/>
              <w:keepNext/>
              <w:jc w:val="center"/>
            </w:pPr>
            <w:r w:rsidRPr="001365A1">
              <w:sym w:font="Wingdings" w:char="F0FC"/>
            </w:r>
          </w:p>
        </w:tc>
        <w:tc>
          <w:tcPr>
            <w:tcW w:w="1170" w:type="dxa"/>
            <w:shd w:val="clear" w:color="auto" w:fill="FFFFFF" w:themeFill="background1"/>
            <w:vAlign w:val="center"/>
          </w:tcPr>
          <w:p w14:paraId="5B8CF123" w14:textId="4C507648" w:rsidR="00937D53" w:rsidRPr="00351953" w:rsidRDefault="00937D53" w:rsidP="00937D53">
            <w:pPr>
              <w:pStyle w:val="TableText"/>
              <w:keepNext/>
              <w:jc w:val="center"/>
            </w:pPr>
            <w:r w:rsidRPr="00351953">
              <w:sym w:font="Wingdings" w:char="F0FC"/>
            </w:r>
          </w:p>
        </w:tc>
        <w:tc>
          <w:tcPr>
            <w:tcW w:w="900" w:type="dxa"/>
            <w:shd w:val="clear" w:color="auto" w:fill="FFFFFF" w:themeFill="background1"/>
            <w:vAlign w:val="center"/>
          </w:tcPr>
          <w:p w14:paraId="490BB716" w14:textId="45D67B07"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617BABFE" w14:textId="503A9156"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608229C8" w14:textId="71E66941"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7C89B6D1" w14:textId="2F60DABA" w:rsidR="00937D53" w:rsidRPr="001365A1" w:rsidRDefault="00937D53" w:rsidP="00937D53">
            <w:pPr>
              <w:pStyle w:val="TableText"/>
              <w:keepNext/>
              <w:jc w:val="center"/>
            </w:pPr>
            <w:r w:rsidRPr="001365A1">
              <w:sym w:font="Wingdings" w:char="F0FC"/>
            </w:r>
          </w:p>
        </w:tc>
      </w:tr>
      <w:tr w:rsidR="00937D53" w:rsidRPr="001365A1" w14:paraId="49D7CDBA" w14:textId="77777777" w:rsidTr="005316B7">
        <w:trPr>
          <w:cantSplit/>
          <w:jc w:val="center"/>
        </w:trPr>
        <w:tc>
          <w:tcPr>
            <w:tcW w:w="2070" w:type="dxa"/>
            <w:noWrap/>
            <w:vAlign w:val="center"/>
          </w:tcPr>
          <w:p w14:paraId="4CB5A9A6" w14:textId="31B3CBA4" w:rsidR="00937D53" w:rsidRPr="00B817E5" w:rsidRDefault="00937D53" w:rsidP="0048522B">
            <w:pPr>
              <w:pStyle w:val="TableText"/>
              <w:jc w:val="center"/>
              <w:rPr>
                <w:vertAlign w:val="superscript"/>
              </w:rPr>
            </w:pPr>
            <w:r w:rsidRPr="00B817E5">
              <w:t>GSI-HA-0</w:t>
            </w:r>
            <w:r>
              <w:t>1</w:t>
            </w:r>
            <w:r w:rsidRPr="00B817E5">
              <w:t>A</w:t>
            </w:r>
          </w:p>
        </w:tc>
        <w:tc>
          <w:tcPr>
            <w:tcW w:w="1080" w:type="dxa"/>
            <w:shd w:val="clear" w:color="auto" w:fill="FFFFFF" w:themeFill="background1"/>
            <w:vAlign w:val="center"/>
          </w:tcPr>
          <w:p w14:paraId="703A1720" w14:textId="599823A6" w:rsidR="00937D53" w:rsidRPr="001365A1" w:rsidRDefault="00937D53" w:rsidP="00F63E82">
            <w:pPr>
              <w:pStyle w:val="TableText"/>
              <w:keepNext/>
              <w:jc w:val="center"/>
            </w:pPr>
            <w:r w:rsidRPr="001365A1">
              <w:sym w:font="Wingdings" w:char="F0FC"/>
            </w:r>
          </w:p>
        </w:tc>
        <w:tc>
          <w:tcPr>
            <w:tcW w:w="990" w:type="dxa"/>
            <w:shd w:val="clear" w:color="auto" w:fill="FFFFFF" w:themeFill="background1"/>
            <w:vAlign w:val="center"/>
          </w:tcPr>
          <w:p w14:paraId="7F960DF3" w14:textId="3C9C85AD" w:rsidR="00937D53" w:rsidRPr="001365A1" w:rsidRDefault="00937D53" w:rsidP="00F63E82">
            <w:pPr>
              <w:pStyle w:val="TableText"/>
              <w:keepNext/>
              <w:jc w:val="center"/>
            </w:pPr>
            <w:r w:rsidRPr="001365A1">
              <w:sym w:font="Wingdings" w:char="F0FC"/>
            </w:r>
          </w:p>
        </w:tc>
        <w:tc>
          <w:tcPr>
            <w:tcW w:w="1170" w:type="dxa"/>
            <w:shd w:val="clear" w:color="auto" w:fill="FFFFFF" w:themeFill="background1"/>
            <w:vAlign w:val="center"/>
          </w:tcPr>
          <w:p w14:paraId="3AA20FB3" w14:textId="5BC106AD" w:rsidR="00937D53" w:rsidRPr="00351953" w:rsidRDefault="00937D53" w:rsidP="00F63E82">
            <w:pPr>
              <w:pStyle w:val="TableText"/>
              <w:keepNext/>
              <w:jc w:val="center"/>
            </w:pPr>
            <w:r w:rsidRPr="00351953">
              <w:sym w:font="Wingdings" w:char="F0FC"/>
            </w:r>
          </w:p>
        </w:tc>
        <w:tc>
          <w:tcPr>
            <w:tcW w:w="900" w:type="dxa"/>
            <w:shd w:val="clear" w:color="auto" w:fill="FFFFFF" w:themeFill="background1"/>
            <w:vAlign w:val="center"/>
          </w:tcPr>
          <w:p w14:paraId="76411992" w14:textId="172A09F8" w:rsidR="00937D53" w:rsidRPr="001365A1" w:rsidRDefault="00937D53" w:rsidP="00F63E82">
            <w:pPr>
              <w:pStyle w:val="TableText"/>
              <w:keepNext/>
              <w:jc w:val="center"/>
            </w:pPr>
            <w:r w:rsidRPr="001365A1">
              <w:sym w:font="Wingdings" w:char="F0FC"/>
            </w:r>
          </w:p>
        </w:tc>
        <w:tc>
          <w:tcPr>
            <w:tcW w:w="990" w:type="dxa"/>
            <w:shd w:val="clear" w:color="auto" w:fill="FFFFFF" w:themeFill="background1"/>
            <w:vAlign w:val="center"/>
          </w:tcPr>
          <w:p w14:paraId="3A7EE42F" w14:textId="42CD30E2" w:rsidR="00937D53" w:rsidRPr="001365A1" w:rsidRDefault="00937D53" w:rsidP="00F63E82">
            <w:pPr>
              <w:pStyle w:val="TableText"/>
              <w:keepNext/>
              <w:jc w:val="center"/>
            </w:pPr>
            <w:r w:rsidRPr="001365A1">
              <w:sym w:font="Wingdings" w:char="F0FC"/>
            </w:r>
          </w:p>
        </w:tc>
        <w:tc>
          <w:tcPr>
            <w:tcW w:w="1080" w:type="dxa"/>
            <w:shd w:val="clear" w:color="auto" w:fill="FFFFFF" w:themeFill="background1"/>
            <w:vAlign w:val="center"/>
          </w:tcPr>
          <w:p w14:paraId="3104B984" w14:textId="54D91402" w:rsidR="00937D53" w:rsidRPr="001365A1" w:rsidRDefault="00937D53" w:rsidP="00F63E82">
            <w:pPr>
              <w:pStyle w:val="TableText"/>
              <w:keepNext/>
              <w:jc w:val="center"/>
            </w:pPr>
            <w:r w:rsidRPr="001365A1">
              <w:sym w:font="Wingdings" w:char="F0FC"/>
            </w:r>
          </w:p>
        </w:tc>
        <w:tc>
          <w:tcPr>
            <w:tcW w:w="1080" w:type="dxa"/>
            <w:shd w:val="clear" w:color="auto" w:fill="FFFFFF" w:themeFill="background1"/>
            <w:vAlign w:val="center"/>
          </w:tcPr>
          <w:p w14:paraId="1D4DB9A6" w14:textId="26E17CA0" w:rsidR="00937D53" w:rsidRPr="001365A1" w:rsidRDefault="00937D53" w:rsidP="00F63E82">
            <w:pPr>
              <w:pStyle w:val="TableText"/>
              <w:keepNext/>
              <w:jc w:val="center"/>
            </w:pPr>
            <w:r w:rsidRPr="001365A1">
              <w:sym w:font="Wingdings" w:char="F0FC"/>
            </w:r>
          </w:p>
        </w:tc>
      </w:tr>
      <w:tr w:rsidR="00937D53" w:rsidRPr="001365A1" w14:paraId="540995DD" w14:textId="77777777" w:rsidTr="005316B7">
        <w:trPr>
          <w:cantSplit/>
          <w:jc w:val="center"/>
        </w:trPr>
        <w:tc>
          <w:tcPr>
            <w:tcW w:w="2070" w:type="dxa"/>
            <w:noWrap/>
            <w:vAlign w:val="center"/>
          </w:tcPr>
          <w:p w14:paraId="76FC29CA" w14:textId="7030194C" w:rsidR="00937D53" w:rsidRPr="00B817E5" w:rsidRDefault="00937D53" w:rsidP="00F63E82">
            <w:pPr>
              <w:pStyle w:val="TableText"/>
              <w:jc w:val="center"/>
            </w:pPr>
            <w:r w:rsidRPr="00B817E5">
              <w:t>CH-P-13-03/50</w:t>
            </w:r>
          </w:p>
        </w:tc>
        <w:tc>
          <w:tcPr>
            <w:tcW w:w="1080" w:type="dxa"/>
            <w:shd w:val="clear" w:color="auto" w:fill="FFFFFF" w:themeFill="background1"/>
            <w:vAlign w:val="center"/>
          </w:tcPr>
          <w:p w14:paraId="42DC26B0" w14:textId="00476615" w:rsidR="00937D53" w:rsidRPr="001365A1" w:rsidRDefault="00937D53" w:rsidP="00F63E82">
            <w:pPr>
              <w:pStyle w:val="TableText"/>
              <w:keepNext/>
              <w:jc w:val="center"/>
            </w:pPr>
            <w:r w:rsidRPr="001365A1">
              <w:sym w:font="Wingdings" w:char="F0FC"/>
            </w:r>
          </w:p>
        </w:tc>
        <w:tc>
          <w:tcPr>
            <w:tcW w:w="990" w:type="dxa"/>
            <w:shd w:val="clear" w:color="auto" w:fill="FFFFFF" w:themeFill="background1"/>
            <w:vAlign w:val="center"/>
          </w:tcPr>
          <w:p w14:paraId="12C514F8" w14:textId="4E23F5A4" w:rsidR="00937D53" w:rsidRPr="001365A1" w:rsidRDefault="00937D53" w:rsidP="00F63E82">
            <w:pPr>
              <w:pStyle w:val="TableText"/>
              <w:keepNext/>
              <w:jc w:val="center"/>
            </w:pPr>
            <w:r w:rsidRPr="001365A1">
              <w:sym w:font="Wingdings" w:char="F0FC"/>
            </w:r>
          </w:p>
        </w:tc>
        <w:tc>
          <w:tcPr>
            <w:tcW w:w="1170" w:type="dxa"/>
            <w:shd w:val="clear" w:color="auto" w:fill="FFFFFF" w:themeFill="background1"/>
            <w:vAlign w:val="center"/>
          </w:tcPr>
          <w:p w14:paraId="2DC21834" w14:textId="54936F64" w:rsidR="00937D53" w:rsidRPr="00351953" w:rsidRDefault="00937D53" w:rsidP="00F63E82">
            <w:pPr>
              <w:pStyle w:val="TableText"/>
              <w:keepNext/>
              <w:jc w:val="center"/>
            </w:pPr>
            <w:r>
              <w:t>-</w:t>
            </w:r>
          </w:p>
        </w:tc>
        <w:tc>
          <w:tcPr>
            <w:tcW w:w="900" w:type="dxa"/>
            <w:shd w:val="clear" w:color="auto" w:fill="FFFFFF" w:themeFill="background1"/>
            <w:vAlign w:val="center"/>
          </w:tcPr>
          <w:p w14:paraId="0A275FE1" w14:textId="37253D40" w:rsidR="00937D53" w:rsidRPr="001365A1" w:rsidRDefault="00937D53" w:rsidP="00F63E82">
            <w:pPr>
              <w:pStyle w:val="TableText"/>
              <w:keepNext/>
              <w:jc w:val="center"/>
            </w:pPr>
            <w:r>
              <w:t>-</w:t>
            </w:r>
          </w:p>
        </w:tc>
        <w:tc>
          <w:tcPr>
            <w:tcW w:w="990" w:type="dxa"/>
            <w:shd w:val="clear" w:color="auto" w:fill="FFFFFF" w:themeFill="background1"/>
            <w:vAlign w:val="center"/>
          </w:tcPr>
          <w:p w14:paraId="2395FE2D" w14:textId="2AAB85A3" w:rsidR="00937D53" w:rsidRPr="001365A1" w:rsidRDefault="00937D53" w:rsidP="00F63E82">
            <w:pPr>
              <w:pStyle w:val="TableText"/>
              <w:keepNext/>
              <w:jc w:val="center"/>
            </w:pPr>
            <w:r>
              <w:t>-</w:t>
            </w:r>
          </w:p>
        </w:tc>
        <w:tc>
          <w:tcPr>
            <w:tcW w:w="1080" w:type="dxa"/>
            <w:shd w:val="clear" w:color="auto" w:fill="FFFFFF" w:themeFill="background1"/>
            <w:vAlign w:val="center"/>
          </w:tcPr>
          <w:p w14:paraId="4C44CA1B" w14:textId="11327956" w:rsidR="00937D53" w:rsidRPr="001365A1" w:rsidRDefault="00937D53" w:rsidP="00F63E82">
            <w:pPr>
              <w:pStyle w:val="TableText"/>
              <w:keepNext/>
              <w:jc w:val="center"/>
            </w:pPr>
            <w:r>
              <w:t>-</w:t>
            </w:r>
          </w:p>
        </w:tc>
        <w:tc>
          <w:tcPr>
            <w:tcW w:w="1080" w:type="dxa"/>
            <w:shd w:val="clear" w:color="auto" w:fill="FFFFFF" w:themeFill="background1"/>
            <w:vAlign w:val="center"/>
          </w:tcPr>
          <w:p w14:paraId="060A4BC6" w14:textId="586597C8" w:rsidR="00937D53" w:rsidRPr="001365A1" w:rsidRDefault="00937D53" w:rsidP="00F63E82">
            <w:pPr>
              <w:pStyle w:val="TableText"/>
              <w:keepNext/>
              <w:jc w:val="center"/>
            </w:pPr>
            <w:r>
              <w:t>-</w:t>
            </w:r>
          </w:p>
        </w:tc>
      </w:tr>
      <w:tr w:rsidR="00937D53" w:rsidRPr="001365A1" w14:paraId="401636A1" w14:textId="77777777" w:rsidTr="0036106C">
        <w:trPr>
          <w:cantSplit/>
          <w:jc w:val="center"/>
        </w:trPr>
        <w:tc>
          <w:tcPr>
            <w:tcW w:w="2070" w:type="dxa"/>
            <w:noWrap/>
            <w:vAlign w:val="center"/>
          </w:tcPr>
          <w:p w14:paraId="0EC71C33" w14:textId="4C7CAEB2" w:rsidR="00937D53" w:rsidRPr="00B817E5" w:rsidRDefault="00937D53" w:rsidP="00937D53">
            <w:pPr>
              <w:pStyle w:val="TableText"/>
              <w:jc w:val="center"/>
            </w:pPr>
            <w:r>
              <w:t>MP09-09</w:t>
            </w:r>
          </w:p>
        </w:tc>
        <w:tc>
          <w:tcPr>
            <w:tcW w:w="1080" w:type="dxa"/>
            <w:shd w:val="clear" w:color="auto" w:fill="FFFFFF" w:themeFill="background1"/>
            <w:vAlign w:val="center"/>
          </w:tcPr>
          <w:p w14:paraId="07918D00" w14:textId="6646B0BD"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75DADC83" w14:textId="40F726D7" w:rsidR="00937D53" w:rsidRPr="001365A1" w:rsidRDefault="00937D53" w:rsidP="00937D53">
            <w:pPr>
              <w:pStyle w:val="TableText"/>
              <w:keepNext/>
              <w:jc w:val="center"/>
            </w:pPr>
            <w:r w:rsidRPr="001365A1">
              <w:sym w:font="Wingdings" w:char="F0FC"/>
            </w:r>
          </w:p>
        </w:tc>
        <w:tc>
          <w:tcPr>
            <w:tcW w:w="1170" w:type="dxa"/>
            <w:shd w:val="clear" w:color="auto" w:fill="FFFFFF" w:themeFill="background1"/>
            <w:vAlign w:val="center"/>
          </w:tcPr>
          <w:p w14:paraId="684A9189" w14:textId="6499DA53" w:rsidR="00937D53" w:rsidRPr="00351953" w:rsidRDefault="00937D53" w:rsidP="00937D53">
            <w:pPr>
              <w:pStyle w:val="TableText"/>
              <w:keepNext/>
              <w:jc w:val="center"/>
            </w:pPr>
            <w:r w:rsidRPr="00351953">
              <w:sym w:font="Wingdings" w:char="F0FC"/>
            </w:r>
          </w:p>
        </w:tc>
        <w:tc>
          <w:tcPr>
            <w:tcW w:w="900" w:type="dxa"/>
            <w:shd w:val="clear" w:color="auto" w:fill="FFFFFF" w:themeFill="background1"/>
            <w:vAlign w:val="center"/>
          </w:tcPr>
          <w:p w14:paraId="0FBE3008" w14:textId="7D598248"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0E454EAB" w14:textId="6DE80614"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13E7AC99" w14:textId="793E2C44"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39D51F15" w14:textId="61352868" w:rsidR="00937D53" w:rsidRPr="001365A1" w:rsidRDefault="00937D53" w:rsidP="00937D53">
            <w:pPr>
              <w:pStyle w:val="TableText"/>
              <w:keepNext/>
              <w:jc w:val="center"/>
            </w:pPr>
            <w:r w:rsidRPr="001365A1">
              <w:sym w:font="Wingdings" w:char="F0FC"/>
            </w:r>
          </w:p>
        </w:tc>
      </w:tr>
      <w:tr w:rsidR="00937D53" w:rsidRPr="001365A1" w14:paraId="0E79981F" w14:textId="77777777" w:rsidTr="0036106C">
        <w:trPr>
          <w:cantSplit/>
          <w:jc w:val="center"/>
        </w:trPr>
        <w:tc>
          <w:tcPr>
            <w:tcW w:w="2070" w:type="dxa"/>
            <w:noWrap/>
            <w:vAlign w:val="center"/>
          </w:tcPr>
          <w:p w14:paraId="2F3A9BB3" w14:textId="4F5C19C9" w:rsidR="00937D53" w:rsidRPr="00B817E5" w:rsidRDefault="00937D53" w:rsidP="00937D53">
            <w:pPr>
              <w:pStyle w:val="TableText"/>
              <w:jc w:val="center"/>
            </w:pPr>
            <w:r>
              <w:t>MW09-22</w:t>
            </w:r>
          </w:p>
        </w:tc>
        <w:tc>
          <w:tcPr>
            <w:tcW w:w="1080" w:type="dxa"/>
            <w:shd w:val="clear" w:color="auto" w:fill="FFFFFF" w:themeFill="background1"/>
            <w:vAlign w:val="center"/>
          </w:tcPr>
          <w:p w14:paraId="7673FA5D" w14:textId="1B562577"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5A58C7E8" w14:textId="52E7F9DB" w:rsidR="00937D53" w:rsidRPr="001365A1" w:rsidRDefault="00937D53" w:rsidP="00937D53">
            <w:pPr>
              <w:pStyle w:val="TableText"/>
              <w:keepNext/>
              <w:jc w:val="center"/>
            </w:pPr>
            <w:r w:rsidRPr="001365A1">
              <w:sym w:font="Wingdings" w:char="F0FC"/>
            </w:r>
          </w:p>
        </w:tc>
        <w:tc>
          <w:tcPr>
            <w:tcW w:w="1170" w:type="dxa"/>
            <w:shd w:val="clear" w:color="auto" w:fill="FFFFFF" w:themeFill="background1"/>
            <w:vAlign w:val="center"/>
          </w:tcPr>
          <w:p w14:paraId="1AF9EE85" w14:textId="2869262B" w:rsidR="00937D53" w:rsidRPr="001365A1" w:rsidRDefault="00937D53" w:rsidP="00937D53">
            <w:pPr>
              <w:pStyle w:val="TableText"/>
              <w:keepNext/>
              <w:jc w:val="center"/>
            </w:pPr>
            <w:r w:rsidRPr="00351953">
              <w:sym w:font="Wingdings" w:char="F0FC"/>
            </w:r>
          </w:p>
        </w:tc>
        <w:tc>
          <w:tcPr>
            <w:tcW w:w="900" w:type="dxa"/>
            <w:shd w:val="clear" w:color="auto" w:fill="FFFFFF" w:themeFill="background1"/>
            <w:vAlign w:val="center"/>
          </w:tcPr>
          <w:p w14:paraId="014012A0" w14:textId="64EA10C4" w:rsidR="00937D53" w:rsidRPr="001365A1" w:rsidRDefault="00937D53" w:rsidP="00937D53">
            <w:pPr>
              <w:pStyle w:val="TableText"/>
              <w:keepNext/>
              <w:jc w:val="center"/>
            </w:pPr>
            <w:r w:rsidRPr="001365A1">
              <w:sym w:font="Wingdings" w:char="F0FC"/>
            </w:r>
          </w:p>
        </w:tc>
        <w:tc>
          <w:tcPr>
            <w:tcW w:w="990" w:type="dxa"/>
            <w:shd w:val="clear" w:color="auto" w:fill="FFFFFF" w:themeFill="background1"/>
            <w:vAlign w:val="center"/>
          </w:tcPr>
          <w:p w14:paraId="12174158" w14:textId="0292248B"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21328FCF" w14:textId="3B90AD35" w:rsidR="00937D53" w:rsidRPr="001365A1" w:rsidRDefault="00937D53" w:rsidP="00937D53">
            <w:pPr>
              <w:pStyle w:val="TableText"/>
              <w:keepNext/>
              <w:jc w:val="center"/>
            </w:pPr>
            <w:r w:rsidRPr="001365A1">
              <w:sym w:font="Wingdings" w:char="F0FC"/>
            </w:r>
          </w:p>
        </w:tc>
        <w:tc>
          <w:tcPr>
            <w:tcW w:w="1080" w:type="dxa"/>
            <w:shd w:val="clear" w:color="auto" w:fill="FFFFFF" w:themeFill="background1"/>
            <w:vAlign w:val="center"/>
          </w:tcPr>
          <w:p w14:paraId="2BC3B814" w14:textId="38519363" w:rsidR="00937D53" w:rsidRPr="001365A1" w:rsidRDefault="00937D53" w:rsidP="00937D53">
            <w:pPr>
              <w:pStyle w:val="TableText"/>
              <w:keepNext/>
              <w:jc w:val="center"/>
            </w:pPr>
            <w:r w:rsidRPr="001365A1">
              <w:sym w:font="Wingdings" w:char="F0FC"/>
            </w:r>
          </w:p>
        </w:tc>
      </w:tr>
    </w:tbl>
    <w:p w14:paraId="5B09D482" w14:textId="77777777" w:rsidR="005305F1" w:rsidRPr="005C68E0" w:rsidRDefault="005305F1" w:rsidP="005305F1">
      <w:pPr>
        <w:pStyle w:val="Tablenote"/>
        <w:ind w:left="720" w:hanging="720"/>
        <w:jc w:val="both"/>
        <w:rPr>
          <w:color w:val="auto"/>
        </w:rPr>
      </w:pPr>
      <w:r w:rsidRPr="005C68E0">
        <w:rPr>
          <w:b/>
          <w:color w:val="auto"/>
        </w:rPr>
        <w:t>Notes:</w:t>
      </w:r>
      <w:r w:rsidRPr="005C68E0">
        <w:rPr>
          <w:color w:val="auto"/>
        </w:rPr>
        <w:tab/>
        <w:t xml:space="preserve">Refer to </w:t>
      </w:r>
      <w:r w:rsidRPr="00F8268A">
        <w:rPr>
          <w:b/>
          <w:color w:val="auto"/>
        </w:rPr>
        <w:t>Section 2.2</w:t>
      </w:r>
      <w:r w:rsidRPr="005C68E0">
        <w:rPr>
          <w:color w:val="auto"/>
        </w:rPr>
        <w:t xml:space="preserve"> for details concerning direct sampling methodologies, including minimum volume collection. Samples were collected based on field priority ranking as specified in </w:t>
      </w:r>
      <w:r w:rsidRPr="00DE112E">
        <w:rPr>
          <w:b/>
          <w:color w:val="auto"/>
        </w:rPr>
        <w:t>Table 2-2</w:t>
      </w:r>
      <w:r w:rsidRPr="005C68E0">
        <w:rPr>
          <w:color w:val="auto"/>
        </w:rPr>
        <w:t xml:space="preserve">. </w:t>
      </w:r>
    </w:p>
    <w:p w14:paraId="232A6AC0" w14:textId="77777777" w:rsidR="005305F1" w:rsidRPr="00F0063B" w:rsidRDefault="005305F1" w:rsidP="005305F1">
      <w:pPr>
        <w:pStyle w:val="Tablenote"/>
        <w:rPr>
          <w:color w:val="auto"/>
          <w:highlight w:val="yellow"/>
        </w:rPr>
        <w:sectPr w:rsidR="005305F1" w:rsidRPr="00F0063B" w:rsidSect="00F63E82">
          <w:headerReference w:type="first" r:id="rId12"/>
          <w:footerReference w:type="first" r:id="rId13"/>
          <w:pgSz w:w="12240" w:h="15840" w:code="1"/>
          <w:pgMar w:top="1440" w:right="1440" w:bottom="1440" w:left="1440" w:header="720" w:footer="720" w:gutter="0"/>
          <w:pgNumType w:start="1"/>
          <w:cols w:space="720"/>
          <w:docGrid w:linePitch="360"/>
        </w:sectPr>
      </w:pPr>
    </w:p>
    <w:p w14:paraId="2D4E1454" w14:textId="2E185666" w:rsidR="005305F1" w:rsidRPr="00530845" w:rsidRDefault="005305F1" w:rsidP="0070442E">
      <w:pPr>
        <w:pStyle w:val="Tables"/>
      </w:pPr>
      <w:bookmarkStart w:id="25" w:name="_Toc478578862"/>
      <w:r w:rsidRPr="009978A3">
        <w:t xml:space="preserve">Table 3-2 </w:t>
      </w:r>
      <w:r w:rsidRPr="009978A3">
        <w:tab/>
      </w:r>
      <w:r w:rsidRPr="00B2570C">
        <w:t xml:space="preserve">Groundwater Field Parameters and Well Measurements for </w:t>
      </w:r>
      <w:r w:rsidR="00D93C57">
        <w:t>January 2017</w:t>
      </w:r>
      <w:r w:rsidRPr="00B2570C">
        <w:t xml:space="preserve"> Sampling Program</w:t>
      </w:r>
      <w:bookmarkEnd w:id="25"/>
    </w:p>
    <w:tbl>
      <w:tblPr>
        <w:tblStyle w:val="TableGrid"/>
        <w:tblW w:w="21600" w:type="dxa"/>
        <w:jc w:val="center"/>
        <w:tblLayout w:type="fixed"/>
        <w:tblCellMar>
          <w:left w:w="115" w:type="dxa"/>
          <w:right w:w="115" w:type="dxa"/>
        </w:tblCellMar>
        <w:tblLook w:val="04A0" w:firstRow="1" w:lastRow="0" w:firstColumn="1" w:lastColumn="0" w:noHBand="0" w:noVBand="1"/>
      </w:tblPr>
      <w:tblGrid>
        <w:gridCol w:w="890"/>
        <w:gridCol w:w="1498"/>
        <w:gridCol w:w="1092"/>
        <w:gridCol w:w="1093"/>
        <w:gridCol w:w="619"/>
        <w:gridCol w:w="823"/>
        <w:gridCol w:w="822"/>
        <w:gridCol w:w="688"/>
        <w:gridCol w:w="688"/>
        <w:gridCol w:w="687"/>
        <w:gridCol w:w="688"/>
        <w:gridCol w:w="688"/>
        <w:gridCol w:w="688"/>
        <w:gridCol w:w="687"/>
        <w:gridCol w:w="688"/>
        <w:gridCol w:w="616"/>
        <w:gridCol w:w="624"/>
        <w:gridCol w:w="688"/>
        <w:gridCol w:w="822"/>
        <w:gridCol w:w="688"/>
        <w:gridCol w:w="688"/>
        <w:gridCol w:w="687"/>
        <w:gridCol w:w="573"/>
        <w:gridCol w:w="601"/>
        <w:gridCol w:w="958"/>
        <w:gridCol w:w="688"/>
        <w:gridCol w:w="951"/>
        <w:gridCol w:w="677"/>
      </w:tblGrid>
      <w:tr w:rsidR="00AA5FBC" w:rsidRPr="00F0063B" w14:paraId="3A94CE9E" w14:textId="77777777" w:rsidTr="002D30E1">
        <w:trPr>
          <w:cantSplit/>
          <w:trHeight w:val="1682"/>
          <w:tblHeader/>
          <w:jc w:val="center"/>
        </w:trPr>
        <w:tc>
          <w:tcPr>
            <w:tcW w:w="890" w:type="dxa"/>
            <w:shd w:val="clear" w:color="auto" w:fill="73C6A1" w:themeFill="accent1"/>
            <w:vAlign w:val="center"/>
          </w:tcPr>
          <w:p w14:paraId="276EA66B"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Area</w:t>
            </w:r>
          </w:p>
        </w:tc>
        <w:tc>
          <w:tcPr>
            <w:tcW w:w="1498" w:type="dxa"/>
            <w:shd w:val="clear" w:color="auto" w:fill="73C6A1" w:themeFill="accent1"/>
            <w:vAlign w:val="center"/>
          </w:tcPr>
          <w:p w14:paraId="5AF330C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bookmarkStart w:id="26" w:name="RANGE!B2:I2"/>
            <w:r w:rsidRPr="005305F1">
              <w:rPr>
                <w:rFonts w:ascii="Arial Bold" w:eastAsia="Times New Roman" w:hAnsi="Arial Bold" w:cs="Arial"/>
                <w:b/>
                <w:bCs/>
                <w:spacing w:val="-4"/>
                <w:sz w:val="18"/>
                <w:szCs w:val="18"/>
              </w:rPr>
              <w:t>Location ID</w:t>
            </w:r>
            <w:bookmarkEnd w:id="26"/>
          </w:p>
        </w:tc>
        <w:tc>
          <w:tcPr>
            <w:tcW w:w="1092" w:type="dxa"/>
            <w:shd w:val="clear" w:color="auto" w:fill="73C6A1" w:themeFill="accent1"/>
            <w:vAlign w:val="center"/>
          </w:tcPr>
          <w:p w14:paraId="3EA367A9" w14:textId="77777777" w:rsidR="005305F1" w:rsidRPr="005305F1" w:rsidRDefault="005305F1" w:rsidP="00F63E82">
            <w:pPr>
              <w:spacing w:before="60" w:after="60" w:line="240" w:lineRule="auto"/>
              <w:jc w:val="center"/>
              <w:rPr>
                <w:rFonts w:ascii="Arial Bold" w:eastAsia="Times New Roman" w:hAnsi="Arial Bold" w:cs="Arial"/>
                <w:b/>
                <w:bCs/>
                <w:spacing w:val="-4"/>
                <w:sz w:val="18"/>
                <w:szCs w:val="18"/>
              </w:rPr>
            </w:pPr>
            <w:r w:rsidRPr="005305F1">
              <w:rPr>
                <w:rFonts w:ascii="Arial Bold" w:eastAsia="Times New Roman" w:hAnsi="Arial Bold" w:cs="Arial"/>
                <w:b/>
                <w:bCs/>
                <w:spacing w:val="-4"/>
                <w:sz w:val="18"/>
                <w:szCs w:val="18"/>
              </w:rPr>
              <w:t>Sample Date</w:t>
            </w:r>
          </w:p>
        </w:tc>
        <w:tc>
          <w:tcPr>
            <w:tcW w:w="1093" w:type="dxa"/>
            <w:shd w:val="clear" w:color="auto" w:fill="73C6A1" w:themeFill="accent1"/>
            <w:vAlign w:val="center"/>
          </w:tcPr>
          <w:p w14:paraId="1DCC93AA" w14:textId="77777777" w:rsidR="005305F1" w:rsidRPr="005305F1" w:rsidRDefault="005305F1" w:rsidP="00F63E82">
            <w:pPr>
              <w:spacing w:before="60" w:after="60" w:line="240" w:lineRule="auto"/>
              <w:ind w:left="58" w:right="58"/>
              <w:jc w:val="center"/>
              <w:rPr>
                <w:rFonts w:ascii="Arial Bold" w:eastAsia="Times New Roman" w:hAnsi="Arial Bold" w:cs="Arial"/>
                <w:b/>
                <w:spacing w:val="-4"/>
                <w:sz w:val="18"/>
                <w:szCs w:val="18"/>
              </w:rPr>
            </w:pPr>
            <w:r w:rsidRPr="005305F1">
              <w:rPr>
                <w:rFonts w:ascii="Arial Bold" w:eastAsia="Times New Roman" w:hAnsi="Arial Bold" w:cs="Arial"/>
                <w:b/>
                <w:bCs/>
                <w:spacing w:val="-4"/>
                <w:sz w:val="18"/>
                <w:szCs w:val="18"/>
              </w:rPr>
              <w:t>Status</w:t>
            </w:r>
          </w:p>
        </w:tc>
        <w:tc>
          <w:tcPr>
            <w:tcW w:w="619" w:type="dxa"/>
            <w:shd w:val="clear" w:color="auto" w:fill="73C6A1" w:themeFill="accent1"/>
            <w:textDirection w:val="btLr"/>
            <w:vAlign w:val="center"/>
          </w:tcPr>
          <w:p w14:paraId="4C49AF5B"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Stick up Height (m)</w:t>
            </w:r>
          </w:p>
        </w:tc>
        <w:tc>
          <w:tcPr>
            <w:tcW w:w="823" w:type="dxa"/>
            <w:shd w:val="clear" w:color="auto" w:fill="73C6A1" w:themeFill="accent1"/>
            <w:textDirection w:val="btLr"/>
            <w:vAlign w:val="center"/>
          </w:tcPr>
          <w:p w14:paraId="41D924A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Water (m)</w:t>
            </w:r>
          </w:p>
        </w:tc>
        <w:tc>
          <w:tcPr>
            <w:tcW w:w="822" w:type="dxa"/>
            <w:shd w:val="clear" w:color="auto" w:fill="73C6A1" w:themeFill="accent1"/>
            <w:textDirection w:val="btLr"/>
            <w:vAlign w:val="center"/>
          </w:tcPr>
          <w:p w14:paraId="425FF8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Depth to Bottom (m)</w:t>
            </w:r>
          </w:p>
        </w:tc>
        <w:tc>
          <w:tcPr>
            <w:tcW w:w="688" w:type="dxa"/>
            <w:shd w:val="clear" w:color="auto" w:fill="73C6A1" w:themeFill="accent1"/>
            <w:textDirection w:val="btLr"/>
            <w:vAlign w:val="center"/>
          </w:tcPr>
          <w:p w14:paraId="76C96A2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Standing Water Volume (L)</w:t>
            </w:r>
          </w:p>
        </w:tc>
        <w:tc>
          <w:tcPr>
            <w:tcW w:w="688" w:type="dxa"/>
            <w:shd w:val="clear" w:color="auto" w:fill="73C6A1" w:themeFill="accent1"/>
            <w:textDirection w:val="btLr"/>
            <w:vAlign w:val="center"/>
          </w:tcPr>
          <w:p w14:paraId="27FB0343"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Volume Purged (L)</w:t>
            </w:r>
          </w:p>
        </w:tc>
        <w:tc>
          <w:tcPr>
            <w:tcW w:w="687" w:type="dxa"/>
            <w:shd w:val="clear" w:color="auto" w:fill="73C6A1" w:themeFill="accent1"/>
            <w:textDirection w:val="btLr"/>
            <w:vAlign w:val="center"/>
          </w:tcPr>
          <w:p w14:paraId="63B8DCC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Start Time</w:t>
            </w:r>
          </w:p>
        </w:tc>
        <w:tc>
          <w:tcPr>
            <w:tcW w:w="688" w:type="dxa"/>
            <w:shd w:val="clear" w:color="auto" w:fill="73C6A1" w:themeFill="accent1"/>
            <w:textDirection w:val="btLr"/>
            <w:vAlign w:val="center"/>
          </w:tcPr>
          <w:p w14:paraId="45F9D9E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End Time</w:t>
            </w:r>
          </w:p>
        </w:tc>
        <w:tc>
          <w:tcPr>
            <w:tcW w:w="688" w:type="dxa"/>
            <w:shd w:val="clear" w:color="auto" w:fill="73C6A1" w:themeFill="accent1"/>
            <w:textDirection w:val="btLr"/>
            <w:vAlign w:val="center"/>
          </w:tcPr>
          <w:p w14:paraId="1D28CA62"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Elapsed Purge Time</w:t>
            </w:r>
          </w:p>
        </w:tc>
        <w:tc>
          <w:tcPr>
            <w:tcW w:w="688" w:type="dxa"/>
            <w:shd w:val="clear" w:color="auto" w:fill="73C6A1" w:themeFill="accent1"/>
            <w:textDirection w:val="btLr"/>
            <w:vAlign w:val="center"/>
          </w:tcPr>
          <w:p w14:paraId="40E8E12D"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Purge Rate (l/min)</w:t>
            </w:r>
          </w:p>
        </w:tc>
        <w:tc>
          <w:tcPr>
            <w:tcW w:w="687" w:type="dxa"/>
            <w:shd w:val="clear" w:color="auto" w:fill="73C6A1" w:themeFill="accent1"/>
            <w:textDirection w:val="btLr"/>
            <w:vAlign w:val="center"/>
          </w:tcPr>
          <w:p w14:paraId="41135171" w14:textId="3FAFF206"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Criteria</w:t>
            </w:r>
            <w:r w:rsidRPr="005305F1">
              <w:rPr>
                <w:rFonts w:ascii="Arial Bold" w:eastAsia="Times New Roman" w:hAnsi="Arial Bold" w:cs="Arial"/>
                <w:b/>
                <w:spacing w:val="-4"/>
                <w:sz w:val="18"/>
                <w:szCs w:val="18"/>
                <w:vertAlign w:val="superscript"/>
              </w:rPr>
              <w:t xml:space="preserve">1 </w:t>
            </w:r>
            <w:r w:rsidRPr="005305F1">
              <w:rPr>
                <w:rFonts w:ascii="Arial Bold" w:eastAsia="Times New Roman" w:hAnsi="Arial Bold" w:cs="Arial"/>
                <w:b/>
                <w:spacing w:val="-4"/>
                <w:sz w:val="18"/>
                <w:szCs w:val="18"/>
              </w:rPr>
              <w:t>(3WV/PS/DS</w:t>
            </w:r>
            <w:r w:rsidR="00BA463B">
              <w:rPr>
                <w:rFonts w:ascii="Arial Bold" w:eastAsia="Times New Roman" w:hAnsi="Arial Bold" w:cs="Arial"/>
                <w:b/>
                <w:spacing w:val="-4"/>
                <w:sz w:val="18"/>
                <w:szCs w:val="18"/>
              </w:rPr>
              <w:t>/PDR</w:t>
            </w:r>
            <w:r w:rsidRPr="005305F1">
              <w:rPr>
                <w:rFonts w:ascii="Arial Bold" w:eastAsia="Times New Roman" w:hAnsi="Arial Bold" w:cs="Arial"/>
                <w:b/>
                <w:spacing w:val="-4"/>
                <w:sz w:val="18"/>
                <w:szCs w:val="18"/>
              </w:rPr>
              <w:t>)</w:t>
            </w:r>
          </w:p>
        </w:tc>
        <w:tc>
          <w:tcPr>
            <w:tcW w:w="688" w:type="dxa"/>
            <w:shd w:val="clear" w:color="auto" w:fill="73C6A1" w:themeFill="accent1"/>
            <w:textDirection w:val="btLr"/>
            <w:vAlign w:val="center"/>
          </w:tcPr>
          <w:p w14:paraId="1D282A94"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Draw Down (m)</w:t>
            </w:r>
          </w:p>
        </w:tc>
        <w:tc>
          <w:tcPr>
            <w:tcW w:w="616" w:type="dxa"/>
            <w:shd w:val="clear" w:color="auto" w:fill="73C6A1" w:themeFill="accent1"/>
            <w:textDirection w:val="btLr"/>
            <w:vAlign w:val="center"/>
          </w:tcPr>
          <w:p w14:paraId="28F6310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pH</w:t>
            </w:r>
          </w:p>
        </w:tc>
        <w:tc>
          <w:tcPr>
            <w:tcW w:w="624" w:type="dxa"/>
            <w:shd w:val="clear" w:color="auto" w:fill="73C6A1" w:themeFill="accent1"/>
            <w:textDirection w:val="btLr"/>
            <w:vAlign w:val="center"/>
          </w:tcPr>
          <w:p w14:paraId="07C3BB6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Temperature (ºC)</w:t>
            </w:r>
          </w:p>
        </w:tc>
        <w:tc>
          <w:tcPr>
            <w:tcW w:w="688" w:type="dxa"/>
            <w:shd w:val="clear" w:color="auto" w:fill="73C6A1" w:themeFill="accent1"/>
            <w:textDirection w:val="btLr"/>
            <w:vAlign w:val="center"/>
          </w:tcPr>
          <w:p w14:paraId="7AF91A6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Conductivity (µS/cm)</w:t>
            </w:r>
          </w:p>
        </w:tc>
        <w:tc>
          <w:tcPr>
            <w:tcW w:w="822" w:type="dxa"/>
            <w:shd w:val="clear" w:color="auto" w:fill="73C6A1" w:themeFill="accent1"/>
            <w:textDirection w:val="btLr"/>
            <w:vAlign w:val="center"/>
          </w:tcPr>
          <w:p w14:paraId="4178011F"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Specific Conductivity (µS/cm)</w:t>
            </w:r>
          </w:p>
        </w:tc>
        <w:tc>
          <w:tcPr>
            <w:tcW w:w="688" w:type="dxa"/>
            <w:shd w:val="clear" w:color="auto" w:fill="73C6A1" w:themeFill="accent1"/>
            <w:textDirection w:val="btLr"/>
            <w:vAlign w:val="center"/>
          </w:tcPr>
          <w:p w14:paraId="33CFD23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ORP (mV)</w:t>
            </w:r>
          </w:p>
        </w:tc>
        <w:tc>
          <w:tcPr>
            <w:tcW w:w="688" w:type="dxa"/>
            <w:shd w:val="clear" w:color="auto" w:fill="73C6A1" w:themeFill="accent1"/>
            <w:textDirection w:val="btLr"/>
            <w:vAlign w:val="center"/>
          </w:tcPr>
          <w:p w14:paraId="46C0343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Dissolved Oxygen (mg/L)</w:t>
            </w:r>
          </w:p>
        </w:tc>
        <w:tc>
          <w:tcPr>
            <w:tcW w:w="687" w:type="dxa"/>
            <w:shd w:val="clear" w:color="auto" w:fill="73C6A1" w:themeFill="accent1"/>
            <w:textDirection w:val="btLr"/>
            <w:vAlign w:val="center"/>
          </w:tcPr>
          <w:p w14:paraId="569EF5B8" w14:textId="77777777" w:rsidR="005305F1" w:rsidRPr="005305F1" w:rsidRDefault="005305F1" w:rsidP="00F63E82">
            <w:pPr>
              <w:spacing w:before="60" w:after="60" w:line="240" w:lineRule="auto"/>
              <w:ind w:left="113"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Field Sulphide (mg/L)</w:t>
            </w:r>
          </w:p>
        </w:tc>
        <w:tc>
          <w:tcPr>
            <w:tcW w:w="573" w:type="dxa"/>
            <w:shd w:val="clear" w:color="auto" w:fill="73C6A1" w:themeFill="accent1"/>
            <w:textDirection w:val="btLr"/>
            <w:vAlign w:val="center"/>
          </w:tcPr>
          <w:p w14:paraId="2B457D5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Methane (%LEL)</w:t>
            </w:r>
          </w:p>
        </w:tc>
        <w:tc>
          <w:tcPr>
            <w:tcW w:w="601" w:type="dxa"/>
            <w:shd w:val="clear" w:color="auto" w:fill="73C6A1" w:themeFill="accent1"/>
            <w:textDirection w:val="btLr"/>
            <w:vAlign w:val="center"/>
          </w:tcPr>
          <w:p w14:paraId="23E66938"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Oxygen (%)</w:t>
            </w:r>
          </w:p>
        </w:tc>
        <w:tc>
          <w:tcPr>
            <w:tcW w:w="958" w:type="dxa"/>
            <w:shd w:val="clear" w:color="auto" w:fill="73C6A1" w:themeFill="accent1"/>
            <w:textDirection w:val="btLr"/>
            <w:vAlign w:val="center"/>
          </w:tcPr>
          <w:p w14:paraId="595F516C"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Carbon Dioxide (ppm)</w:t>
            </w:r>
          </w:p>
        </w:tc>
        <w:tc>
          <w:tcPr>
            <w:tcW w:w="688" w:type="dxa"/>
            <w:shd w:val="clear" w:color="auto" w:fill="73C6A1" w:themeFill="accent1"/>
            <w:textDirection w:val="btLr"/>
            <w:vAlign w:val="center"/>
          </w:tcPr>
          <w:p w14:paraId="38C39266"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vertAlign w:val="superscript"/>
              </w:rPr>
            </w:pPr>
            <w:r w:rsidRPr="005305F1">
              <w:rPr>
                <w:rFonts w:ascii="Arial Bold" w:eastAsia="Times New Roman" w:hAnsi="Arial Bold" w:cs="Arial"/>
                <w:b/>
                <w:spacing w:val="-4"/>
                <w:sz w:val="18"/>
                <w:szCs w:val="18"/>
              </w:rPr>
              <w:t>Field Turbidity (NTU)</w:t>
            </w:r>
          </w:p>
        </w:tc>
        <w:tc>
          <w:tcPr>
            <w:tcW w:w="951" w:type="dxa"/>
            <w:shd w:val="clear" w:color="auto" w:fill="73C6A1" w:themeFill="accent1"/>
            <w:textDirection w:val="btLr"/>
            <w:vAlign w:val="center"/>
          </w:tcPr>
          <w:p w14:paraId="41D417B0"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Method Used</w:t>
            </w:r>
          </w:p>
        </w:tc>
        <w:tc>
          <w:tcPr>
            <w:tcW w:w="677" w:type="dxa"/>
            <w:shd w:val="clear" w:color="auto" w:fill="73C6A1" w:themeFill="accent1"/>
            <w:textDirection w:val="btLr"/>
            <w:vAlign w:val="center"/>
          </w:tcPr>
          <w:p w14:paraId="009DA377" w14:textId="77777777" w:rsidR="005305F1" w:rsidRPr="005305F1" w:rsidRDefault="005305F1" w:rsidP="00F63E82">
            <w:pPr>
              <w:spacing w:before="60" w:after="60" w:line="240" w:lineRule="auto"/>
              <w:ind w:left="58" w:right="58"/>
              <w:jc w:val="left"/>
              <w:rPr>
                <w:rFonts w:ascii="Arial Bold" w:eastAsia="Times New Roman" w:hAnsi="Arial Bold" w:cs="Arial"/>
                <w:b/>
                <w:spacing w:val="-4"/>
                <w:sz w:val="18"/>
                <w:szCs w:val="18"/>
              </w:rPr>
            </w:pPr>
            <w:r w:rsidRPr="005305F1">
              <w:rPr>
                <w:rFonts w:ascii="Arial Bold" w:eastAsia="Times New Roman" w:hAnsi="Arial Bold" w:cs="Arial"/>
                <w:b/>
                <w:spacing w:val="-4"/>
                <w:sz w:val="18"/>
                <w:szCs w:val="18"/>
              </w:rPr>
              <w:t>Well Diameter (cm)</w:t>
            </w:r>
            <w:r w:rsidRPr="005305F1" w:rsidDel="00DD25AE">
              <w:rPr>
                <w:rFonts w:ascii="Arial Bold" w:eastAsia="Times New Roman" w:hAnsi="Arial Bold" w:cs="Arial"/>
                <w:b/>
                <w:spacing w:val="-4"/>
                <w:sz w:val="18"/>
                <w:szCs w:val="18"/>
                <w:vertAlign w:val="superscript"/>
              </w:rPr>
              <w:t xml:space="preserve"> </w:t>
            </w:r>
          </w:p>
        </w:tc>
      </w:tr>
      <w:tr w:rsidR="00E0231F" w:rsidRPr="00F0063B" w14:paraId="77941F5C" w14:textId="77777777" w:rsidTr="0036106C">
        <w:trPr>
          <w:cantSplit/>
          <w:trHeight w:val="283"/>
          <w:jc w:val="center"/>
        </w:trPr>
        <w:tc>
          <w:tcPr>
            <w:tcW w:w="890" w:type="dxa"/>
            <w:vMerge w:val="restart"/>
            <w:shd w:val="clear" w:color="auto" w:fill="FFFFFF" w:themeFill="background1"/>
            <w:vAlign w:val="center"/>
          </w:tcPr>
          <w:p w14:paraId="79C75AB0" w14:textId="77777777" w:rsidR="00E0231F" w:rsidRPr="00530845" w:rsidRDefault="00E0231F" w:rsidP="00E0231F">
            <w:pPr>
              <w:pStyle w:val="TableText"/>
              <w:jc w:val="center"/>
              <w:rPr>
                <w:sz w:val="16"/>
                <w:szCs w:val="16"/>
              </w:rPr>
            </w:pPr>
            <w:r w:rsidRPr="00530845">
              <w:rPr>
                <w:color w:val="000000"/>
                <w:sz w:val="16"/>
                <w:szCs w:val="16"/>
              </w:rPr>
              <w:t>Dome Creek</w:t>
            </w:r>
          </w:p>
        </w:tc>
        <w:tc>
          <w:tcPr>
            <w:tcW w:w="1498" w:type="dxa"/>
            <w:shd w:val="clear" w:color="auto" w:fill="auto"/>
            <w:noWrap/>
            <w:vAlign w:val="center"/>
          </w:tcPr>
          <w:p w14:paraId="6FEF0EB1" w14:textId="4F1A35E8" w:rsidR="00E0231F" w:rsidRPr="00B54C26" w:rsidRDefault="00E0231F">
            <w:pPr>
              <w:pStyle w:val="TableText"/>
              <w:jc w:val="center"/>
              <w:rPr>
                <w:sz w:val="16"/>
                <w:szCs w:val="16"/>
                <w:highlight w:val="yellow"/>
              </w:rPr>
            </w:pPr>
            <w:r>
              <w:rPr>
                <w:color w:val="000000"/>
                <w:sz w:val="16"/>
                <w:szCs w:val="16"/>
              </w:rPr>
              <w:t>GSI-DC-01A</w:t>
            </w:r>
          </w:p>
        </w:tc>
        <w:tc>
          <w:tcPr>
            <w:tcW w:w="1092" w:type="dxa"/>
            <w:shd w:val="clear" w:color="auto" w:fill="auto"/>
            <w:noWrap/>
            <w:vAlign w:val="center"/>
          </w:tcPr>
          <w:p w14:paraId="411386C6" w14:textId="366578C8"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2526381E" w14:textId="6DD757FC"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464396BD" w14:textId="79575BC0" w:rsidR="00E0231F" w:rsidRPr="00B54C26" w:rsidRDefault="00E0231F">
            <w:pPr>
              <w:pStyle w:val="TableText"/>
              <w:jc w:val="center"/>
              <w:rPr>
                <w:sz w:val="16"/>
                <w:szCs w:val="16"/>
                <w:highlight w:val="yellow"/>
              </w:rPr>
            </w:pPr>
            <w:r>
              <w:rPr>
                <w:color w:val="000000"/>
                <w:sz w:val="16"/>
                <w:szCs w:val="16"/>
              </w:rPr>
              <w:t>0.66</w:t>
            </w:r>
          </w:p>
        </w:tc>
        <w:tc>
          <w:tcPr>
            <w:tcW w:w="823" w:type="dxa"/>
            <w:shd w:val="clear" w:color="auto" w:fill="auto"/>
            <w:noWrap/>
            <w:vAlign w:val="center"/>
          </w:tcPr>
          <w:p w14:paraId="29FAA136" w14:textId="2767C2AC" w:rsidR="00E0231F" w:rsidRPr="00B54C26" w:rsidRDefault="00E0231F">
            <w:pPr>
              <w:pStyle w:val="TableText"/>
              <w:jc w:val="center"/>
              <w:rPr>
                <w:sz w:val="16"/>
                <w:szCs w:val="16"/>
                <w:highlight w:val="yellow"/>
              </w:rPr>
            </w:pPr>
            <w:r>
              <w:rPr>
                <w:color w:val="000000"/>
                <w:sz w:val="16"/>
                <w:szCs w:val="16"/>
              </w:rPr>
              <w:t>0.866</w:t>
            </w:r>
          </w:p>
        </w:tc>
        <w:tc>
          <w:tcPr>
            <w:tcW w:w="822" w:type="dxa"/>
            <w:shd w:val="clear" w:color="auto" w:fill="auto"/>
            <w:noWrap/>
            <w:vAlign w:val="center"/>
          </w:tcPr>
          <w:p w14:paraId="0F075236" w14:textId="52A405F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6E9A0EF" w14:textId="7984D6F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BCFB6F4" w14:textId="7838FCC7"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AAAAF72" w14:textId="3D46602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119652F" w14:textId="4FE33D0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64B7B76" w14:textId="5BA97B0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8CC5154" w14:textId="0FE29A6F"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51590032" w14:textId="034B5FB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E696198" w14:textId="7DA34BE3"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0BD1DF7C" w14:textId="7CA338F4"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0D7754AB" w14:textId="1CCCD25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5F7D593" w14:textId="78AF1F03"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FC93DBE" w14:textId="71459F2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6529DF4" w14:textId="16F6F50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A828444" w14:textId="1B22FC5D"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C18EA63" w14:textId="28384810"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72E4AEF4" w14:textId="12316435"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4A18C26C" w14:textId="0BDE094B" w:rsidR="00E0231F" w:rsidRPr="00B54C2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32E785C6" w14:textId="60173306" w:rsidR="00E0231F" w:rsidRPr="00B54C2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7703BCEA" w14:textId="750D5088" w:rsidR="00E0231F" w:rsidRPr="00B54C26" w:rsidRDefault="00CB0834">
            <w:pPr>
              <w:pStyle w:val="TableText"/>
              <w:jc w:val="center"/>
              <w:rPr>
                <w:sz w:val="16"/>
                <w:szCs w:val="16"/>
                <w:highlight w:val="yellow"/>
              </w:rPr>
            </w:pPr>
            <w:r>
              <w:rPr>
                <w:color w:val="000000"/>
                <w:sz w:val="16"/>
                <w:szCs w:val="16"/>
              </w:rPr>
              <w:t>-</w:t>
            </w:r>
          </w:p>
        </w:tc>
        <w:tc>
          <w:tcPr>
            <w:tcW w:w="951" w:type="dxa"/>
            <w:shd w:val="clear" w:color="auto" w:fill="auto"/>
            <w:vAlign w:val="center"/>
          </w:tcPr>
          <w:p w14:paraId="657361DB" w14:textId="1AD76C11" w:rsidR="00E0231F" w:rsidRPr="00CD40CA" w:rsidRDefault="00E0231F">
            <w:pPr>
              <w:pStyle w:val="TableText"/>
              <w:jc w:val="center"/>
              <w:rPr>
                <w:sz w:val="16"/>
                <w:szCs w:val="16"/>
              </w:rPr>
            </w:pPr>
            <w:r>
              <w:rPr>
                <w:sz w:val="16"/>
                <w:szCs w:val="16"/>
              </w:rPr>
              <w:t>-</w:t>
            </w:r>
          </w:p>
        </w:tc>
        <w:tc>
          <w:tcPr>
            <w:tcW w:w="677" w:type="dxa"/>
            <w:shd w:val="clear" w:color="auto" w:fill="auto"/>
            <w:noWrap/>
            <w:vAlign w:val="center"/>
          </w:tcPr>
          <w:p w14:paraId="167DEA59" w14:textId="555988FD"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21AB01E6" w14:textId="77777777" w:rsidTr="0036106C">
        <w:trPr>
          <w:cantSplit/>
          <w:trHeight w:val="283"/>
          <w:jc w:val="center"/>
        </w:trPr>
        <w:tc>
          <w:tcPr>
            <w:tcW w:w="890" w:type="dxa"/>
            <w:vMerge/>
            <w:shd w:val="clear" w:color="auto" w:fill="FFFFFF" w:themeFill="background1"/>
            <w:vAlign w:val="center"/>
          </w:tcPr>
          <w:p w14:paraId="0884141F"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4E049AF0" w14:textId="66E93051" w:rsidR="00E0231F" w:rsidRPr="00B54C26" w:rsidRDefault="00E0231F">
            <w:pPr>
              <w:pStyle w:val="TableText"/>
              <w:jc w:val="center"/>
              <w:rPr>
                <w:sz w:val="16"/>
                <w:szCs w:val="16"/>
                <w:highlight w:val="yellow"/>
                <w:vertAlign w:val="superscript"/>
              </w:rPr>
            </w:pPr>
            <w:r>
              <w:rPr>
                <w:color w:val="000000"/>
                <w:sz w:val="16"/>
                <w:szCs w:val="16"/>
              </w:rPr>
              <w:t>GSI-DC-01B</w:t>
            </w:r>
          </w:p>
        </w:tc>
        <w:tc>
          <w:tcPr>
            <w:tcW w:w="1092" w:type="dxa"/>
            <w:shd w:val="clear" w:color="auto" w:fill="auto"/>
            <w:noWrap/>
            <w:vAlign w:val="center"/>
          </w:tcPr>
          <w:p w14:paraId="21B8D370" w14:textId="1AEF8E89"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4A9438E4" w14:textId="733BE1F4"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33576E6D" w14:textId="5B5832B8" w:rsidR="00E0231F" w:rsidRPr="00DC6D46" w:rsidRDefault="00E0231F">
            <w:pPr>
              <w:pStyle w:val="TableText"/>
              <w:jc w:val="center"/>
              <w:rPr>
                <w:sz w:val="16"/>
                <w:szCs w:val="16"/>
                <w:highlight w:val="yellow"/>
              </w:rPr>
            </w:pPr>
            <w:r>
              <w:rPr>
                <w:color w:val="000000"/>
                <w:sz w:val="16"/>
                <w:szCs w:val="16"/>
              </w:rPr>
              <w:t>0.73</w:t>
            </w:r>
          </w:p>
        </w:tc>
        <w:tc>
          <w:tcPr>
            <w:tcW w:w="823" w:type="dxa"/>
            <w:shd w:val="clear" w:color="auto" w:fill="auto"/>
            <w:noWrap/>
            <w:vAlign w:val="center"/>
          </w:tcPr>
          <w:p w14:paraId="3C341F25" w14:textId="619E9808" w:rsidR="00E0231F" w:rsidRPr="00DC6D46" w:rsidRDefault="00E0231F">
            <w:pPr>
              <w:pStyle w:val="TableText"/>
              <w:jc w:val="center"/>
              <w:rPr>
                <w:sz w:val="16"/>
                <w:szCs w:val="16"/>
                <w:highlight w:val="yellow"/>
              </w:rPr>
            </w:pPr>
            <w:r>
              <w:rPr>
                <w:color w:val="000000"/>
                <w:sz w:val="16"/>
                <w:szCs w:val="16"/>
              </w:rPr>
              <w:t>0.834</w:t>
            </w:r>
          </w:p>
        </w:tc>
        <w:tc>
          <w:tcPr>
            <w:tcW w:w="822" w:type="dxa"/>
            <w:shd w:val="clear" w:color="auto" w:fill="auto"/>
            <w:noWrap/>
            <w:vAlign w:val="center"/>
          </w:tcPr>
          <w:p w14:paraId="369B9639" w14:textId="1C3B46EC"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9DEE300" w14:textId="291C814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6B725C1" w14:textId="459988AB"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B304423" w14:textId="2E1CE13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5B2E98E" w14:textId="24F8AD5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BB6A35C" w14:textId="731E721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8A5D1CB" w14:textId="720CB360"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C6E3CA0" w14:textId="6C4A58F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C18A4D5" w14:textId="7B44F07F"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08787000" w14:textId="1ECB2B74"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0F6D63C7" w14:textId="734EC99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2999079" w14:textId="3098BED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0848613B" w14:textId="6EDED47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BC6BDDE" w14:textId="7589AB3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26ED8A5" w14:textId="3D79B8F1"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17A1A78" w14:textId="01B8C14F"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6456300E" w14:textId="27DC9951"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597E6758" w14:textId="54F272F2" w:rsidR="00E0231F" w:rsidRPr="00DC6D46" w:rsidRDefault="00E0231F">
            <w:pPr>
              <w:pStyle w:val="TableText"/>
              <w:jc w:val="center"/>
              <w:rPr>
                <w:sz w:val="16"/>
                <w:szCs w:val="16"/>
                <w:highlight w:val="yellow"/>
              </w:rPr>
            </w:pPr>
            <w:r>
              <w:rPr>
                <w:color w:val="000000"/>
                <w:sz w:val="16"/>
                <w:szCs w:val="16"/>
              </w:rPr>
              <w:t>21.2</w:t>
            </w:r>
          </w:p>
        </w:tc>
        <w:tc>
          <w:tcPr>
            <w:tcW w:w="958" w:type="dxa"/>
            <w:shd w:val="clear" w:color="auto" w:fill="auto"/>
            <w:noWrap/>
            <w:vAlign w:val="center"/>
          </w:tcPr>
          <w:p w14:paraId="614F8823" w14:textId="7430996F" w:rsidR="00E0231F" w:rsidRPr="00DC6D4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43269981" w14:textId="077B2A45" w:rsidR="00E0231F" w:rsidRPr="00B54C26" w:rsidRDefault="00CB0834">
            <w:pPr>
              <w:pStyle w:val="TableText"/>
              <w:jc w:val="center"/>
              <w:rPr>
                <w:sz w:val="16"/>
                <w:szCs w:val="16"/>
                <w:highlight w:val="yellow"/>
              </w:rPr>
            </w:pPr>
            <w:r>
              <w:rPr>
                <w:color w:val="000000"/>
                <w:sz w:val="16"/>
                <w:szCs w:val="16"/>
              </w:rPr>
              <w:t>-</w:t>
            </w:r>
          </w:p>
        </w:tc>
        <w:tc>
          <w:tcPr>
            <w:tcW w:w="951" w:type="dxa"/>
            <w:shd w:val="clear" w:color="auto" w:fill="auto"/>
            <w:vAlign w:val="center"/>
          </w:tcPr>
          <w:p w14:paraId="3ADBCE31" w14:textId="7FA159F6" w:rsidR="00E0231F" w:rsidRPr="00CD40CA" w:rsidRDefault="00E0231F">
            <w:pPr>
              <w:pStyle w:val="TableText"/>
              <w:jc w:val="center"/>
              <w:rPr>
                <w:sz w:val="16"/>
                <w:szCs w:val="16"/>
              </w:rPr>
            </w:pPr>
            <w:r w:rsidRPr="00A3427C">
              <w:rPr>
                <w:sz w:val="16"/>
                <w:szCs w:val="16"/>
              </w:rPr>
              <w:t>-</w:t>
            </w:r>
          </w:p>
        </w:tc>
        <w:tc>
          <w:tcPr>
            <w:tcW w:w="677" w:type="dxa"/>
            <w:shd w:val="clear" w:color="auto" w:fill="auto"/>
            <w:noWrap/>
            <w:vAlign w:val="center"/>
          </w:tcPr>
          <w:p w14:paraId="1D820FF6" w14:textId="6C052920"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0716647C" w14:textId="77777777" w:rsidTr="0036106C">
        <w:trPr>
          <w:cantSplit/>
          <w:trHeight w:val="283"/>
          <w:jc w:val="center"/>
        </w:trPr>
        <w:tc>
          <w:tcPr>
            <w:tcW w:w="890" w:type="dxa"/>
            <w:vMerge/>
            <w:shd w:val="clear" w:color="auto" w:fill="FFFFFF" w:themeFill="background1"/>
            <w:vAlign w:val="center"/>
          </w:tcPr>
          <w:p w14:paraId="38748A81"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69F2484F" w14:textId="080A3C42" w:rsidR="00E0231F" w:rsidRPr="00B54C26" w:rsidRDefault="00E0231F">
            <w:pPr>
              <w:pStyle w:val="TableText"/>
              <w:jc w:val="center"/>
              <w:rPr>
                <w:sz w:val="16"/>
                <w:szCs w:val="16"/>
                <w:highlight w:val="yellow"/>
              </w:rPr>
            </w:pPr>
            <w:r>
              <w:rPr>
                <w:color w:val="000000"/>
                <w:sz w:val="16"/>
                <w:szCs w:val="16"/>
              </w:rPr>
              <w:t>GSI-DC-02A</w:t>
            </w:r>
          </w:p>
        </w:tc>
        <w:tc>
          <w:tcPr>
            <w:tcW w:w="1092" w:type="dxa"/>
            <w:shd w:val="clear" w:color="auto" w:fill="auto"/>
            <w:noWrap/>
            <w:vAlign w:val="center"/>
          </w:tcPr>
          <w:p w14:paraId="0ECCE98D" w14:textId="1D07AD15"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66287A72" w14:textId="4A87CD3A"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39EE5868" w14:textId="56D918AA" w:rsidR="00E0231F" w:rsidRPr="00DC6D46" w:rsidRDefault="00E0231F">
            <w:pPr>
              <w:pStyle w:val="TableText"/>
              <w:jc w:val="center"/>
              <w:rPr>
                <w:sz w:val="16"/>
                <w:szCs w:val="16"/>
                <w:highlight w:val="yellow"/>
              </w:rPr>
            </w:pPr>
            <w:r>
              <w:rPr>
                <w:color w:val="000000"/>
                <w:sz w:val="16"/>
                <w:szCs w:val="16"/>
              </w:rPr>
              <w:t>0.35</w:t>
            </w:r>
          </w:p>
        </w:tc>
        <w:tc>
          <w:tcPr>
            <w:tcW w:w="823" w:type="dxa"/>
            <w:shd w:val="clear" w:color="auto" w:fill="auto"/>
            <w:noWrap/>
            <w:vAlign w:val="center"/>
          </w:tcPr>
          <w:p w14:paraId="07C26454" w14:textId="61940F7E" w:rsidR="00E0231F" w:rsidRPr="00DC6D46" w:rsidRDefault="00E0231F">
            <w:pPr>
              <w:pStyle w:val="TableText"/>
              <w:jc w:val="center"/>
              <w:rPr>
                <w:sz w:val="16"/>
                <w:szCs w:val="16"/>
                <w:highlight w:val="yellow"/>
              </w:rPr>
            </w:pPr>
            <w:r>
              <w:rPr>
                <w:color w:val="000000"/>
                <w:sz w:val="16"/>
                <w:szCs w:val="16"/>
              </w:rPr>
              <w:t>1.864</w:t>
            </w:r>
          </w:p>
        </w:tc>
        <w:tc>
          <w:tcPr>
            <w:tcW w:w="822" w:type="dxa"/>
            <w:shd w:val="clear" w:color="auto" w:fill="auto"/>
            <w:noWrap/>
            <w:vAlign w:val="center"/>
          </w:tcPr>
          <w:p w14:paraId="478F9620" w14:textId="08233788"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A7F1886" w14:textId="4A161F5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8DCB0C9" w14:textId="4DBC482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576DC46" w14:textId="4B2814C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BED2752" w14:textId="5BB2A4C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40A4FFA" w14:textId="6F688237"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AAB05D5" w14:textId="175877F6"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E0B9850" w14:textId="37FED52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DDF3065" w14:textId="46435F1B"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06506BEF" w14:textId="21A45BE9"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5649701D" w14:textId="3966CFF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A5EDC87" w14:textId="3844F3C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043F18A3" w14:textId="4849B45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3A0E6C8" w14:textId="4E99837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C237A9" w14:textId="72565096"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BDE204B" w14:textId="745E8632"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6389A52D" w14:textId="694F282B"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32929793" w14:textId="1CC4EB24" w:rsidR="00E0231F" w:rsidRPr="00DC6D46" w:rsidRDefault="00E0231F">
            <w:pPr>
              <w:pStyle w:val="TableText"/>
              <w:jc w:val="center"/>
              <w:rPr>
                <w:sz w:val="16"/>
                <w:szCs w:val="16"/>
                <w:highlight w:val="yellow"/>
              </w:rPr>
            </w:pPr>
            <w:r>
              <w:rPr>
                <w:color w:val="000000"/>
                <w:sz w:val="16"/>
                <w:szCs w:val="16"/>
              </w:rPr>
              <w:t>17.5</w:t>
            </w:r>
          </w:p>
        </w:tc>
        <w:tc>
          <w:tcPr>
            <w:tcW w:w="958" w:type="dxa"/>
            <w:shd w:val="clear" w:color="auto" w:fill="auto"/>
            <w:noWrap/>
            <w:vAlign w:val="center"/>
          </w:tcPr>
          <w:p w14:paraId="3CCDAF47" w14:textId="497D7EAC" w:rsidR="00E0231F" w:rsidRPr="00DC6D46" w:rsidRDefault="00E0231F">
            <w:pPr>
              <w:pStyle w:val="TableText"/>
              <w:jc w:val="center"/>
              <w:rPr>
                <w:sz w:val="16"/>
                <w:szCs w:val="16"/>
                <w:highlight w:val="yellow"/>
              </w:rPr>
            </w:pPr>
            <w:r>
              <w:rPr>
                <w:color w:val="000000"/>
                <w:sz w:val="16"/>
                <w:szCs w:val="16"/>
              </w:rPr>
              <w:t>2250</w:t>
            </w:r>
          </w:p>
        </w:tc>
        <w:tc>
          <w:tcPr>
            <w:tcW w:w="688" w:type="dxa"/>
            <w:shd w:val="clear" w:color="auto" w:fill="auto"/>
            <w:noWrap/>
            <w:vAlign w:val="center"/>
          </w:tcPr>
          <w:p w14:paraId="39CA1E92" w14:textId="6E7167F8" w:rsidR="00E0231F" w:rsidRPr="00B54C26" w:rsidRDefault="00CB0834">
            <w:pPr>
              <w:pStyle w:val="TableText"/>
              <w:jc w:val="center"/>
              <w:rPr>
                <w:sz w:val="16"/>
                <w:szCs w:val="16"/>
                <w:highlight w:val="yellow"/>
              </w:rPr>
            </w:pPr>
            <w:r>
              <w:rPr>
                <w:color w:val="000000"/>
                <w:sz w:val="16"/>
                <w:szCs w:val="16"/>
              </w:rPr>
              <w:t>-</w:t>
            </w:r>
          </w:p>
        </w:tc>
        <w:tc>
          <w:tcPr>
            <w:tcW w:w="951" w:type="dxa"/>
            <w:shd w:val="clear" w:color="auto" w:fill="auto"/>
            <w:vAlign w:val="center"/>
          </w:tcPr>
          <w:p w14:paraId="1A039079" w14:textId="0FAE8CFB" w:rsidR="00E0231F" w:rsidRPr="00CD40CA" w:rsidRDefault="00E0231F">
            <w:pPr>
              <w:pStyle w:val="TableText"/>
              <w:jc w:val="center"/>
              <w:rPr>
                <w:sz w:val="16"/>
                <w:szCs w:val="16"/>
              </w:rPr>
            </w:pPr>
            <w:r w:rsidRPr="00A3427C">
              <w:rPr>
                <w:sz w:val="16"/>
                <w:szCs w:val="16"/>
              </w:rPr>
              <w:t>-</w:t>
            </w:r>
          </w:p>
        </w:tc>
        <w:tc>
          <w:tcPr>
            <w:tcW w:w="677" w:type="dxa"/>
            <w:shd w:val="clear" w:color="auto" w:fill="auto"/>
            <w:noWrap/>
            <w:vAlign w:val="center"/>
          </w:tcPr>
          <w:p w14:paraId="15CA25BC" w14:textId="366344A3" w:rsidR="00E0231F" w:rsidRPr="00B54C26" w:rsidRDefault="00E0231F">
            <w:pPr>
              <w:pStyle w:val="TableText"/>
              <w:jc w:val="center"/>
              <w:rPr>
                <w:sz w:val="16"/>
                <w:szCs w:val="16"/>
                <w:highlight w:val="yellow"/>
              </w:rPr>
            </w:pPr>
            <w:r>
              <w:rPr>
                <w:color w:val="000000"/>
                <w:sz w:val="16"/>
                <w:szCs w:val="16"/>
              </w:rPr>
              <w:t>2.54</w:t>
            </w:r>
          </w:p>
        </w:tc>
      </w:tr>
      <w:tr w:rsidR="00AA5FBC" w:rsidRPr="00F0063B" w14:paraId="35BF7D36" w14:textId="77777777" w:rsidTr="002D30E1">
        <w:trPr>
          <w:cantSplit/>
          <w:trHeight w:val="283"/>
          <w:jc w:val="center"/>
        </w:trPr>
        <w:tc>
          <w:tcPr>
            <w:tcW w:w="890" w:type="dxa"/>
            <w:vMerge/>
            <w:shd w:val="clear" w:color="auto" w:fill="FFFFFF" w:themeFill="background1"/>
            <w:vAlign w:val="center"/>
          </w:tcPr>
          <w:p w14:paraId="01198B98"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4C0CEF94" w14:textId="73A5B1D5" w:rsidR="00E0231F" w:rsidRPr="00AD6EA5" w:rsidRDefault="00E0231F">
            <w:pPr>
              <w:pStyle w:val="TableText"/>
              <w:jc w:val="center"/>
              <w:rPr>
                <w:sz w:val="16"/>
                <w:szCs w:val="16"/>
                <w:vertAlign w:val="superscript"/>
              </w:rPr>
            </w:pPr>
            <w:r>
              <w:rPr>
                <w:color w:val="000000"/>
                <w:sz w:val="16"/>
                <w:szCs w:val="16"/>
              </w:rPr>
              <w:t>GSI-DC-02B</w:t>
            </w:r>
            <w:r w:rsidR="008828BA" w:rsidRPr="0058331B">
              <w:rPr>
                <w:vertAlign w:val="superscript"/>
              </w:rPr>
              <w:t>2</w:t>
            </w:r>
          </w:p>
        </w:tc>
        <w:tc>
          <w:tcPr>
            <w:tcW w:w="1092" w:type="dxa"/>
            <w:shd w:val="clear" w:color="auto" w:fill="BFBFBF" w:themeFill="background1" w:themeFillShade="BF"/>
            <w:noWrap/>
            <w:vAlign w:val="center"/>
          </w:tcPr>
          <w:p w14:paraId="274FE4CC" w14:textId="194CF7AF" w:rsidR="00E0231F" w:rsidRPr="00AD6EA5" w:rsidRDefault="00E0231F">
            <w:pPr>
              <w:pStyle w:val="TableText"/>
              <w:jc w:val="center"/>
              <w:rPr>
                <w:sz w:val="16"/>
                <w:szCs w:val="16"/>
              </w:rPr>
            </w:pPr>
            <w:r>
              <w:rPr>
                <w:color w:val="000000"/>
                <w:sz w:val="16"/>
                <w:szCs w:val="16"/>
              </w:rPr>
              <w:t>1/30/17</w:t>
            </w:r>
          </w:p>
        </w:tc>
        <w:tc>
          <w:tcPr>
            <w:tcW w:w="1093" w:type="dxa"/>
            <w:shd w:val="clear" w:color="auto" w:fill="BFBFBF" w:themeFill="background1" w:themeFillShade="BF"/>
            <w:vAlign w:val="center"/>
          </w:tcPr>
          <w:p w14:paraId="3F0937DB" w14:textId="38C6BF94" w:rsidR="00E0231F" w:rsidRPr="00AD6EA5" w:rsidRDefault="00E0231F">
            <w:pPr>
              <w:pStyle w:val="TableText"/>
              <w:jc w:val="center"/>
              <w:rPr>
                <w:sz w:val="16"/>
                <w:szCs w:val="16"/>
              </w:rPr>
            </w:pPr>
            <w:r>
              <w:rPr>
                <w:color w:val="000000"/>
                <w:sz w:val="16"/>
                <w:szCs w:val="16"/>
              </w:rPr>
              <w:t>Direct Sampled</w:t>
            </w:r>
          </w:p>
        </w:tc>
        <w:tc>
          <w:tcPr>
            <w:tcW w:w="619" w:type="dxa"/>
            <w:shd w:val="clear" w:color="auto" w:fill="BFBFBF" w:themeFill="background1" w:themeFillShade="BF"/>
            <w:noWrap/>
            <w:vAlign w:val="center"/>
          </w:tcPr>
          <w:p w14:paraId="5FB0ACEA" w14:textId="3BB063C9" w:rsidR="00E0231F" w:rsidRPr="00AD6EA5" w:rsidRDefault="00E0231F">
            <w:pPr>
              <w:pStyle w:val="TableText"/>
              <w:jc w:val="center"/>
              <w:rPr>
                <w:sz w:val="16"/>
                <w:szCs w:val="16"/>
              </w:rPr>
            </w:pPr>
            <w:r>
              <w:rPr>
                <w:color w:val="000000"/>
                <w:sz w:val="16"/>
                <w:szCs w:val="16"/>
              </w:rPr>
              <w:t>0.27</w:t>
            </w:r>
          </w:p>
        </w:tc>
        <w:tc>
          <w:tcPr>
            <w:tcW w:w="823" w:type="dxa"/>
            <w:shd w:val="clear" w:color="auto" w:fill="BFBFBF" w:themeFill="background1" w:themeFillShade="BF"/>
            <w:noWrap/>
            <w:vAlign w:val="center"/>
          </w:tcPr>
          <w:p w14:paraId="17E67D7A" w14:textId="78F0F9BF" w:rsidR="00E0231F" w:rsidRPr="00AD6EA5" w:rsidRDefault="00E0231F">
            <w:pPr>
              <w:pStyle w:val="TableText"/>
              <w:jc w:val="center"/>
              <w:rPr>
                <w:sz w:val="16"/>
                <w:szCs w:val="16"/>
              </w:rPr>
            </w:pPr>
            <w:r>
              <w:rPr>
                <w:color w:val="000000"/>
                <w:sz w:val="16"/>
                <w:szCs w:val="16"/>
              </w:rPr>
              <w:t>2.370</w:t>
            </w:r>
          </w:p>
        </w:tc>
        <w:tc>
          <w:tcPr>
            <w:tcW w:w="822" w:type="dxa"/>
            <w:shd w:val="clear" w:color="auto" w:fill="BFBFBF" w:themeFill="background1" w:themeFillShade="BF"/>
            <w:noWrap/>
            <w:vAlign w:val="center"/>
          </w:tcPr>
          <w:p w14:paraId="00687D74" w14:textId="4FAA0B86" w:rsidR="00E0231F" w:rsidRPr="00AD6EA5" w:rsidRDefault="00E0231F">
            <w:pPr>
              <w:pStyle w:val="TableText"/>
              <w:jc w:val="center"/>
              <w:rPr>
                <w:sz w:val="16"/>
                <w:szCs w:val="16"/>
              </w:rPr>
            </w:pPr>
            <w:r>
              <w:rPr>
                <w:color w:val="000000"/>
                <w:sz w:val="16"/>
                <w:szCs w:val="16"/>
              </w:rPr>
              <w:t>3.716</w:t>
            </w:r>
          </w:p>
        </w:tc>
        <w:tc>
          <w:tcPr>
            <w:tcW w:w="688" w:type="dxa"/>
            <w:shd w:val="clear" w:color="auto" w:fill="BFBFBF" w:themeFill="background1" w:themeFillShade="BF"/>
            <w:noWrap/>
            <w:vAlign w:val="center"/>
          </w:tcPr>
          <w:p w14:paraId="43A16D3C" w14:textId="4988E653" w:rsidR="00E0231F" w:rsidRPr="00AD6EA5" w:rsidRDefault="00022E8F">
            <w:pPr>
              <w:pStyle w:val="TableText"/>
              <w:jc w:val="center"/>
              <w:rPr>
                <w:sz w:val="16"/>
                <w:szCs w:val="16"/>
              </w:rPr>
            </w:pPr>
            <w:r>
              <w:rPr>
                <w:color w:val="000000"/>
                <w:sz w:val="16"/>
                <w:szCs w:val="16"/>
              </w:rPr>
              <w:t>0.7</w:t>
            </w:r>
          </w:p>
        </w:tc>
        <w:tc>
          <w:tcPr>
            <w:tcW w:w="688" w:type="dxa"/>
            <w:shd w:val="clear" w:color="auto" w:fill="BFBFBF" w:themeFill="background1" w:themeFillShade="BF"/>
            <w:noWrap/>
            <w:vAlign w:val="center"/>
          </w:tcPr>
          <w:p w14:paraId="22E86314" w14:textId="23F8E568" w:rsidR="00E0231F" w:rsidRPr="00AD6EA5" w:rsidRDefault="00E0231F">
            <w:pPr>
              <w:pStyle w:val="TableText"/>
              <w:jc w:val="center"/>
              <w:rPr>
                <w:sz w:val="16"/>
                <w:szCs w:val="16"/>
              </w:rPr>
            </w:pPr>
            <w:r>
              <w:rPr>
                <w:color w:val="000000"/>
                <w:sz w:val="16"/>
                <w:szCs w:val="16"/>
              </w:rPr>
              <w:t>-</w:t>
            </w:r>
          </w:p>
        </w:tc>
        <w:tc>
          <w:tcPr>
            <w:tcW w:w="687" w:type="dxa"/>
            <w:shd w:val="clear" w:color="auto" w:fill="BFBFBF" w:themeFill="background1" w:themeFillShade="BF"/>
            <w:noWrap/>
            <w:vAlign w:val="center"/>
          </w:tcPr>
          <w:p w14:paraId="482DB4AE" w14:textId="1E8585CC"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1C795CD1" w14:textId="036AB3BC"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76EA7D16" w14:textId="2F7DF7DC"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1CCDB9EB" w14:textId="0E9A6E1E" w:rsidR="00E0231F" w:rsidRPr="00AD6EA5" w:rsidRDefault="00E0231F">
            <w:pPr>
              <w:pStyle w:val="TableText"/>
              <w:jc w:val="center"/>
              <w:rPr>
                <w:sz w:val="16"/>
                <w:szCs w:val="16"/>
              </w:rPr>
            </w:pPr>
            <w:r>
              <w:rPr>
                <w:color w:val="000000"/>
                <w:sz w:val="16"/>
                <w:szCs w:val="16"/>
              </w:rPr>
              <w:t>-</w:t>
            </w:r>
          </w:p>
        </w:tc>
        <w:tc>
          <w:tcPr>
            <w:tcW w:w="687" w:type="dxa"/>
            <w:shd w:val="clear" w:color="auto" w:fill="BFBFBF" w:themeFill="background1" w:themeFillShade="BF"/>
            <w:noWrap/>
            <w:vAlign w:val="center"/>
          </w:tcPr>
          <w:p w14:paraId="1B6228D7" w14:textId="557F3B68" w:rsidR="00E0231F" w:rsidRPr="00AD6EA5" w:rsidRDefault="00E0231F">
            <w:pPr>
              <w:pStyle w:val="TableText"/>
              <w:jc w:val="center"/>
              <w:rPr>
                <w:sz w:val="16"/>
                <w:szCs w:val="16"/>
              </w:rPr>
            </w:pPr>
            <w:r>
              <w:rPr>
                <w:color w:val="000000"/>
                <w:sz w:val="16"/>
                <w:szCs w:val="16"/>
              </w:rPr>
              <w:t>DS</w:t>
            </w:r>
          </w:p>
        </w:tc>
        <w:tc>
          <w:tcPr>
            <w:tcW w:w="688" w:type="dxa"/>
            <w:shd w:val="clear" w:color="auto" w:fill="BFBFBF" w:themeFill="background1" w:themeFillShade="BF"/>
            <w:noWrap/>
            <w:vAlign w:val="center"/>
          </w:tcPr>
          <w:p w14:paraId="1FC589FD" w14:textId="0D16DBB4" w:rsidR="00E0231F" w:rsidRPr="00AD6EA5" w:rsidRDefault="00E0231F">
            <w:pPr>
              <w:pStyle w:val="TableText"/>
              <w:jc w:val="center"/>
              <w:rPr>
                <w:sz w:val="16"/>
                <w:szCs w:val="16"/>
              </w:rPr>
            </w:pPr>
            <w:r>
              <w:rPr>
                <w:color w:val="000000"/>
                <w:sz w:val="16"/>
                <w:szCs w:val="16"/>
              </w:rPr>
              <w:t>-</w:t>
            </w:r>
          </w:p>
        </w:tc>
        <w:tc>
          <w:tcPr>
            <w:tcW w:w="616" w:type="dxa"/>
            <w:shd w:val="clear" w:color="auto" w:fill="BFBFBF" w:themeFill="background1" w:themeFillShade="BF"/>
            <w:noWrap/>
            <w:vAlign w:val="center"/>
          </w:tcPr>
          <w:p w14:paraId="784B6621" w14:textId="40F7307A" w:rsidR="00E0231F" w:rsidRPr="00AD6EA5" w:rsidRDefault="00E0231F">
            <w:pPr>
              <w:pStyle w:val="TableText"/>
              <w:jc w:val="center"/>
              <w:rPr>
                <w:sz w:val="16"/>
                <w:szCs w:val="16"/>
              </w:rPr>
            </w:pPr>
            <w:r>
              <w:rPr>
                <w:color w:val="000000"/>
                <w:sz w:val="16"/>
                <w:szCs w:val="16"/>
              </w:rPr>
              <w:t>-</w:t>
            </w:r>
          </w:p>
        </w:tc>
        <w:tc>
          <w:tcPr>
            <w:tcW w:w="624" w:type="dxa"/>
            <w:shd w:val="clear" w:color="auto" w:fill="BFBFBF" w:themeFill="background1" w:themeFillShade="BF"/>
            <w:noWrap/>
            <w:vAlign w:val="center"/>
          </w:tcPr>
          <w:p w14:paraId="7F99FB2B" w14:textId="660B98FA"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51459223" w14:textId="65F894CC" w:rsidR="00E0231F" w:rsidRPr="00AD6EA5" w:rsidRDefault="00E0231F">
            <w:pPr>
              <w:pStyle w:val="TableText"/>
              <w:jc w:val="center"/>
              <w:rPr>
                <w:sz w:val="16"/>
                <w:szCs w:val="16"/>
              </w:rPr>
            </w:pPr>
            <w:r>
              <w:rPr>
                <w:color w:val="000000"/>
                <w:sz w:val="16"/>
                <w:szCs w:val="16"/>
              </w:rPr>
              <w:t>-</w:t>
            </w:r>
          </w:p>
        </w:tc>
        <w:tc>
          <w:tcPr>
            <w:tcW w:w="822" w:type="dxa"/>
            <w:shd w:val="clear" w:color="auto" w:fill="BFBFBF" w:themeFill="background1" w:themeFillShade="BF"/>
            <w:vAlign w:val="center"/>
          </w:tcPr>
          <w:p w14:paraId="750429BE" w14:textId="0C71381E"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3BC266D8" w14:textId="6E82A0DA" w:rsidR="00E0231F" w:rsidRPr="00AD6EA5" w:rsidRDefault="00E0231F">
            <w:pPr>
              <w:pStyle w:val="TableText"/>
              <w:jc w:val="center"/>
              <w:rPr>
                <w:sz w:val="16"/>
                <w:szCs w:val="16"/>
              </w:rPr>
            </w:pPr>
            <w:r>
              <w:rPr>
                <w:color w:val="000000"/>
                <w:sz w:val="16"/>
                <w:szCs w:val="16"/>
              </w:rPr>
              <w:t>-</w:t>
            </w:r>
          </w:p>
        </w:tc>
        <w:tc>
          <w:tcPr>
            <w:tcW w:w="688" w:type="dxa"/>
            <w:shd w:val="clear" w:color="auto" w:fill="BFBFBF" w:themeFill="background1" w:themeFillShade="BF"/>
            <w:noWrap/>
            <w:vAlign w:val="center"/>
          </w:tcPr>
          <w:p w14:paraId="2BF03A05" w14:textId="2461AFC0" w:rsidR="00E0231F" w:rsidRPr="00AD6EA5" w:rsidRDefault="00E0231F">
            <w:pPr>
              <w:pStyle w:val="TableText"/>
              <w:jc w:val="center"/>
              <w:rPr>
                <w:sz w:val="16"/>
                <w:szCs w:val="16"/>
              </w:rPr>
            </w:pPr>
            <w:r>
              <w:rPr>
                <w:color w:val="000000"/>
                <w:sz w:val="16"/>
                <w:szCs w:val="16"/>
              </w:rPr>
              <w:t>-</w:t>
            </w:r>
          </w:p>
        </w:tc>
        <w:tc>
          <w:tcPr>
            <w:tcW w:w="687" w:type="dxa"/>
            <w:shd w:val="clear" w:color="auto" w:fill="BFBFBF" w:themeFill="background1" w:themeFillShade="BF"/>
            <w:noWrap/>
            <w:vAlign w:val="center"/>
          </w:tcPr>
          <w:p w14:paraId="39EEAB95" w14:textId="52A02999" w:rsidR="00E0231F" w:rsidRPr="00AD6EA5" w:rsidRDefault="00E0231F">
            <w:pPr>
              <w:pStyle w:val="TableText"/>
              <w:jc w:val="center"/>
              <w:rPr>
                <w:sz w:val="16"/>
                <w:szCs w:val="16"/>
              </w:rPr>
            </w:pPr>
            <w:r>
              <w:rPr>
                <w:color w:val="000000"/>
                <w:sz w:val="16"/>
                <w:szCs w:val="16"/>
              </w:rPr>
              <w:t>-</w:t>
            </w:r>
          </w:p>
        </w:tc>
        <w:tc>
          <w:tcPr>
            <w:tcW w:w="573" w:type="dxa"/>
            <w:shd w:val="clear" w:color="auto" w:fill="BFBFBF" w:themeFill="background1" w:themeFillShade="BF"/>
            <w:noWrap/>
            <w:vAlign w:val="center"/>
          </w:tcPr>
          <w:p w14:paraId="14393DD6" w14:textId="6568AC0B" w:rsidR="00E0231F" w:rsidRPr="00AD6EA5" w:rsidRDefault="00E0231F">
            <w:pPr>
              <w:pStyle w:val="TableText"/>
              <w:jc w:val="center"/>
              <w:rPr>
                <w:sz w:val="16"/>
                <w:szCs w:val="16"/>
              </w:rPr>
            </w:pPr>
            <w:r>
              <w:rPr>
                <w:color w:val="000000"/>
                <w:sz w:val="16"/>
                <w:szCs w:val="16"/>
              </w:rPr>
              <w:t>0</w:t>
            </w:r>
          </w:p>
        </w:tc>
        <w:tc>
          <w:tcPr>
            <w:tcW w:w="601" w:type="dxa"/>
            <w:shd w:val="clear" w:color="auto" w:fill="BFBFBF" w:themeFill="background1" w:themeFillShade="BF"/>
            <w:noWrap/>
            <w:vAlign w:val="center"/>
          </w:tcPr>
          <w:p w14:paraId="7305F1E3" w14:textId="7B9D1D8D" w:rsidR="00E0231F" w:rsidRPr="00AD6EA5" w:rsidRDefault="00E0231F">
            <w:pPr>
              <w:pStyle w:val="TableText"/>
              <w:jc w:val="center"/>
              <w:rPr>
                <w:sz w:val="16"/>
                <w:szCs w:val="16"/>
              </w:rPr>
            </w:pPr>
            <w:r>
              <w:rPr>
                <w:color w:val="000000"/>
                <w:sz w:val="16"/>
                <w:szCs w:val="16"/>
              </w:rPr>
              <w:t>20.9</w:t>
            </w:r>
          </w:p>
        </w:tc>
        <w:tc>
          <w:tcPr>
            <w:tcW w:w="958" w:type="dxa"/>
            <w:shd w:val="clear" w:color="auto" w:fill="BFBFBF" w:themeFill="background1" w:themeFillShade="BF"/>
            <w:noWrap/>
            <w:vAlign w:val="center"/>
          </w:tcPr>
          <w:p w14:paraId="461D85AE" w14:textId="55839837" w:rsidR="00E0231F" w:rsidRPr="00AD6EA5" w:rsidRDefault="00E0231F">
            <w:pPr>
              <w:pStyle w:val="TableText"/>
              <w:jc w:val="center"/>
              <w:rPr>
                <w:sz w:val="16"/>
                <w:szCs w:val="16"/>
              </w:rPr>
            </w:pPr>
            <w:r>
              <w:rPr>
                <w:color w:val="000000"/>
                <w:sz w:val="16"/>
                <w:szCs w:val="16"/>
              </w:rPr>
              <w:t>920</w:t>
            </w:r>
          </w:p>
        </w:tc>
        <w:tc>
          <w:tcPr>
            <w:tcW w:w="688" w:type="dxa"/>
            <w:shd w:val="clear" w:color="auto" w:fill="BFBFBF" w:themeFill="background1" w:themeFillShade="BF"/>
            <w:noWrap/>
            <w:vAlign w:val="center"/>
          </w:tcPr>
          <w:p w14:paraId="759E338F" w14:textId="347368B2" w:rsidR="00E0231F" w:rsidRPr="00AD6EA5" w:rsidRDefault="00E0231F">
            <w:pPr>
              <w:pStyle w:val="TableText"/>
              <w:jc w:val="center"/>
              <w:rPr>
                <w:sz w:val="16"/>
                <w:szCs w:val="16"/>
              </w:rPr>
            </w:pPr>
            <w:r>
              <w:rPr>
                <w:color w:val="000000"/>
                <w:sz w:val="16"/>
                <w:szCs w:val="16"/>
              </w:rPr>
              <w:t>920</w:t>
            </w:r>
          </w:p>
        </w:tc>
        <w:tc>
          <w:tcPr>
            <w:tcW w:w="951" w:type="dxa"/>
            <w:shd w:val="clear" w:color="auto" w:fill="BFBFBF" w:themeFill="background1" w:themeFillShade="BF"/>
            <w:vAlign w:val="center"/>
          </w:tcPr>
          <w:p w14:paraId="512CDC80" w14:textId="1CAD6F0C" w:rsidR="00E0231F" w:rsidRPr="00AD6EA5" w:rsidRDefault="00E0231F">
            <w:pPr>
              <w:pStyle w:val="TableText"/>
              <w:jc w:val="center"/>
              <w:rPr>
                <w:sz w:val="16"/>
                <w:szCs w:val="16"/>
              </w:rPr>
            </w:pPr>
            <w:r w:rsidRPr="00DA3613">
              <w:rPr>
                <w:sz w:val="16"/>
                <w:szCs w:val="16"/>
              </w:rPr>
              <w:t>peristaltic</w:t>
            </w:r>
          </w:p>
        </w:tc>
        <w:tc>
          <w:tcPr>
            <w:tcW w:w="677" w:type="dxa"/>
            <w:shd w:val="clear" w:color="auto" w:fill="BFBFBF" w:themeFill="background1" w:themeFillShade="BF"/>
            <w:noWrap/>
            <w:vAlign w:val="center"/>
          </w:tcPr>
          <w:p w14:paraId="4113F58A" w14:textId="4A845206" w:rsidR="00E0231F" w:rsidRPr="00AD6EA5" w:rsidRDefault="00E0231F">
            <w:pPr>
              <w:pStyle w:val="TableText"/>
              <w:jc w:val="center"/>
              <w:rPr>
                <w:sz w:val="16"/>
                <w:szCs w:val="16"/>
              </w:rPr>
            </w:pPr>
            <w:r>
              <w:rPr>
                <w:color w:val="000000"/>
                <w:sz w:val="16"/>
                <w:szCs w:val="16"/>
              </w:rPr>
              <w:t>2.54</w:t>
            </w:r>
          </w:p>
        </w:tc>
      </w:tr>
      <w:tr w:rsidR="00E0231F" w:rsidRPr="00F0063B" w14:paraId="3E30B2B8" w14:textId="77777777" w:rsidTr="0036106C">
        <w:trPr>
          <w:cantSplit/>
          <w:trHeight w:val="283"/>
          <w:jc w:val="center"/>
        </w:trPr>
        <w:tc>
          <w:tcPr>
            <w:tcW w:w="890" w:type="dxa"/>
            <w:vMerge/>
            <w:shd w:val="clear" w:color="auto" w:fill="FFFFFF" w:themeFill="background1"/>
            <w:vAlign w:val="center"/>
          </w:tcPr>
          <w:p w14:paraId="0E333E70"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EEEFC8B" w14:textId="36A43177" w:rsidR="00E0231F" w:rsidRPr="00B54C26" w:rsidRDefault="00E0231F">
            <w:pPr>
              <w:pStyle w:val="TableText"/>
              <w:jc w:val="center"/>
              <w:rPr>
                <w:sz w:val="16"/>
                <w:szCs w:val="16"/>
                <w:highlight w:val="yellow"/>
                <w:vertAlign w:val="superscript"/>
              </w:rPr>
            </w:pPr>
            <w:r>
              <w:rPr>
                <w:color w:val="000000"/>
                <w:sz w:val="16"/>
                <w:szCs w:val="16"/>
              </w:rPr>
              <w:t>GSI-DC-03A</w:t>
            </w:r>
            <w:r w:rsidR="008828BA" w:rsidRPr="0036106C">
              <w:rPr>
                <w:color w:val="000000"/>
                <w:sz w:val="16"/>
                <w:szCs w:val="16"/>
                <w:vertAlign w:val="superscript"/>
              </w:rPr>
              <w:t>6</w:t>
            </w:r>
          </w:p>
        </w:tc>
        <w:tc>
          <w:tcPr>
            <w:tcW w:w="1092" w:type="dxa"/>
            <w:shd w:val="clear" w:color="auto" w:fill="auto"/>
            <w:noWrap/>
            <w:vAlign w:val="center"/>
          </w:tcPr>
          <w:p w14:paraId="115B40A2" w14:textId="514B9675"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74CB3C0C" w14:textId="5BD7DE05" w:rsidR="00E0231F" w:rsidRPr="00DC6D46" w:rsidRDefault="00151935">
            <w:pPr>
              <w:pStyle w:val="TableText"/>
              <w:jc w:val="center"/>
              <w:rPr>
                <w:sz w:val="16"/>
                <w:szCs w:val="16"/>
                <w:highlight w:val="yellow"/>
              </w:rPr>
            </w:pPr>
            <w:r>
              <w:rPr>
                <w:color w:val="000000"/>
                <w:sz w:val="16"/>
                <w:szCs w:val="16"/>
              </w:rPr>
              <w:t>Buried</w:t>
            </w:r>
          </w:p>
        </w:tc>
        <w:tc>
          <w:tcPr>
            <w:tcW w:w="619" w:type="dxa"/>
            <w:shd w:val="clear" w:color="auto" w:fill="auto"/>
            <w:noWrap/>
            <w:vAlign w:val="center"/>
          </w:tcPr>
          <w:p w14:paraId="33CB9737" w14:textId="036D45A7" w:rsidR="00E0231F" w:rsidRPr="00DC6D46" w:rsidRDefault="00E0231F">
            <w:pPr>
              <w:pStyle w:val="TableText"/>
              <w:jc w:val="center"/>
              <w:rPr>
                <w:sz w:val="16"/>
                <w:szCs w:val="16"/>
                <w:highlight w:val="yellow"/>
              </w:rPr>
            </w:pPr>
            <w:r>
              <w:rPr>
                <w:color w:val="000000"/>
                <w:sz w:val="16"/>
                <w:szCs w:val="16"/>
              </w:rPr>
              <w:t>-</w:t>
            </w:r>
          </w:p>
        </w:tc>
        <w:tc>
          <w:tcPr>
            <w:tcW w:w="823" w:type="dxa"/>
            <w:shd w:val="clear" w:color="auto" w:fill="auto"/>
            <w:noWrap/>
            <w:vAlign w:val="center"/>
          </w:tcPr>
          <w:p w14:paraId="2474E064" w14:textId="1215D75C" w:rsidR="00E0231F" w:rsidRPr="00DC6D46" w:rsidRDefault="00E0231F">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32D113C7" w14:textId="6AF3A708"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9F07CA8" w14:textId="205BCA1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9EAF7D2" w14:textId="7C652C5F"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6321560" w14:textId="50642C0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A6AAE6F" w14:textId="2DFACC2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9B2B8C1" w14:textId="097707C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866BB8C" w14:textId="367230B0"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835D860" w14:textId="55C2B02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4BAD801" w14:textId="28EC5DF9"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4EFD8564" w14:textId="0EDDEDD4"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6EF31DCC" w14:textId="72F9A5B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FCB1E75" w14:textId="6E577D86"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2E5C5861" w14:textId="2D777D4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7B74E0B" w14:textId="5C0E19E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E39B671" w14:textId="2403CE11"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718DA9A" w14:textId="41052948"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1F871FB6" w14:textId="7E0D9774" w:rsidR="00E0231F" w:rsidRPr="00DC6D46" w:rsidRDefault="00E0231F">
            <w:pPr>
              <w:pStyle w:val="TableText"/>
              <w:jc w:val="center"/>
              <w:rPr>
                <w:sz w:val="16"/>
                <w:szCs w:val="16"/>
                <w:highlight w:val="yellow"/>
              </w:rPr>
            </w:pPr>
            <w:r>
              <w:rPr>
                <w:color w:val="000000"/>
                <w:sz w:val="16"/>
                <w:szCs w:val="16"/>
              </w:rPr>
              <w:t>-</w:t>
            </w:r>
          </w:p>
        </w:tc>
        <w:tc>
          <w:tcPr>
            <w:tcW w:w="601" w:type="dxa"/>
            <w:shd w:val="clear" w:color="auto" w:fill="auto"/>
            <w:noWrap/>
            <w:vAlign w:val="center"/>
          </w:tcPr>
          <w:p w14:paraId="1DD853D3" w14:textId="6A783759" w:rsidR="00E0231F" w:rsidRPr="00DC6D46" w:rsidRDefault="00E0231F">
            <w:pPr>
              <w:pStyle w:val="TableText"/>
              <w:jc w:val="center"/>
              <w:rPr>
                <w:sz w:val="16"/>
                <w:szCs w:val="16"/>
                <w:highlight w:val="yellow"/>
              </w:rPr>
            </w:pPr>
            <w:r>
              <w:rPr>
                <w:color w:val="000000"/>
                <w:sz w:val="16"/>
                <w:szCs w:val="16"/>
              </w:rPr>
              <w:t>-</w:t>
            </w:r>
          </w:p>
        </w:tc>
        <w:tc>
          <w:tcPr>
            <w:tcW w:w="958" w:type="dxa"/>
            <w:shd w:val="clear" w:color="auto" w:fill="auto"/>
            <w:noWrap/>
            <w:vAlign w:val="center"/>
          </w:tcPr>
          <w:p w14:paraId="0F147CCE" w14:textId="20F03510"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0049253" w14:textId="3A307796"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6A6E496D" w14:textId="706887FC" w:rsidR="00E0231F" w:rsidRPr="00CD40CA" w:rsidRDefault="00E0231F">
            <w:pPr>
              <w:pStyle w:val="TableText"/>
              <w:jc w:val="center"/>
              <w:rPr>
                <w:sz w:val="16"/>
                <w:szCs w:val="16"/>
              </w:rPr>
            </w:pPr>
            <w:r w:rsidRPr="00E1497F">
              <w:rPr>
                <w:sz w:val="16"/>
                <w:szCs w:val="16"/>
              </w:rPr>
              <w:t>-</w:t>
            </w:r>
          </w:p>
        </w:tc>
        <w:tc>
          <w:tcPr>
            <w:tcW w:w="677" w:type="dxa"/>
            <w:shd w:val="clear" w:color="auto" w:fill="auto"/>
            <w:noWrap/>
            <w:vAlign w:val="center"/>
          </w:tcPr>
          <w:p w14:paraId="2403BB2F" w14:textId="7535CE39" w:rsidR="00E0231F" w:rsidRPr="00B54C26" w:rsidRDefault="00E0231F">
            <w:pPr>
              <w:pStyle w:val="TableText"/>
              <w:jc w:val="center"/>
              <w:rPr>
                <w:sz w:val="16"/>
                <w:szCs w:val="16"/>
                <w:highlight w:val="yellow"/>
              </w:rPr>
            </w:pPr>
            <w:r>
              <w:rPr>
                <w:color w:val="000000"/>
                <w:sz w:val="16"/>
                <w:szCs w:val="16"/>
              </w:rPr>
              <w:t>-</w:t>
            </w:r>
          </w:p>
        </w:tc>
      </w:tr>
      <w:tr w:rsidR="00151935" w:rsidRPr="00F0063B" w14:paraId="5C151757" w14:textId="77777777" w:rsidTr="0036106C">
        <w:trPr>
          <w:cantSplit/>
          <w:trHeight w:val="283"/>
          <w:jc w:val="center"/>
        </w:trPr>
        <w:tc>
          <w:tcPr>
            <w:tcW w:w="890" w:type="dxa"/>
            <w:vMerge/>
            <w:shd w:val="clear" w:color="auto" w:fill="FFFFFF" w:themeFill="background1"/>
            <w:vAlign w:val="center"/>
          </w:tcPr>
          <w:p w14:paraId="6D4522F8"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105B740A" w14:textId="1913FB40" w:rsidR="00151935" w:rsidRPr="00B54C26" w:rsidRDefault="00151935" w:rsidP="00151935">
            <w:pPr>
              <w:pStyle w:val="TableText"/>
              <w:jc w:val="center"/>
              <w:rPr>
                <w:sz w:val="16"/>
                <w:szCs w:val="16"/>
                <w:highlight w:val="yellow"/>
                <w:vertAlign w:val="superscript"/>
              </w:rPr>
            </w:pPr>
            <w:r>
              <w:rPr>
                <w:color w:val="000000"/>
                <w:sz w:val="16"/>
                <w:szCs w:val="16"/>
              </w:rPr>
              <w:t>GSI-DC-03B</w:t>
            </w:r>
            <w:r w:rsidRPr="00BC1F21">
              <w:rPr>
                <w:color w:val="000000"/>
                <w:sz w:val="16"/>
                <w:szCs w:val="16"/>
                <w:vertAlign w:val="superscript"/>
              </w:rPr>
              <w:t>6</w:t>
            </w:r>
          </w:p>
        </w:tc>
        <w:tc>
          <w:tcPr>
            <w:tcW w:w="1092" w:type="dxa"/>
            <w:shd w:val="clear" w:color="auto" w:fill="auto"/>
            <w:noWrap/>
            <w:vAlign w:val="center"/>
          </w:tcPr>
          <w:p w14:paraId="1F7F657F" w14:textId="2C354E54" w:rsidR="00151935" w:rsidRPr="00B54C26" w:rsidRDefault="00151935" w:rsidP="00151935">
            <w:pPr>
              <w:pStyle w:val="TableText"/>
              <w:jc w:val="center"/>
              <w:rPr>
                <w:sz w:val="16"/>
                <w:szCs w:val="16"/>
                <w:highlight w:val="yellow"/>
              </w:rPr>
            </w:pPr>
            <w:r>
              <w:rPr>
                <w:color w:val="000000"/>
                <w:sz w:val="16"/>
                <w:szCs w:val="16"/>
              </w:rPr>
              <w:t>1/30/17</w:t>
            </w:r>
          </w:p>
        </w:tc>
        <w:tc>
          <w:tcPr>
            <w:tcW w:w="1093" w:type="dxa"/>
            <w:shd w:val="clear" w:color="auto" w:fill="auto"/>
          </w:tcPr>
          <w:p w14:paraId="75658603" w14:textId="140ABC78" w:rsidR="00151935" w:rsidRPr="00DC6D46" w:rsidRDefault="00151935" w:rsidP="00151935">
            <w:pPr>
              <w:pStyle w:val="TableText"/>
              <w:jc w:val="center"/>
              <w:rPr>
                <w:sz w:val="16"/>
                <w:szCs w:val="16"/>
                <w:highlight w:val="yellow"/>
              </w:rPr>
            </w:pPr>
            <w:r w:rsidRPr="00576919">
              <w:rPr>
                <w:color w:val="000000"/>
                <w:sz w:val="16"/>
                <w:szCs w:val="16"/>
              </w:rPr>
              <w:t>Buried</w:t>
            </w:r>
          </w:p>
        </w:tc>
        <w:tc>
          <w:tcPr>
            <w:tcW w:w="619" w:type="dxa"/>
            <w:shd w:val="clear" w:color="auto" w:fill="auto"/>
            <w:noWrap/>
            <w:vAlign w:val="center"/>
          </w:tcPr>
          <w:p w14:paraId="52D308DD" w14:textId="7AECF3CC" w:rsidR="00151935" w:rsidRPr="00DC6D46" w:rsidRDefault="00151935" w:rsidP="00151935">
            <w:pPr>
              <w:pStyle w:val="TableText"/>
              <w:jc w:val="center"/>
              <w:rPr>
                <w:sz w:val="16"/>
                <w:szCs w:val="16"/>
                <w:highlight w:val="yellow"/>
              </w:rPr>
            </w:pPr>
            <w:r>
              <w:rPr>
                <w:color w:val="000000"/>
                <w:sz w:val="16"/>
                <w:szCs w:val="16"/>
              </w:rPr>
              <w:t>-</w:t>
            </w:r>
          </w:p>
        </w:tc>
        <w:tc>
          <w:tcPr>
            <w:tcW w:w="823" w:type="dxa"/>
            <w:shd w:val="clear" w:color="auto" w:fill="auto"/>
            <w:noWrap/>
            <w:vAlign w:val="center"/>
          </w:tcPr>
          <w:p w14:paraId="0507F628" w14:textId="6F51DFC1" w:rsidR="00151935" w:rsidRPr="00DC6D46" w:rsidRDefault="00151935" w:rsidP="00151935">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1D7B1747" w14:textId="3301D8B0"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638C1DB" w14:textId="68E2AF3A"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A71B7D7" w14:textId="5B69355C"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7A67F4F" w14:textId="6E30FCD6"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96EC91F" w14:textId="68608597"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A2698C8" w14:textId="59F1E8C4"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5C0076D" w14:textId="307B8B29"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2E9A11D" w14:textId="0E966336"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D69812" w14:textId="3A68D4C0" w:rsidR="00151935" w:rsidRPr="00B54C26" w:rsidRDefault="00151935" w:rsidP="00151935">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5E94CFC5" w14:textId="62B6A430" w:rsidR="00151935" w:rsidRPr="00B54C26" w:rsidRDefault="00151935" w:rsidP="00151935">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0DF39242" w14:textId="13C5A87F"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43EB1B6" w14:textId="20DDC88F" w:rsidR="00151935" w:rsidRPr="00B54C26" w:rsidRDefault="00151935" w:rsidP="00151935">
            <w:pPr>
              <w:pStyle w:val="TableText"/>
              <w:jc w:val="center"/>
              <w:rPr>
                <w:sz w:val="16"/>
                <w:szCs w:val="16"/>
                <w:highlight w:val="yellow"/>
              </w:rPr>
            </w:pPr>
            <w:r>
              <w:rPr>
                <w:color w:val="000000"/>
                <w:sz w:val="16"/>
                <w:szCs w:val="16"/>
              </w:rPr>
              <w:t>-</w:t>
            </w:r>
          </w:p>
        </w:tc>
        <w:tc>
          <w:tcPr>
            <w:tcW w:w="822" w:type="dxa"/>
            <w:shd w:val="clear" w:color="auto" w:fill="auto"/>
            <w:vAlign w:val="center"/>
          </w:tcPr>
          <w:p w14:paraId="043474C1" w14:textId="7763E72B"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B6FB739" w14:textId="4EA858ED"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7D4FEDE" w14:textId="2B686320"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142598D" w14:textId="5EAF9319" w:rsidR="00151935" w:rsidRPr="00B54C26" w:rsidRDefault="00151935" w:rsidP="00151935">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697233F6" w14:textId="10AB0312" w:rsidR="00151935" w:rsidRPr="00DC6D46" w:rsidRDefault="00151935" w:rsidP="00151935">
            <w:pPr>
              <w:pStyle w:val="TableText"/>
              <w:jc w:val="center"/>
              <w:rPr>
                <w:sz w:val="16"/>
                <w:szCs w:val="16"/>
                <w:highlight w:val="yellow"/>
              </w:rPr>
            </w:pPr>
            <w:r>
              <w:rPr>
                <w:color w:val="000000"/>
                <w:sz w:val="16"/>
                <w:szCs w:val="16"/>
              </w:rPr>
              <w:t>-</w:t>
            </w:r>
          </w:p>
        </w:tc>
        <w:tc>
          <w:tcPr>
            <w:tcW w:w="601" w:type="dxa"/>
            <w:shd w:val="clear" w:color="auto" w:fill="auto"/>
            <w:noWrap/>
            <w:vAlign w:val="center"/>
          </w:tcPr>
          <w:p w14:paraId="5D4057FB" w14:textId="0BA18CFA" w:rsidR="00151935" w:rsidRPr="00DC6D46" w:rsidRDefault="00151935" w:rsidP="00151935">
            <w:pPr>
              <w:pStyle w:val="TableText"/>
              <w:jc w:val="center"/>
              <w:rPr>
                <w:sz w:val="16"/>
                <w:szCs w:val="16"/>
                <w:highlight w:val="yellow"/>
              </w:rPr>
            </w:pPr>
            <w:r>
              <w:rPr>
                <w:color w:val="000000"/>
                <w:sz w:val="16"/>
                <w:szCs w:val="16"/>
              </w:rPr>
              <w:t>-</w:t>
            </w:r>
          </w:p>
        </w:tc>
        <w:tc>
          <w:tcPr>
            <w:tcW w:w="958" w:type="dxa"/>
            <w:shd w:val="clear" w:color="auto" w:fill="auto"/>
            <w:noWrap/>
            <w:vAlign w:val="center"/>
          </w:tcPr>
          <w:p w14:paraId="087C27E8" w14:textId="4FAA1894"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139C17" w14:textId="4B7DC3BA" w:rsidR="00151935" w:rsidRPr="00B54C26" w:rsidRDefault="00151935" w:rsidP="00151935">
            <w:pPr>
              <w:pStyle w:val="TableText"/>
              <w:jc w:val="center"/>
              <w:rPr>
                <w:sz w:val="16"/>
                <w:szCs w:val="16"/>
                <w:highlight w:val="yellow"/>
              </w:rPr>
            </w:pPr>
            <w:r>
              <w:rPr>
                <w:color w:val="000000"/>
                <w:sz w:val="16"/>
                <w:szCs w:val="16"/>
              </w:rPr>
              <w:t>-</w:t>
            </w:r>
          </w:p>
        </w:tc>
        <w:tc>
          <w:tcPr>
            <w:tcW w:w="951" w:type="dxa"/>
            <w:shd w:val="clear" w:color="auto" w:fill="auto"/>
            <w:vAlign w:val="center"/>
          </w:tcPr>
          <w:p w14:paraId="7157E9A8" w14:textId="32CA87DE"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54ABC0ED" w14:textId="1ECB2C90" w:rsidR="00151935" w:rsidRPr="00B54C26" w:rsidRDefault="00151935" w:rsidP="00151935">
            <w:pPr>
              <w:pStyle w:val="TableText"/>
              <w:jc w:val="center"/>
              <w:rPr>
                <w:sz w:val="16"/>
                <w:szCs w:val="16"/>
                <w:highlight w:val="yellow"/>
              </w:rPr>
            </w:pPr>
            <w:r>
              <w:rPr>
                <w:color w:val="000000"/>
                <w:sz w:val="16"/>
                <w:szCs w:val="16"/>
              </w:rPr>
              <w:t>-</w:t>
            </w:r>
          </w:p>
        </w:tc>
      </w:tr>
      <w:tr w:rsidR="00151935" w:rsidRPr="00F0063B" w14:paraId="7243091E" w14:textId="77777777" w:rsidTr="0036106C">
        <w:trPr>
          <w:cantSplit/>
          <w:trHeight w:val="283"/>
          <w:jc w:val="center"/>
        </w:trPr>
        <w:tc>
          <w:tcPr>
            <w:tcW w:w="890" w:type="dxa"/>
            <w:vMerge/>
            <w:shd w:val="clear" w:color="auto" w:fill="FFFFFF" w:themeFill="background1"/>
            <w:vAlign w:val="center"/>
          </w:tcPr>
          <w:p w14:paraId="302D5D3E"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575ED7EF" w14:textId="2E9A874A" w:rsidR="00151935" w:rsidRPr="00C42BBC" w:rsidRDefault="00151935" w:rsidP="00151935">
            <w:pPr>
              <w:pStyle w:val="TableText"/>
              <w:jc w:val="center"/>
              <w:rPr>
                <w:color w:val="000000"/>
                <w:sz w:val="16"/>
                <w:szCs w:val="16"/>
                <w:vertAlign w:val="superscript"/>
              </w:rPr>
            </w:pPr>
            <w:r>
              <w:rPr>
                <w:color w:val="000000"/>
                <w:sz w:val="16"/>
                <w:szCs w:val="16"/>
              </w:rPr>
              <w:t>GSI-DC-05A</w:t>
            </w:r>
            <w:r w:rsidRPr="00BC1F21">
              <w:rPr>
                <w:color w:val="000000"/>
                <w:sz w:val="16"/>
                <w:szCs w:val="16"/>
                <w:vertAlign w:val="superscript"/>
              </w:rPr>
              <w:t>6</w:t>
            </w:r>
          </w:p>
        </w:tc>
        <w:tc>
          <w:tcPr>
            <w:tcW w:w="1092" w:type="dxa"/>
            <w:shd w:val="clear" w:color="auto" w:fill="auto"/>
            <w:noWrap/>
            <w:vAlign w:val="center"/>
          </w:tcPr>
          <w:p w14:paraId="6C8EBF71" w14:textId="73794CC7" w:rsidR="00151935" w:rsidRPr="00B54C26" w:rsidRDefault="00151935" w:rsidP="00151935">
            <w:pPr>
              <w:pStyle w:val="TableText"/>
              <w:jc w:val="center"/>
              <w:rPr>
                <w:color w:val="000000"/>
                <w:sz w:val="16"/>
                <w:szCs w:val="16"/>
              </w:rPr>
            </w:pPr>
            <w:r>
              <w:rPr>
                <w:color w:val="000000"/>
                <w:sz w:val="16"/>
                <w:szCs w:val="16"/>
              </w:rPr>
              <w:t>2/1/17</w:t>
            </w:r>
          </w:p>
        </w:tc>
        <w:tc>
          <w:tcPr>
            <w:tcW w:w="1093" w:type="dxa"/>
            <w:shd w:val="clear" w:color="auto" w:fill="auto"/>
          </w:tcPr>
          <w:p w14:paraId="3B53472A" w14:textId="0F835E8A" w:rsidR="00151935" w:rsidRPr="00DC6D46" w:rsidRDefault="00151935" w:rsidP="00151935">
            <w:pPr>
              <w:pStyle w:val="TableText"/>
              <w:jc w:val="center"/>
              <w:rPr>
                <w:color w:val="000000"/>
                <w:sz w:val="16"/>
                <w:szCs w:val="16"/>
              </w:rPr>
            </w:pPr>
            <w:r w:rsidRPr="00576919">
              <w:rPr>
                <w:color w:val="000000"/>
                <w:sz w:val="16"/>
                <w:szCs w:val="16"/>
              </w:rPr>
              <w:t>Buried</w:t>
            </w:r>
          </w:p>
        </w:tc>
        <w:tc>
          <w:tcPr>
            <w:tcW w:w="619" w:type="dxa"/>
            <w:shd w:val="clear" w:color="auto" w:fill="auto"/>
            <w:noWrap/>
            <w:vAlign w:val="center"/>
          </w:tcPr>
          <w:p w14:paraId="04DDEC81" w14:textId="3DCE8B81" w:rsidR="00151935" w:rsidRPr="00DC6D46" w:rsidRDefault="00151935" w:rsidP="00151935">
            <w:pPr>
              <w:pStyle w:val="TableText"/>
              <w:jc w:val="center"/>
              <w:rPr>
                <w:color w:val="000000"/>
                <w:sz w:val="16"/>
                <w:szCs w:val="16"/>
              </w:rPr>
            </w:pPr>
            <w:r>
              <w:rPr>
                <w:color w:val="000000"/>
                <w:sz w:val="16"/>
                <w:szCs w:val="16"/>
              </w:rPr>
              <w:t>-</w:t>
            </w:r>
          </w:p>
        </w:tc>
        <w:tc>
          <w:tcPr>
            <w:tcW w:w="823" w:type="dxa"/>
            <w:shd w:val="clear" w:color="auto" w:fill="auto"/>
            <w:noWrap/>
            <w:vAlign w:val="center"/>
          </w:tcPr>
          <w:p w14:paraId="50C6C6F6" w14:textId="37CAB69F" w:rsidR="00151935" w:rsidRPr="00DC6D46" w:rsidRDefault="00151935" w:rsidP="00151935">
            <w:pPr>
              <w:pStyle w:val="TableText"/>
              <w:jc w:val="center"/>
              <w:rPr>
                <w:color w:val="000000"/>
                <w:sz w:val="16"/>
                <w:szCs w:val="16"/>
              </w:rPr>
            </w:pPr>
            <w:r>
              <w:rPr>
                <w:color w:val="000000"/>
                <w:sz w:val="16"/>
                <w:szCs w:val="16"/>
              </w:rPr>
              <w:t>-</w:t>
            </w:r>
          </w:p>
        </w:tc>
        <w:tc>
          <w:tcPr>
            <w:tcW w:w="822" w:type="dxa"/>
            <w:shd w:val="clear" w:color="auto" w:fill="auto"/>
            <w:noWrap/>
            <w:vAlign w:val="center"/>
          </w:tcPr>
          <w:p w14:paraId="74CBAABF" w14:textId="76CCB4AB"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4626A5B" w14:textId="263C0C31"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E970066" w14:textId="68AC883E"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51F70CA4" w14:textId="3DF3A790"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DACC347" w14:textId="47700E83"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7CC2A26" w14:textId="30E99135"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E79C5DA" w14:textId="0B745B06"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10A81211" w14:textId="09D4B493"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AC9CFCC" w14:textId="40201224"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4B3592BC" w14:textId="2964C566"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614B1707" w14:textId="19F59720"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8BF547E" w14:textId="7DB35B85"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7F191D4B" w14:textId="64CB06A8"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185B6F1" w14:textId="5BCB5949"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1C7F639" w14:textId="232D21D5"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6F3DA4CC" w14:textId="1577B9D4"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2AE82560" w14:textId="2D20BE80" w:rsidR="00151935" w:rsidRPr="00DC6D46" w:rsidRDefault="00151935" w:rsidP="00151935">
            <w:pPr>
              <w:pStyle w:val="TableText"/>
              <w:jc w:val="center"/>
              <w:rPr>
                <w:color w:val="000000"/>
                <w:sz w:val="16"/>
                <w:szCs w:val="16"/>
              </w:rPr>
            </w:pPr>
            <w:r>
              <w:rPr>
                <w:color w:val="000000"/>
                <w:sz w:val="16"/>
                <w:szCs w:val="16"/>
              </w:rPr>
              <w:t>-</w:t>
            </w:r>
          </w:p>
        </w:tc>
        <w:tc>
          <w:tcPr>
            <w:tcW w:w="601" w:type="dxa"/>
            <w:shd w:val="clear" w:color="auto" w:fill="auto"/>
            <w:noWrap/>
            <w:vAlign w:val="center"/>
          </w:tcPr>
          <w:p w14:paraId="26EE9763" w14:textId="5C390F16" w:rsidR="00151935" w:rsidRPr="00DC6D46" w:rsidRDefault="00151935" w:rsidP="00151935">
            <w:pPr>
              <w:pStyle w:val="TableText"/>
              <w:jc w:val="center"/>
              <w:rPr>
                <w:color w:val="000000"/>
                <w:sz w:val="16"/>
                <w:szCs w:val="16"/>
              </w:rPr>
            </w:pPr>
            <w:r>
              <w:rPr>
                <w:color w:val="000000"/>
                <w:sz w:val="16"/>
                <w:szCs w:val="16"/>
              </w:rPr>
              <w:t>-</w:t>
            </w:r>
          </w:p>
        </w:tc>
        <w:tc>
          <w:tcPr>
            <w:tcW w:w="958" w:type="dxa"/>
            <w:shd w:val="clear" w:color="auto" w:fill="auto"/>
            <w:noWrap/>
            <w:vAlign w:val="center"/>
          </w:tcPr>
          <w:p w14:paraId="2A327DB1" w14:textId="1404AFFD"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E0CC923" w14:textId="12E02D18" w:rsidR="00151935" w:rsidRPr="00B54C26" w:rsidRDefault="00151935"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7B8D3BBF" w14:textId="3D2E9D54"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743A0E49" w14:textId="40566E6A" w:rsidR="00151935" w:rsidRPr="00B54C26" w:rsidRDefault="00151935" w:rsidP="00151935">
            <w:pPr>
              <w:pStyle w:val="TableText"/>
              <w:jc w:val="center"/>
              <w:rPr>
                <w:color w:val="000000"/>
                <w:sz w:val="16"/>
                <w:szCs w:val="16"/>
              </w:rPr>
            </w:pPr>
            <w:r>
              <w:rPr>
                <w:color w:val="000000"/>
                <w:sz w:val="16"/>
                <w:szCs w:val="16"/>
              </w:rPr>
              <w:t>-</w:t>
            </w:r>
          </w:p>
        </w:tc>
      </w:tr>
      <w:tr w:rsidR="00151935" w:rsidRPr="00F0063B" w14:paraId="36936367" w14:textId="77777777" w:rsidTr="0036106C">
        <w:trPr>
          <w:cantSplit/>
          <w:trHeight w:val="283"/>
          <w:jc w:val="center"/>
        </w:trPr>
        <w:tc>
          <w:tcPr>
            <w:tcW w:w="890" w:type="dxa"/>
            <w:vMerge/>
            <w:shd w:val="clear" w:color="auto" w:fill="FFFFFF" w:themeFill="background1"/>
            <w:vAlign w:val="center"/>
          </w:tcPr>
          <w:p w14:paraId="10C1B4D2"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72428592" w14:textId="7944EED5" w:rsidR="00151935" w:rsidRPr="00C42BBC" w:rsidRDefault="00151935" w:rsidP="00151935">
            <w:pPr>
              <w:pStyle w:val="TableText"/>
              <w:jc w:val="center"/>
              <w:rPr>
                <w:color w:val="000000"/>
                <w:sz w:val="16"/>
                <w:szCs w:val="16"/>
                <w:vertAlign w:val="superscript"/>
              </w:rPr>
            </w:pPr>
            <w:r>
              <w:rPr>
                <w:color w:val="000000"/>
                <w:sz w:val="16"/>
                <w:szCs w:val="16"/>
              </w:rPr>
              <w:t>GSI-DC-05B</w:t>
            </w:r>
            <w:r w:rsidRPr="00BC1F21">
              <w:rPr>
                <w:color w:val="000000"/>
                <w:sz w:val="16"/>
                <w:szCs w:val="16"/>
                <w:vertAlign w:val="superscript"/>
              </w:rPr>
              <w:t>6</w:t>
            </w:r>
          </w:p>
        </w:tc>
        <w:tc>
          <w:tcPr>
            <w:tcW w:w="1092" w:type="dxa"/>
            <w:shd w:val="clear" w:color="auto" w:fill="auto"/>
            <w:noWrap/>
            <w:vAlign w:val="center"/>
          </w:tcPr>
          <w:p w14:paraId="7D0B3576" w14:textId="4ED6BC9D" w:rsidR="00151935" w:rsidRPr="00B54C26" w:rsidRDefault="00151935" w:rsidP="00151935">
            <w:pPr>
              <w:pStyle w:val="TableText"/>
              <w:jc w:val="center"/>
              <w:rPr>
                <w:color w:val="000000"/>
                <w:sz w:val="16"/>
                <w:szCs w:val="16"/>
              </w:rPr>
            </w:pPr>
            <w:r>
              <w:rPr>
                <w:color w:val="000000"/>
                <w:sz w:val="16"/>
                <w:szCs w:val="16"/>
              </w:rPr>
              <w:t>2/1/17</w:t>
            </w:r>
          </w:p>
        </w:tc>
        <w:tc>
          <w:tcPr>
            <w:tcW w:w="1093" w:type="dxa"/>
            <w:shd w:val="clear" w:color="auto" w:fill="auto"/>
          </w:tcPr>
          <w:p w14:paraId="320EE0C9" w14:textId="1F0EA04A" w:rsidR="00151935" w:rsidRPr="00DC6D46" w:rsidRDefault="00151935" w:rsidP="00151935">
            <w:pPr>
              <w:pStyle w:val="TableText"/>
              <w:jc w:val="center"/>
              <w:rPr>
                <w:color w:val="000000"/>
                <w:sz w:val="16"/>
                <w:szCs w:val="16"/>
              </w:rPr>
            </w:pPr>
            <w:r w:rsidRPr="00576919">
              <w:rPr>
                <w:color w:val="000000"/>
                <w:sz w:val="16"/>
                <w:szCs w:val="16"/>
              </w:rPr>
              <w:t>Buried</w:t>
            </w:r>
          </w:p>
        </w:tc>
        <w:tc>
          <w:tcPr>
            <w:tcW w:w="619" w:type="dxa"/>
            <w:shd w:val="clear" w:color="auto" w:fill="auto"/>
            <w:noWrap/>
            <w:vAlign w:val="center"/>
          </w:tcPr>
          <w:p w14:paraId="7FD24EAA" w14:textId="0F27F4C7" w:rsidR="00151935" w:rsidRPr="00DC6D46" w:rsidRDefault="00151935" w:rsidP="00151935">
            <w:pPr>
              <w:pStyle w:val="TableText"/>
              <w:jc w:val="center"/>
              <w:rPr>
                <w:color w:val="000000"/>
                <w:sz w:val="16"/>
                <w:szCs w:val="16"/>
              </w:rPr>
            </w:pPr>
            <w:r>
              <w:rPr>
                <w:color w:val="000000"/>
                <w:sz w:val="16"/>
                <w:szCs w:val="16"/>
              </w:rPr>
              <w:t>-</w:t>
            </w:r>
          </w:p>
        </w:tc>
        <w:tc>
          <w:tcPr>
            <w:tcW w:w="823" w:type="dxa"/>
            <w:shd w:val="clear" w:color="auto" w:fill="auto"/>
            <w:noWrap/>
            <w:vAlign w:val="center"/>
          </w:tcPr>
          <w:p w14:paraId="4220D32F" w14:textId="0AE62B1F" w:rsidR="00151935" w:rsidRPr="00DC6D46" w:rsidRDefault="00151935" w:rsidP="00151935">
            <w:pPr>
              <w:pStyle w:val="TableText"/>
              <w:jc w:val="center"/>
              <w:rPr>
                <w:color w:val="000000"/>
                <w:sz w:val="16"/>
                <w:szCs w:val="16"/>
              </w:rPr>
            </w:pPr>
            <w:r>
              <w:rPr>
                <w:color w:val="000000"/>
                <w:sz w:val="16"/>
                <w:szCs w:val="16"/>
              </w:rPr>
              <w:t>-</w:t>
            </w:r>
          </w:p>
        </w:tc>
        <w:tc>
          <w:tcPr>
            <w:tcW w:w="822" w:type="dxa"/>
            <w:shd w:val="clear" w:color="auto" w:fill="auto"/>
            <w:noWrap/>
            <w:vAlign w:val="center"/>
          </w:tcPr>
          <w:p w14:paraId="00527CA2" w14:textId="3B10F9E9"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7783FC0F" w14:textId="15503B96"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D69C7E9" w14:textId="420A9819"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7E26EC44" w14:textId="2B79D02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642D681" w14:textId="7B3400B2"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D2BD89F" w14:textId="150BAF44"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62229B9" w14:textId="7C4F8E41"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77A76F80" w14:textId="1311498E"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D6D84C6" w14:textId="193F7C78"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1D8B82C3" w14:textId="3396BDB1"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0C243CCC" w14:textId="38F80EAF"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53D1C4C" w14:textId="1F58322F"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747386AB" w14:textId="1589EA0D"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F024004" w14:textId="66E4B84E"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45E9086" w14:textId="09BA326A"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1ADB51ED" w14:textId="472CB831"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6AE2C47E" w14:textId="19A305AC" w:rsidR="00151935" w:rsidRPr="00DC6D46" w:rsidRDefault="00151935" w:rsidP="00151935">
            <w:pPr>
              <w:pStyle w:val="TableText"/>
              <w:jc w:val="center"/>
              <w:rPr>
                <w:color w:val="000000"/>
                <w:sz w:val="16"/>
                <w:szCs w:val="16"/>
              </w:rPr>
            </w:pPr>
            <w:r>
              <w:rPr>
                <w:color w:val="000000"/>
                <w:sz w:val="16"/>
                <w:szCs w:val="16"/>
              </w:rPr>
              <w:t>-</w:t>
            </w:r>
          </w:p>
        </w:tc>
        <w:tc>
          <w:tcPr>
            <w:tcW w:w="601" w:type="dxa"/>
            <w:shd w:val="clear" w:color="auto" w:fill="auto"/>
            <w:noWrap/>
            <w:vAlign w:val="center"/>
          </w:tcPr>
          <w:p w14:paraId="1898F5FC" w14:textId="1E1D511B" w:rsidR="00151935" w:rsidRPr="00DC6D46" w:rsidRDefault="00151935" w:rsidP="00151935">
            <w:pPr>
              <w:pStyle w:val="TableText"/>
              <w:jc w:val="center"/>
              <w:rPr>
                <w:color w:val="000000"/>
                <w:sz w:val="16"/>
                <w:szCs w:val="16"/>
              </w:rPr>
            </w:pPr>
            <w:r>
              <w:rPr>
                <w:color w:val="000000"/>
                <w:sz w:val="16"/>
                <w:szCs w:val="16"/>
              </w:rPr>
              <w:t>-</w:t>
            </w:r>
          </w:p>
        </w:tc>
        <w:tc>
          <w:tcPr>
            <w:tcW w:w="958" w:type="dxa"/>
            <w:shd w:val="clear" w:color="auto" w:fill="auto"/>
            <w:noWrap/>
            <w:vAlign w:val="center"/>
          </w:tcPr>
          <w:p w14:paraId="3F2180B7" w14:textId="65BD466F"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353C0DB" w14:textId="2E839308" w:rsidR="00151935" w:rsidRPr="00B54C26" w:rsidRDefault="00151935"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3F1A32E7" w14:textId="08AC77CC"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6B1F9B3D" w14:textId="5B7C7113" w:rsidR="00151935" w:rsidRPr="00B54C26" w:rsidRDefault="00151935" w:rsidP="00151935">
            <w:pPr>
              <w:pStyle w:val="TableText"/>
              <w:jc w:val="center"/>
              <w:rPr>
                <w:color w:val="000000"/>
                <w:sz w:val="16"/>
                <w:szCs w:val="16"/>
              </w:rPr>
            </w:pPr>
            <w:r>
              <w:rPr>
                <w:color w:val="000000"/>
                <w:sz w:val="16"/>
                <w:szCs w:val="16"/>
              </w:rPr>
              <w:t>-</w:t>
            </w:r>
          </w:p>
        </w:tc>
      </w:tr>
      <w:tr w:rsidR="00E0231F" w:rsidRPr="00F0063B" w14:paraId="6B535CE1" w14:textId="77777777" w:rsidTr="0036106C">
        <w:trPr>
          <w:cantSplit/>
          <w:trHeight w:val="283"/>
          <w:jc w:val="center"/>
        </w:trPr>
        <w:tc>
          <w:tcPr>
            <w:tcW w:w="890" w:type="dxa"/>
            <w:vMerge/>
            <w:shd w:val="clear" w:color="auto" w:fill="FFFFFF" w:themeFill="background1"/>
            <w:vAlign w:val="center"/>
          </w:tcPr>
          <w:p w14:paraId="4F594427"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2E986EED" w14:textId="4309E7F8" w:rsidR="00E0231F" w:rsidRPr="00B54C26" w:rsidRDefault="00E0231F">
            <w:pPr>
              <w:pStyle w:val="TableText"/>
              <w:jc w:val="center"/>
              <w:rPr>
                <w:sz w:val="16"/>
                <w:szCs w:val="16"/>
                <w:highlight w:val="yellow"/>
              </w:rPr>
            </w:pPr>
            <w:r>
              <w:rPr>
                <w:color w:val="000000"/>
                <w:sz w:val="16"/>
                <w:szCs w:val="16"/>
              </w:rPr>
              <w:t>GSI-DC-06A</w:t>
            </w:r>
          </w:p>
        </w:tc>
        <w:tc>
          <w:tcPr>
            <w:tcW w:w="1092" w:type="dxa"/>
            <w:shd w:val="clear" w:color="auto" w:fill="auto"/>
            <w:noWrap/>
            <w:vAlign w:val="center"/>
          </w:tcPr>
          <w:p w14:paraId="28E43D03" w14:textId="500AC6EF"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5705576F" w14:textId="487EA148"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02F811C6" w14:textId="3CFE148F" w:rsidR="00E0231F" w:rsidRPr="00DC6D46" w:rsidRDefault="00E0231F">
            <w:pPr>
              <w:pStyle w:val="TableText"/>
              <w:jc w:val="center"/>
              <w:rPr>
                <w:sz w:val="16"/>
                <w:szCs w:val="16"/>
                <w:highlight w:val="yellow"/>
              </w:rPr>
            </w:pPr>
            <w:r>
              <w:rPr>
                <w:color w:val="000000"/>
                <w:sz w:val="16"/>
                <w:szCs w:val="16"/>
              </w:rPr>
              <w:t>0.81</w:t>
            </w:r>
          </w:p>
        </w:tc>
        <w:tc>
          <w:tcPr>
            <w:tcW w:w="823" w:type="dxa"/>
            <w:shd w:val="clear" w:color="auto" w:fill="auto"/>
            <w:noWrap/>
            <w:vAlign w:val="center"/>
          </w:tcPr>
          <w:p w14:paraId="01CE813F" w14:textId="7A677DC6" w:rsidR="00E0231F" w:rsidRPr="00DC6D46" w:rsidRDefault="00E0231F">
            <w:pPr>
              <w:pStyle w:val="TableText"/>
              <w:jc w:val="center"/>
              <w:rPr>
                <w:sz w:val="16"/>
                <w:szCs w:val="16"/>
                <w:highlight w:val="yellow"/>
              </w:rPr>
            </w:pPr>
            <w:r>
              <w:rPr>
                <w:color w:val="000000"/>
                <w:sz w:val="16"/>
                <w:szCs w:val="16"/>
              </w:rPr>
              <w:t>0.9</w:t>
            </w:r>
            <w:r w:rsidR="00CB0834">
              <w:rPr>
                <w:color w:val="000000"/>
                <w:sz w:val="16"/>
                <w:szCs w:val="16"/>
              </w:rPr>
              <w:t>00</w:t>
            </w:r>
          </w:p>
        </w:tc>
        <w:tc>
          <w:tcPr>
            <w:tcW w:w="822" w:type="dxa"/>
            <w:shd w:val="clear" w:color="auto" w:fill="auto"/>
            <w:noWrap/>
            <w:vAlign w:val="center"/>
          </w:tcPr>
          <w:p w14:paraId="6A40F6B9" w14:textId="6F510E3C"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94607D1" w14:textId="139C170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EA6D5B5" w14:textId="662B109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1617977" w14:textId="1D27AC6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37D95AE" w14:textId="160C919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3E4310A" w14:textId="7B3A99A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43A3E00" w14:textId="1225C4A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9695906" w14:textId="4DF5456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988F88C" w14:textId="5574765B"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06B3E3A3" w14:textId="6FED5726"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3E309059" w14:textId="7F3541B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81E7FA5" w14:textId="39260AED"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513CA8F" w14:textId="037E080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34EC630" w14:textId="1506DDE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15EB30" w14:textId="437B5C81"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3EC82C6" w14:textId="6E98912F"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5361ED2D" w14:textId="6E06AD7C"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6ED4ABF0" w14:textId="113A602A" w:rsidR="00E0231F" w:rsidRPr="00DC6D46" w:rsidRDefault="00E0231F">
            <w:pPr>
              <w:pStyle w:val="TableText"/>
              <w:jc w:val="center"/>
              <w:rPr>
                <w:sz w:val="16"/>
                <w:szCs w:val="16"/>
                <w:highlight w:val="yellow"/>
              </w:rPr>
            </w:pPr>
            <w:r>
              <w:rPr>
                <w:color w:val="000000"/>
                <w:sz w:val="16"/>
                <w:szCs w:val="16"/>
              </w:rPr>
              <w:t>22.5</w:t>
            </w:r>
          </w:p>
        </w:tc>
        <w:tc>
          <w:tcPr>
            <w:tcW w:w="958" w:type="dxa"/>
            <w:shd w:val="clear" w:color="auto" w:fill="auto"/>
            <w:noWrap/>
            <w:vAlign w:val="center"/>
          </w:tcPr>
          <w:p w14:paraId="6FD51929" w14:textId="0787F750" w:rsidR="00E0231F" w:rsidRPr="00DC6D4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5D332737" w14:textId="0627798E" w:rsidR="00E0231F" w:rsidRPr="00B54C26" w:rsidRDefault="00E2536B">
            <w:pPr>
              <w:pStyle w:val="TableText"/>
              <w:jc w:val="center"/>
              <w:rPr>
                <w:sz w:val="16"/>
                <w:szCs w:val="16"/>
                <w:highlight w:val="yellow"/>
              </w:rPr>
            </w:pPr>
            <w:r>
              <w:rPr>
                <w:color w:val="000000"/>
                <w:sz w:val="16"/>
                <w:szCs w:val="16"/>
              </w:rPr>
              <w:t>-</w:t>
            </w:r>
          </w:p>
        </w:tc>
        <w:tc>
          <w:tcPr>
            <w:tcW w:w="951" w:type="dxa"/>
            <w:shd w:val="clear" w:color="auto" w:fill="auto"/>
            <w:vAlign w:val="center"/>
          </w:tcPr>
          <w:p w14:paraId="0E74436C" w14:textId="336EE69F" w:rsidR="00E0231F" w:rsidRPr="00CD40CA" w:rsidRDefault="00E0231F">
            <w:pPr>
              <w:pStyle w:val="TableText"/>
              <w:jc w:val="center"/>
              <w:rPr>
                <w:sz w:val="16"/>
                <w:szCs w:val="16"/>
              </w:rPr>
            </w:pPr>
            <w:r w:rsidRPr="00E1497F">
              <w:rPr>
                <w:sz w:val="16"/>
                <w:szCs w:val="16"/>
              </w:rPr>
              <w:t>-</w:t>
            </w:r>
          </w:p>
        </w:tc>
        <w:tc>
          <w:tcPr>
            <w:tcW w:w="677" w:type="dxa"/>
            <w:shd w:val="clear" w:color="auto" w:fill="auto"/>
            <w:noWrap/>
            <w:vAlign w:val="center"/>
          </w:tcPr>
          <w:p w14:paraId="1D4B42EE" w14:textId="409237C8"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5E64D17C" w14:textId="77777777" w:rsidTr="0036106C">
        <w:trPr>
          <w:cantSplit/>
          <w:trHeight w:val="283"/>
          <w:jc w:val="center"/>
        </w:trPr>
        <w:tc>
          <w:tcPr>
            <w:tcW w:w="890" w:type="dxa"/>
            <w:vMerge/>
            <w:shd w:val="clear" w:color="auto" w:fill="FFFFFF" w:themeFill="background1"/>
            <w:vAlign w:val="center"/>
          </w:tcPr>
          <w:p w14:paraId="781F1B52"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C681518" w14:textId="1875DA04" w:rsidR="00E0231F" w:rsidRPr="00B54C26" w:rsidRDefault="00E0231F">
            <w:pPr>
              <w:pStyle w:val="TableText"/>
              <w:jc w:val="center"/>
              <w:rPr>
                <w:sz w:val="16"/>
                <w:szCs w:val="16"/>
                <w:highlight w:val="yellow"/>
                <w:vertAlign w:val="superscript"/>
              </w:rPr>
            </w:pPr>
            <w:r>
              <w:rPr>
                <w:color w:val="000000"/>
                <w:sz w:val="16"/>
                <w:szCs w:val="16"/>
              </w:rPr>
              <w:t>GSI-DC-06B</w:t>
            </w:r>
          </w:p>
        </w:tc>
        <w:tc>
          <w:tcPr>
            <w:tcW w:w="1092" w:type="dxa"/>
            <w:shd w:val="clear" w:color="auto" w:fill="auto"/>
            <w:noWrap/>
            <w:vAlign w:val="center"/>
          </w:tcPr>
          <w:p w14:paraId="1FFE20BF" w14:textId="4472BB36"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733B0FDB" w14:textId="0084F25E"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3BDC47E9" w14:textId="0752BB45" w:rsidR="00E0231F" w:rsidRPr="00DC6D46" w:rsidRDefault="00E0231F">
            <w:pPr>
              <w:pStyle w:val="TableText"/>
              <w:jc w:val="center"/>
              <w:rPr>
                <w:sz w:val="16"/>
                <w:szCs w:val="16"/>
                <w:highlight w:val="yellow"/>
              </w:rPr>
            </w:pPr>
            <w:r>
              <w:rPr>
                <w:color w:val="000000"/>
                <w:sz w:val="16"/>
                <w:szCs w:val="16"/>
              </w:rPr>
              <w:t>0.49</w:t>
            </w:r>
          </w:p>
        </w:tc>
        <w:tc>
          <w:tcPr>
            <w:tcW w:w="823" w:type="dxa"/>
            <w:shd w:val="clear" w:color="auto" w:fill="auto"/>
            <w:noWrap/>
            <w:vAlign w:val="center"/>
          </w:tcPr>
          <w:p w14:paraId="0CBF7929" w14:textId="0BE7059C" w:rsidR="00E0231F" w:rsidRPr="00DC6D46" w:rsidRDefault="00E0231F">
            <w:pPr>
              <w:pStyle w:val="TableText"/>
              <w:jc w:val="center"/>
              <w:rPr>
                <w:sz w:val="16"/>
                <w:szCs w:val="16"/>
                <w:highlight w:val="yellow"/>
              </w:rPr>
            </w:pPr>
            <w:r>
              <w:rPr>
                <w:color w:val="000000"/>
                <w:sz w:val="16"/>
                <w:szCs w:val="16"/>
              </w:rPr>
              <w:t>0.53</w:t>
            </w:r>
            <w:r w:rsidR="00CB0834">
              <w:rPr>
                <w:color w:val="000000"/>
                <w:sz w:val="16"/>
                <w:szCs w:val="16"/>
              </w:rPr>
              <w:t>0</w:t>
            </w:r>
          </w:p>
        </w:tc>
        <w:tc>
          <w:tcPr>
            <w:tcW w:w="822" w:type="dxa"/>
            <w:shd w:val="clear" w:color="auto" w:fill="auto"/>
            <w:noWrap/>
            <w:vAlign w:val="center"/>
          </w:tcPr>
          <w:p w14:paraId="2897C042" w14:textId="38CEF1D9"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0B77DD0" w14:textId="7620EE8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A628C98" w14:textId="686CA223"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1B8A2F9" w14:textId="2A950FE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350F8C3" w14:textId="3390D09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463FD33" w14:textId="559DF98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AF55563" w14:textId="2879B7DC"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0D971DC" w14:textId="608F3F4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F1D5EB" w14:textId="727B3DCA"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68A87FC5" w14:textId="7CFE54A8"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233A9BE2" w14:textId="4402AEF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A7AF57C" w14:textId="35FFE06D"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A285B5A" w14:textId="3451782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9458C92" w14:textId="347A959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C2EA70F" w14:textId="5DC937D0"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4CBEB8D" w14:textId="0B6F19BB"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3E1858DD" w14:textId="403AD561"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4715EB8E" w14:textId="2C18B7CA" w:rsidR="00E0231F" w:rsidRPr="00DC6D46" w:rsidRDefault="00E0231F">
            <w:pPr>
              <w:pStyle w:val="TableText"/>
              <w:jc w:val="center"/>
              <w:rPr>
                <w:sz w:val="16"/>
                <w:szCs w:val="16"/>
                <w:highlight w:val="yellow"/>
              </w:rPr>
            </w:pPr>
            <w:r>
              <w:rPr>
                <w:color w:val="000000"/>
                <w:sz w:val="16"/>
                <w:szCs w:val="16"/>
              </w:rPr>
              <w:t>22.4</w:t>
            </w:r>
          </w:p>
        </w:tc>
        <w:tc>
          <w:tcPr>
            <w:tcW w:w="958" w:type="dxa"/>
            <w:shd w:val="clear" w:color="auto" w:fill="auto"/>
            <w:noWrap/>
            <w:vAlign w:val="center"/>
          </w:tcPr>
          <w:p w14:paraId="2EFA7530" w14:textId="4B4F9A26" w:rsidR="00E0231F" w:rsidRPr="00DC6D4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596E7AAB" w14:textId="47D96E82" w:rsidR="00E0231F" w:rsidRPr="00B54C26" w:rsidRDefault="00E2536B">
            <w:pPr>
              <w:pStyle w:val="TableText"/>
              <w:jc w:val="center"/>
              <w:rPr>
                <w:sz w:val="16"/>
                <w:szCs w:val="16"/>
                <w:highlight w:val="yellow"/>
              </w:rPr>
            </w:pPr>
            <w:r>
              <w:rPr>
                <w:color w:val="000000"/>
                <w:sz w:val="16"/>
                <w:szCs w:val="16"/>
              </w:rPr>
              <w:t>-</w:t>
            </w:r>
          </w:p>
        </w:tc>
        <w:tc>
          <w:tcPr>
            <w:tcW w:w="951" w:type="dxa"/>
            <w:shd w:val="clear" w:color="auto" w:fill="auto"/>
            <w:vAlign w:val="center"/>
          </w:tcPr>
          <w:p w14:paraId="7E64CFDA" w14:textId="7B714EBC" w:rsidR="00E0231F" w:rsidRPr="00CD40CA" w:rsidRDefault="00E0231F">
            <w:pPr>
              <w:pStyle w:val="TableText"/>
              <w:jc w:val="center"/>
              <w:rPr>
                <w:sz w:val="16"/>
                <w:szCs w:val="16"/>
              </w:rPr>
            </w:pPr>
            <w:r w:rsidRPr="00E1497F">
              <w:rPr>
                <w:sz w:val="16"/>
                <w:szCs w:val="16"/>
              </w:rPr>
              <w:t>-</w:t>
            </w:r>
          </w:p>
        </w:tc>
        <w:tc>
          <w:tcPr>
            <w:tcW w:w="677" w:type="dxa"/>
            <w:shd w:val="clear" w:color="auto" w:fill="auto"/>
            <w:noWrap/>
            <w:vAlign w:val="center"/>
          </w:tcPr>
          <w:p w14:paraId="7C86E750" w14:textId="44E67683" w:rsidR="00E0231F" w:rsidRPr="00B54C26" w:rsidRDefault="00E0231F">
            <w:pPr>
              <w:pStyle w:val="TableText"/>
              <w:jc w:val="center"/>
              <w:rPr>
                <w:sz w:val="16"/>
                <w:szCs w:val="16"/>
                <w:highlight w:val="yellow"/>
              </w:rPr>
            </w:pPr>
            <w:r>
              <w:rPr>
                <w:color w:val="000000"/>
                <w:sz w:val="16"/>
                <w:szCs w:val="16"/>
              </w:rPr>
              <w:t>2.54</w:t>
            </w:r>
          </w:p>
        </w:tc>
      </w:tr>
      <w:tr w:rsidR="00151935" w:rsidRPr="00F0063B" w14:paraId="33C77B79" w14:textId="77777777" w:rsidTr="0036106C">
        <w:trPr>
          <w:cantSplit/>
          <w:trHeight w:val="283"/>
          <w:jc w:val="center"/>
        </w:trPr>
        <w:tc>
          <w:tcPr>
            <w:tcW w:w="890" w:type="dxa"/>
            <w:vMerge/>
            <w:shd w:val="clear" w:color="auto" w:fill="FFFFFF" w:themeFill="background1"/>
            <w:vAlign w:val="center"/>
          </w:tcPr>
          <w:p w14:paraId="5CC571C3"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1DAA3F60" w14:textId="648B501F" w:rsidR="00151935" w:rsidRPr="00C42BBC" w:rsidRDefault="00151935" w:rsidP="00151935">
            <w:pPr>
              <w:pStyle w:val="TableText"/>
              <w:jc w:val="center"/>
              <w:rPr>
                <w:color w:val="000000"/>
                <w:sz w:val="16"/>
                <w:szCs w:val="16"/>
                <w:vertAlign w:val="superscript"/>
              </w:rPr>
            </w:pPr>
            <w:r>
              <w:rPr>
                <w:color w:val="000000"/>
                <w:sz w:val="16"/>
                <w:szCs w:val="16"/>
              </w:rPr>
              <w:t>GSI-DC-07A</w:t>
            </w:r>
            <w:r w:rsidRPr="00BC1F21">
              <w:rPr>
                <w:color w:val="000000"/>
                <w:sz w:val="16"/>
                <w:szCs w:val="16"/>
                <w:vertAlign w:val="superscript"/>
              </w:rPr>
              <w:t>6</w:t>
            </w:r>
          </w:p>
        </w:tc>
        <w:tc>
          <w:tcPr>
            <w:tcW w:w="1092" w:type="dxa"/>
            <w:shd w:val="clear" w:color="auto" w:fill="auto"/>
            <w:noWrap/>
            <w:vAlign w:val="center"/>
          </w:tcPr>
          <w:p w14:paraId="274E112E" w14:textId="585D4EF0" w:rsidR="00151935" w:rsidRPr="00B54C26" w:rsidRDefault="00151935" w:rsidP="00151935">
            <w:pPr>
              <w:pStyle w:val="TableText"/>
              <w:jc w:val="center"/>
              <w:rPr>
                <w:color w:val="000000"/>
                <w:sz w:val="16"/>
                <w:szCs w:val="16"/>
              </w:rPr>
            </w:pPr>
            <w:r>
              <w:rPr>
                <w:color w:val="000000"/>
                <w:sz w:val="16"/>
                <w:szCs w:val="16"/>
              </w:rPr>
              <w:t>1/31/17</w:t>
            </w:r>
          </w:p>
        </w:tc>
        <w:tc>
          <w:tcPr>
            <w:tcW w:w="1093" w:type="dxa"/>
            <w:shd w:val="clear" w:color="auto" w:fill="auto"/>
          </w:tcPr>
          <w:p w14:paraId="78F5DA3D" w14:textId="0EAA34BE" w:rsidR="00151935" w:rsidRPr="00DC6D46" w:rsidRDefault="00151935" w:rsidP="00151935">
            <w:pPr>
              <w:pStyle w:val="TableText"/>
              <w:jc w:val="center"/>
              <w:rPr>
                <w:color w:val="000000"/>
                <w:sz w:val="16"/>
                <w:szCs w:val="16"/>
              </w:rPr>
            </w:pPr>
            <w:r w:rsidRPr="00752DA7">
              <w:rPr>
                <w:color w:val="000000"/>
                <w:sz w:val="16"/>
                <w:szCs w:val="16"/>
              </w:rPr>
              <w:t>Buried</w:t>
            </w:r>
          </w:p>
        </w:tc>
        <w:tc>
          <w:tcPr>
            <w:tcW w:w="619" w:type="dxa"/>
            <w:shd w:val="clear" w:color="auto" w:fill="auto"/>
            <w:noWrap/>
            <w:vAlign w:val="center"/>
          </w:tcPr>
          <w:p w14:paraId="0AC24FC6" w14:textId="32B6118D" w:rsidR="00151935" w:rsidRPr="00DC6D46" w:rsidRDefault="00151935" w:rsidP="00151935">
            <w:pPr>
              <w:pStyle w:val="TableText"/>
              <w:jc w:val="center"/>
              <w:rPr>
                <w:color w:val="000000"/>
                <w:sz w:val="16"/>
                <w:szCs w:val="16"/>
              </w:rPr>
            </w:pPr>
            <w:r>
              <w:rPr>
                <w:color w:val="000000"/>
                <w:sz w:val="16"/>
                <w:szCs w:val="16"/>
              </w:rPr>
              <w:t>-</w:t>
            </w:r>
          </w:p>
        </w:tc>
        <w:tc>
          <w:tcPr>
            <w:tcW w:w="823" w:type="dxa"/>
            <w:shd w:val="clear" w:color="auto" w:fill="auto"/>
            <w:noWrap/>
            <w:vAlign w:val="center"/>
          </w:tcPr>
          <w:p w14:paraId="5B7B0AE9" w14:textId="0DCC0E5D" w:rsidR="00151935" w:rsidRPr="00DC6D46" w:rsidRDefault="00151935" w:rsidP="00151935">
            <w:pPr>
              <w:pStyle w:val="TableText"/>
              <w:jc w:val="center"/>
              <w:rPr>
                <w:color w:val="000000"/>
                <w:sz w:val="16"/>
                <w:szCs w:val="16"/>
              </w:rPr>
            </w:pPr>
            <w:r>
              <w:rPr>
                <w:color w:val="000000"/>
                <w:sz w:val="16"/>
                <w:szCs w:val="16"/>
              </w:rPr>
              <w:t>-</w:t>
            </w:r>
          </w:p>
        </w:tc>
        <w:tc>
          <w:tcPr>
            <w:tcW w:w="822" w:type="dxa"/>
            <w:shd w:val="clear" w:color="auto" w:fill="auto"/>
            <w:noWrap/>
            <w:vAlign w:val="center"/>
          </w:tcPr>
          <w:p w14:paraId="1A5E7E63" w14:textId="684FCBD7"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6236B77" w14:textId="584BF0F0"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7DE835C" w14:textId="74670E5C"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7E620CB3" w14:textId="309EE432"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28E3CA5" w14:textId="5AA526E8"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75B9451A" w14:textId="0CD27CD5"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F9CFB5E" w14:textId="020BB619"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246427FB" w14:textId="165591D6"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15E9210" w14:textId="6BC86D6C"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14164D67" w14:textId="031ABF4D"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36A416E0" w14:textId="34299237"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00E5A87" w14:textId="39DB0606"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51B3CE00" w14:textId="2282EDF2"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79F2B17C" w14:textId="13EF279F"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E8FD9EE" w14:textId="58CFB5E8"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1FA87148" w14:textId="3382797F"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1C0E8756" w14:textId="2F7BCC6A" w:rsidR="00151935" w:rsidRPr="00DC6D46" w:rsidRDefault="00151935" w:rsidP="00151935">
            <w:pPr>
              <w:pStyle w:val="TableText"/>
              <w:jc w:val="center"/>
              <w:rPr>
                <w:color w:val="000000"/>
                <w:sz w:val="16"/>
                <w:szCs w:val="16"/>
              </w:rPr>
            </w:pPr>
            <w:r>
              <w:rPr>
                <w:color w:val="000000"/>
                <w:sz w:val="16"/>
                <w:szCs w:val="16"/>
              </w:rPr>
              <w:t>-</w:t>
            </w:r>
          </w:p>
        </w:tc>
        <w:tc>
          <w:tcPr>
            <w:tcW w:w="601" w:type="dxa"/>
            <w:shd w:val="clear" w:color="auto" w:fill="auto"/>
            <w:noWrap/>
            <w:vAlign w:val="center"/>
          </w:tcPr>
          <w:p w14:paraId="746AC036" w14:textId="3B5DB8BA" w:rsidR="00151935" w:rsidRPr="00DC6D46" w:rsidRDefault="00151935" w:rsidP="00151935">
            <w:pPr>
              <w:pStyle w:val="TableText"/>
              <w:jc w:val="center"/>
              <w:rPr>
                <w:color w:val="000000"/>
                <w:sz w:val="16"/>
                <w:szCs w:val="16"/>
              </w:rPr>
            </w:pPr>
            <w:r>
              <w:rPr>
                <w:color w:val="000000"/>
                <w:sz w:val="16"/>
                <w:szCs w:val="16"/>
              </w:rPr>
              <w:t>-</w:t>
            </w:r>
          </w:p>
        </w:tc>
        <w:tc>
          <w:tcPr>
            <w:tcW w:w="958" w:type="dxa"/>
            <w:shd w:val="clear" w:color="auto" w:fill="auto"/>
            <w:noWrap/>
            <w:vAlign w:val="center"/>
          </w:tcPr>
          <w:p w14:paraId="3E5CCCE1" w14:textId="15849695"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92CB7EC" w14:textId="1A9191E5" w:rsidR="00151935" w:rsidRPr="00B54C26" w:rsidRDefault="00151935"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13988698" w14:textId="5D96C7C5"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5D702EFD" w14:textId="7C7AB8A3" w:rsidR="00151935" w:rsidRPr="00B54C26" w:rsidRDefault="00151935" w:rsidP="00151935">
            <w:pPr>
              <w:pStyle w:val="TableText"/>
              <w:jc w:val="center"/>
              <w:rPr>
                <w:color w:val="000000"/>
                <w:sz w:val="16"/>
                <w:szCs w:val="16"/>
              </w:rPr>
            </w:pPr>
            <w:r>
              <w:rPr>
                <w:color w:val="000000"/>
                <w:sz w:val="16"/>
                <w:szCs w:val="16"/>
              </w:rPr>
              <w:t>-</w:t>
            </w:r>
          </w:p>
        </w:tc>
      </w:tr>
      <w:tr w:rsidR="00151935" w:rsidRPr="00F0063B" w14:paraId="159E3A49" w14:textId="77777777" w:rsidTr="0036106C">
        <w:trPr>
          <w:cantSplit/>
          <w:trHeight w:val="283"/>
          <w:jc w:val="center"/>
        </w:trPr>
        <w:tc>
          <w:tcPr>
            <w:tcW w:w="890" w:type="dxa"/>
            <w:vMerge/>
            <w:shd w:val="clear" w:color="auto" w:fill="FFFFFF" w:themeFill="background1"/>
            <w:vAlign w:val="center"/>
          </w:tcPr>
          <w:p w14:paraId="06D8A973"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40E9681C" w14:textId="4F8DA115" w:rsidR="00151935" w:rsidRPr="00C42BBC" w:rsidRDefault="00151935" w:rsidP="00151935">
            <w:pPr>
              <w:pStyle w:val="TableText"/>
              <w:jc w:val="center"/>
              <w:rPr>
                <w:color w:val="000000"/>
                <w:sz w:val="16"/>
                <w:szCs w:val="16"/>
                <w:vertAlign w:val="superscript"/>
              </w:rPr>
            </w:pPr>
            <w:r>
              <w:rPr>
                <w:color w:val="000000"/>
                <w:sz w:val="16"/>
                <w:szCs w:val="16"/>
              </w:rPr>
              <w:t>GSI-DC-07B</w:t>
            </w:r>
            <w:r w:rsidRPr="00BC1F21">
              <w:rPr>
                <w:color w:val="000000"/>
                <w:sz w:val="16"/>
                <w:szCs w:val="16"/>
                <w:vertAlign w:val="superscript"/>
              </w:rPr>
              <w:t>6</w:t>
            </w:r>
          </w:p>
        </w:tc>
        <w:tc>
          <w:tcPr>
            <w:tcW w:w="1092" w:type="dxa"/>
            <w:shd w:val="clear" w:color="auto" w:fill="auto"/>
            <w:noWrap/>
            <w:vAlign w:val="center"/>
          </w:tcPr>
          <w:p w14:paraId="554BD103" w14:textId="0B0A50E2" w:rsidR="00151935" w:rsidRPr="00B54C26" w:rsidRDefault="00151935" w:rsidP="00151935">
            <w:pPr>
              <w:pStyle w:val="TableText"/>
              <w:jc w:val="center"/>
              <w:rPr>
                <w:color w:val="000000"/>
                <w:sz w:val="16"/>
                <w:szCs w:val="16"/>
              </w:rPr>
            </w:pPr>
            <w:r>
              <w:rPr>
                <w:color w:val="000000"/>
                <w:sz w:val="16"/>
                <w:szCs w:val="16"/>
              </w:rPr>
              <w:t>1/31/17</w:t>
            </w:r>
          </w:p>
        </w:tc>
        <w:tc>
          <w:tcPr>
            <w:tcW w:w="1093" w:type="dxa"/>
            <w:shd w:val="clear" w:color="auto" w:fill="auto"/>
          </w:tcPr>
          <w:p w14:paraId="589E4DEF" w14:textId="25CDB7C2" w:rsidR="00151935" w:rsidRPr="00DC6D46" w:rsidRDefault="00151935" w:rsidP="00151935">
            <w:pPr>
              <w:pStyle w:val="TableText"/>
              <w:jc w:val="center"/>
              <w:rPr>
                <w:color w:val="000000"/>
                <w:sz w:val="16"/>
                <w:szCs w:val="16"/>
              </w:rPr>
            </w:pPr>
            <w:r w:rsidRPr="00752DA7">
              <w:rPr>
                <w:color w:val="000000"/>
                <w:sz w:val="16"/>
                <w:szCs w:val="16"/>
              </w:rPr>
              <w:t>Buried</w:t>
            </w:r>
          </w:p>
        </w:tc>
        <w:tc>
          <w:tcPr>
            <w:tcW w:w="619" w:type="dxa"/>
            <w:shd w:val="clear" w:color="auto" w:fill="auto"/>
            <w:noWrap/>
            <w:vAlign w:val="center"/>
          </w:tcPr>
          <w:p w14:paraId="4C20AE9A" w14:textId="600F5628" w:rsidR="00151935" w:rsidRPr="00DC6D46" w:rsidRDefault="00151935" w:rsidP="00151935">
            <w:pPr>
              <w:pStyle w:val="TableText"/>
              <w:jc w:val="center"/>
              <w:rPr>
                <w:color w:val="000000"/>
                <w:sz w:val="16"/>
                <w:szCs w:val="16"/>
              </w:rPr>
            </w:pPr>
            <w:r>
              <w:rPr>
                <w:color w:val="000000"/>
                <w:sz w:val="16"/>
                <w:szCs w:val="16"/>
              </w:rPr>
              <w:t>-</w:t>
            </w:r>
          </w:p>
        </w:tc>
        <w:tc>
          <w:tcPr>
            <w:tcW w:w="823" w:type="dxa"/>
            <w:shd w:val="clear" w:color="auto" w:fill="auto"/>
            <w:noWrap/>
            <w:vAlign w:val="center"/>
          </w:tcPr>
          <w:p w14:paraId="1CD72F8D" w14:textId="47691DB7" w:rsidR="00151935" w:rsidRPr="00DC6D46" w:rsidRDefault="00151935" w:rsidP="00151935">
            <w:pPr>
              <w:pStyle w:val="TableText"/>
              <w:jc w:val="center"/>
              <w:rPr>
                <w:color w:val="000000"/>
                <w:sz w:val="16"/>
                <w:szCs w:val="16"/>
              </w:rPr>
            </w:pPr>
            <w:r>
              <w:rPr>
                <w:color w:val="000000"/>
                <w:sz w:val="16"/>
                <w:szCs w:val="16"/>
              </w:rPr>
              <w:t>-</w:t>
            </w:r>
          </w:p>
        </w:tc>
        <w:tc>
          <w:tcPr>
            <w:tcW w:w="822" w:type="dxa"/>
            <w:shd w:val="clear" w:color="auto" w:fill="auto"/>
            <w:noWrap/>
            <w:vAlign w:val="center"/>
          </w:tcPr>
          <w:p w14:paraId="0647F364" w14:textId="26A5BF83"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150FB87" w14:textId="3FB0C9C0"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ACE265C" w14:textId="7C389753"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01A279BB" w14:textId="22123D6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124BA66" w14:textId="30CB0BD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90FAF21" w14:textId="7892D687"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9BE3C49" w14:textId="343CF08E"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521B984E" w14:textId="20E546A3"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7AED5BC" w14:textId="16D3A6E5"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594A4844" w14:textId="50B66433"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11C330AC" w14:textId="002EDD89"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82EF368" w14:textId="20F57E8E"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0C3C83BF" w14:textId="0504C065"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896FB40" w14:textId="22558409"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33176F5" w14:textId="45B72097"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3BAD4B07" w14:textId="1D6A1A19"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022423F6" w14:textId="0A77F160" w:rsidR="00151935" w:rsidRPr="00DC6D46" w:rsidRDefault="00151935" w:rsidP="00151935">
            <w:pPr>
              <w:pStyle w:val="TableText"/>
              <w:jc w:val="center"/>
              <w:rPr>
                <w:color w:val="000000"/>
                <w:sz w:val="16"/>
                <w:szCs w:val="16"/>
              </w:rPr>
            </w:pPr>
            <w:r>
              <w:rPr>
                <w:color w:val="000000"/>
                <w:sz w:val="16"/>
                <w:szCs w:val="16"/>
              </w:rPr>
              <w:t>-</w:t>
            </w:r>
          </w:p>
        </w:tc>
        <w:tc>
          <w:tcPr>
            <w:tcW w:w="601" w:type="dxa"/>
            <w:shd w:val="clear" w:color="auto" w:fill="auto"/>
            <w:noWrap/>
            <w:vAlign w:val="center"/>
          </w:tcPr>
          <w:p w14:paraId="3F8454BB" w14:textId="36739D82" w:rsidR="00151935" w:rsidRPr="00DC6D46" w:rsidRDefault="00151935" w:rsidP="00151935">
            <w:pPr>
              <w:pStyle w:val="TableText"/>
              <w:jc w:val="center"/>
              <w:rPr>
                <w:color w:val="000000"/>
                <w:sz w:val="16"/>
                <w:szCs w:val="16"/>
              </w:rPr>
            </w:pPr>
            <w:r>
              <w:rPr>
                <w:color w:val="000000"/>
                <w:sz w:val="16"/>
                <w:szCs w:val="16"/>
              </w:rPr>
              <w:t>-</w:t>
            </w:r>
          </w:p>
        </w:tc>
        <w:tc>
          <w:tcPr>
            <w:tcW w:w="958" w:type="dxa"/>
            <w:shd w:val="clear" w:color="auto" w:fill="auto"/>
            <w:noWrap/>
            <w:vAlign w:val="center"/>
          </w:tcPr>
          <w:p w14:paraId="52B364E6" w14:textId="0C6E4F75"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732A9AA" w14:textId="7EEAFD10" w:rsidR="00151935" w:rsidRPr="00B54C26" w:rsidRDefault="00151935"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7DA3BDFD" w14:textId="17FB4C8C"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0DBC8DF2" w14:textId="1EB4428C" w:rsidR="00151935" w:rsidRPr="00B54C26" w:rsidRDefault="00151935" w:rsidP="00151935">
            <w:pPr>
              <w:pStyle w:val="TableText"/>
              <w:jc w:val="center"/>
              <w:rPr>
                <w:color w:val="000000"/>
                <w:sz w:val="16"/>
                <w:szCs w:val="16"/>
              </w:rPr>
            </w:pPr>
            <w:r>
              <w:rPr>
                <w:color w:val="000000"/>
                <w:sz w:val="16"/>
                <w:szCs w:val="16"/>
              </w:rPr>
              <w:t>-</w:t>
            </w:r>
          </w:p>
        </w:tc>
      </w:tr>
      <w:tr w:rsidR="00151935" w:rsidRPr="00F0063B" w14:paraId="5634716C" w14:textId="77777777" w:rsidTr="0036106C">
        <w:trPr>
          <w:cantSplit/>
          <w:trHeight w:val="283"/>
          <w:jc w:val="center"/>
        </w:trPr>
        <w:tc>
          <w:tcPr>
            <w:tcW w:w="890" w:type="dxa"/>
            <w:vMerge/>
            <w:shd w:val="clear" w:color="auto" w:fill="FFFFFF" w:themeFill="background1"/>
            <w:vAlign w:val="center"/>
          </w:tcPr>
          <w:p w14:paraId="722EACED"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03ACF8F6" w14:textId="7BEEBC18" w:rsidR="00151935" w:rsidRPr="00C42BBC" w:rsidRDefault="00151935" w:rsidP="00151935">
            <w:pPr>
              <w:pStyle w:val="TableText"/>
              <w:jc w:val="center"/>
              <w:rPr>
                <w:color w:val="000000"/>
                <w:sz w:val="16"/>
                <w:szCs w:val="16"/>
                <w:vertAlign w:val="superscript"/>
              </w:rPr>
            </w:pPr>
            <w:r>
              <w:rPr>
                <w:color w:val="000000"/>
                <w:sz w:val="16"/>
                <w:szCs w:val="16"/>
              </w:rPr>
              <w:t>GSI-DC-08A</w:t>
            </w:r>
          </w:p>
        </w:tc>
        <w:tc>
          <w:tcPr>
            <w:tcW w:w="1092" w:type="dxa"/>
            <w:shd w:val="clear" w:color="auto" w:fill="auto"/>
            <w:noWrap/>
            <w:vAlign w:val="center"/>
          </w:tcPr>
          <w:p w14:paraId="1DD7A865" w14:textId="0469A45E" w:rsidR="00151935" w:rsidRPr="00B54C26" w:rsidRDefault="00151935" w:rsidP="00151935">
            <w:pPr>
              <w:pStyle w:val="TableText"/>
              <w:jc w:val="center"/>
              <w:rPr>
                <w:color w:val="000000"/>
                <w:sz w:val="16"/>
                <w:szCs w:val="16"/>
              </w:rPr>
            </w:pPr>
            <w:r>
              <w:rPr>
                <w:color w:val="000000"/>
                <w:sz w:val="16"/>
                <w:szCs w:val="16"/>
              </w:rPr>
              <w:t>1/31/17</w:t>
            </w:r>
          </w:p>
        </w:tc>
        <w:tc>
          <w:tcPr>
            <w:tcW w:w="1093" w:type="dxa"/>
            <w:shd w:val="clear" w:color="auto" w:fill="auto"/>
          </w:tcPr>
          <w:p w14:paraId="7563F8EA" w14:textId="3FA74A31" w:rsidR="00151935" w:rsidRPr="00DC6D46" w:rsidRDefault="00151935" w:rsidP="00151935">
            <w:pPr>
              <w:pStyle w:val="TableText"/>
              <w:jc w:val="center"/>
              <w:rPr>
                <w:color w:val="000000"/>
                <w:sz w:val="16"/>
                <w:szCs w:val="16"/>
              </w:rPr>
            </w:pPr>
            <w:r>
              <w:rPr>
                <w:color w:val="000000"/>
                <w:sz w:val="16"/>
                <w:szCs w:val="16"/>
              </w:rPr>
              <w:t>Frozen</w:t>
            </w:r>
          </w:p>
        </w:tc>
        <w:tc>
          <w:tcPr>
            <w:tcW w:w="619" w:type="dxa"/>
            <w:shd w:val="clear" w:color="auto" w:fill="auto"/>
            <w:noWrap/>
            <w:vAlign w:val="center"/>
          </w:tcPr>
          <w:p w14:paraId="17511B20" w14:textId="0FD61A89" w:rsidR="00151935" w:rsidRPr="00DC6D46" w:rsidRDefault="00151935" w:rsidP="00151935">
            <w:pPr>
              <w:pStyle w:val="TableText"/>
              <w:jc w:val="center"/>
              <w:rPr>
                <w:color w:val="000000"/>
                <w:sz w:val="16"/>
                <w:szCs w:val="16"/>
              </w:rPr>
            </w:pPr>
            <w:r>
              <w:rPr>
                <w:color w:val="000000"/>
                <w:sz w:val="16"/>
                <w:szCs w:val="16"/>
              </w:rPr>
              <w:t>0.02</w:t>
            </w:r>
          </w:p>
        </w:tc>
        <w:tc>
          <w:tcPr>
            <w:tcW w:w="823" w:type="dxa"/>
            <w:shd w:val="clear" w:color="auto" w:fill="auto"/>
            <w:noWrap/>
            <w:vAlign w:val="center"/>
          </w:tcPr>
          <w:p w14:paraId="1D8A66AE" w14:textId="23C4C05B" w:rsidR="00151935" w:rsidRPr="00DC6D46" w:rsidRDefault="00151935" w:rsidP="00151935">
            <w:pPr>
              <w:pStyle w:val="TableText"/>
              <w:jc w:val="center"/>
              <w:rPr>
                <w:color w:val="000000"/>
                <w:sz w:val="16"/>
                <w:szCs w:val="16"/>
              </w:rPr>
            </w:pPr>
            <w:r>
              <w:rPr>
                <w:color w:val="000000"/>
                <w:sz w:val="16"/>
                <w:szCs w:val="16"/>
              </w:rPr>
              <w:t>1.141</w:t>
            </w:r>
          </w:p>
        </w:tc>
        <w:tc>
          <w:tcPr>
            <w:tcW w:w="822" w:type="dxa"/>
            <w:shd w:val="clear" w:color="auto" w:fill="auto"/>
            <w:noWrap/>
            <w:vAlign w:val="center"/>
          </w:tcPr>
          <w:p w14:paraId="6191E2B2" w14:textId="4E141A94"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4B2BD6D" w14:textId="744C9074"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819D49D" w14:textId="384EB989"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21FE78F5" w14:textId="3F309F4D"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A731463" w14:textId="475C2157"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BE1FB72" w14:textId="3477F4AD"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7782A51" w14:textId="78F2642A"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37FC4077" w14:textId="05F99EDD"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341E34E" w14:textId="545044A6"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71BA0B83" w14:textId="26666F45"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09589B2D" w14:textId="42C7712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745C71F" w14:textId="784D8D48"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3AF4A576" w14:textId="5231FD5D"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67C785B" w14:textId="62D1BC83"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02228C2" w14:textId="2339E4BA"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39824AF5" w14:textId="7F088610"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5682607C" w14:textId="050C137F" w:rsidR="00151935" w:rsidRPr="00DC6D46" w:rsidRDefault="00151935" w:rsidP="00151935">
            <w:pPr>
              <w:pStyle w:val="TableText"/>
              <w:jc w:val="center"/>
              <w:rPr>
                <w:color w:val="000000"/>
                <w:sz w:val="16"/>
                <w:szCs w:val="16"/>
              </w:rPr>
            </w:pPr>
            <w:r>
              <w:rPr>
                <w:color w:val="000000"/>
                <w:sz w:val="16"/>
                <w:szCs w:val="16"/>
              </w:rPr>
              <w:t>0</w:t>
            </w:r>
          </w:p>
        </w:tc>
        <w:tc>
          <w:tcPr>
            <w:tcW w:w="601" w:type="dxa"/>
            <w:shd w:val="clear" w:color="auto" w:fill="auto"/>
            <w:noWrap/>
            <w:vAlign w:val="center"/>
          </w:tcPr>
          <w:p w14:paraId="62BC6836" w14:textId="3B549008" w:rsidR="00151935" w:rsidRPr="00DC6D46" w:rsidRDefault="00151935" w:rsidP="00151935">
            <w:pPr>
              <w:pStyle w:val="TableText"/>
              <w:jc w:val="center"/>
              <w:rPr>
                <w:color w:val="000000"/>
                <w:sz w:val="16"/>
                <w:szCs w:val="16"/>
              </w:rPr>
            </w:pPr>
            <w:r>
              <w:rPr>
                <w:color w:val="000000"/>
                <w:sz w:val="16"/>
                <w:szCs w:val="16"/>
              </w:rPr>
              <w:t>22.2</w:t>
            </w:r>
          </w:p>
        </w:tc>
        <w:tc>
          <w:tcPr>
            <w:tcW w:w="958" w:type="dxa"/>
            <w:shd w:val="clear" w:color="auto" w:fill="auto"/>
            <w:noWrap/>
            <w:vAlign w:val="center"/>
          </w:tcPr>
          <w:p w14:paraId="70F6C06C" w14:textId="362652C8" w:rsidR="00151935" w:rsidRPr="00DC6D46" w:rsidRDefault="00151935" w:rsidP="00151935">
            <w:pPr>
              <w:pStyle w:val="TableText"/>
              <w:jc w:val="center"/>
              <w:rPr>
                <w:color w:val="000000"/>
                <w:sz w:val="16"/>
                <w:szCs w:val="16"/>
              </w:rPr>
            </w:pPr>
            <w:r>
              <w:rPr>
                <w:color w:val="000000"/>
                <w:sz w:val="16"/>
                <w:szCs w:val="16"/>
              </w:rPr>
              <w:t>0</w:t>
            </w:r>
          </w:p>
        </w:tc>
        <w:tc>
          <w:tcPr>
            <w:tcW w:w="688" w:type="dxa"/>
            <w:shd w:val="clear" w:color="auto" w:fill="auto"/>
            <w:noWrap/>
            <w:vAlign w:val="center"/>
          </w:tcPr>
          <w:p w14:paraId="4540E326" w14:textId="77428E41" w:rsidR="00151935" w:rsidRPr="00B54C26" w:rsidRDefault="00411961"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655702A4" w14:textId="4F585E61"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560D459D" w14:textId="0C29985E" w:rsidR="00151935" w:rsidRPr="00B54C26" w:rsidRDefault="00151935" w:rsidP="00151935">
            <w:pPr>
              <w:pStyle w:val="TableText"/>
              <w:jc w:val="center"/>
              <w:rPr>
                <w:color w:val="000000"/>
                <w:sz w:val="16"/>
                <w:szCs w:val="16"/>
              </w:rPr>
            </w:pPr>
            <w:r>
              <w:rPr>
                <w:color w:val="000000"/>
                <w:sz w:val="16"/>
                <w:szCs w:val="16"/>
              </w:rPr>
              <w:t>2.54</w:t>
            </w:r>
          </w:p>
        </w:tc>
      </w:tr>
      <w:tr w:rsidR="00151935" w:rsidRPr="00F0063B" w14:paraId="7C020E71" w14:textId="77777777" w:rsidTr="0036106C">
        <w:trPr>
          <w:cantSplit/>
          <w:trHeight w:val="283"/>
          <w:jc w:val="center"/>
        </w:trPr>
        <w:tc>
          <w:tcPr>
            <w:tcW w:w="890" w:type="dxa"/>
            <w:vMerge/>
            <w:shd w:val="clear" w:color="auto" w:fill="FFFFFF" w:themeFill="background1"/>
            <w:vAlign w:val="center"/>
          </w:tcPr>
          <w:p w14:paraId="34F030D3"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7D8DDA67" w14:textId="32C6FB8E" w:rsidR="00151935" w:rsidRPr="00C42BBC" w:rsidRDefault="00151935" w:rsidP="00151935">
            <w:pPr>
              <w:pStyle w:val="TableText"/>
              <w:jc w:val="center"/>
              <w:rPr>
                <w:color w:val="000000"/>
                <w:sz w:val="16"/>
                <w:szCs w:val="16"/>
                <w:vertAlign w:val="superscript"/>
              </w:rPr>
            </w:pPr>
            <w:r>
              <w:rPr>
                <w:color w:val="000000"/>
                <w:sz w:val="16"/>
                <w:szCs w:val="16"/>
              </w:rPr>
              <w:t>GSI-DC-08B</w:t>
            </w:r>
            <w:r w:rsidRPr="00BC1F21">
              <w:rPr>
                <w:color w:val="000000"/>
                <w:sz w:val="16"/>
                <w:szCs w:val="16"/>
                <w:vertAlign w:val="superscript"/>
              </w:rPr>
              <w:t>6</w:t>
            </w:r>
          </w:p>
        </w:tc>
        <w:tc>
          <w:tcPr>
            <w:tcW w:w="1092" w:type="dxa"/>
            <w:shd w:val="clear" w:color="auto" w:fill="auto"/>
            <w:noWrap/>
            <w:vAlign w:val="center"/>
          </w:tcPr>
          <w:p w14:paraId="460093C2" w14:textId="16AD5346" w:rsidR="00151935" w:rsidRPr="00B54C26" w:rsidRDefault="00151935" w:rsidP="00151935">
            <w:pPr>
              <w:pStyle w:val="TableText"/>
              <w:jc w:val="center"/>
              <w:rPr>
                <w:color w:val="000000"/>
                <w:sz w:val="16"/>
                <w:szCs w:val="16"/>
              </w:rPr>
            </w:pPr>
            <w:r>
              <w:rPr>
                <w:color w:val="000000"/>
                <w:sz w:val="16"/>
                <w:szCs w:val="16"/>
              </w:rPr>
              <w:t>1/31/17</w:t>
            </w:r>
          </w:p>
        </w:tc>
        <w:tc>
          <w:tcPr>
            <w:tcW w:w="1093" w:type="dxa"/>
            <w:shd w:val="clear" w:color="auto" w:fill="auto"/>
          </w:tcPr>
          <w:p w14:paraId="1F315A83" w14:textId="1260725C" w:rsidR="00151935" w:rsidRPr="00DC6D46" w:rsidRDefault="00151935" w:rsidP="00151935">
            <w:pPr>
              <w:pStyle w:val="TableText"/>
              <w:jc w:val="center"/>
              <w:rPr>
                <w:color w:val="000000"/>
                <w:sz w:val="16"/>
                <w:szCs w:val="16"/>
              </w:rPr>
            </w:pPr>
            <w:r w:rsidRPr="00752DA7">
              <w:rPr>
                <w:color w:val="000000"/>
                <w:sz w:val="16"/>
                <w:szCs w:val="16"/>
              </w:rPr>
              <w:t>Buried</w:t>
            </w:r>
          </w:p>
        </w:tc>
        <w:tc>
          <w:tcPr>
            <w:tcW w:w="619" w:type="dxa"/>
            <w:shd w:val="clear" w:color="auto" w:fill="auto"/>
            <w:noWrap/>
            <w:vAlign w:val="center"/>
          </w:tcPr>
          <w:p w14:paraId="436A0FAF" w14:textId="190FE34E" w:rsidR="00151935" w:rsidRPr="00DC6D46" w:rsidRDefault="00151935" w:rsidP="00151935">
            <w:pPr>
              <w:pStyle w:val="TableText"/>
              <w:jc w:val="center"/>
              <w:rPr>
                <w:color w:val="000000"/>
                <w:sz w:val="16"/>
                <w:szCs w:val="16"/>
              </w:rPr>
            </w:pPr>
            <w:r>
              <w:rPr>
                <w:color w:val="000000"/>
                <w:sz w:val="16"/>
                <w:szCs w:val="16"/>
              </w:rPr>
              <w:t>-</w:t>
            </w:r>
          </w:p>
        </w:tc>
        <w:tc>
          <w:tcPr>
            <w:tcW w:w="823" w:type="dxa"/>
            <w:shd w:val="clear" w:color="auto" w:fill="auto"/>
            <w:noWrap/>
            <w:vAlign w:val="center"/>
          </w:tcPr>
          <w:p w14:paraId="56E879F9" w14:textId="118FDD70" w:rsidR="00151935" w:rsidRPr="00DC6D46" w:rsidRDefault="00151935" w:rsidP="00151935">
            <w:pPr>
              <w:pStyle w:val="TableText"/>
              <w:jc w:val="center"/>
              <w:rPr>
                <w:color w:val="000000"/>
                <w:sz w:val="16"/>
                <w:szCs w:val="16"/>
              </w:rPr>
            </w:pPr>
            <w:r>
              <w:rPr>
                <w:color w:val="000000"/>
                <w:sz w:val="16"/>
                <w:szCs w:val="16"/>
              </w:rPr>
              <w:t>-</w:t>
            </w:r>
          </w:p>
        </w:tc>
        <w:tc>
          <w:tcPr>
            <w:tcW w:w="822" w:type="dxa"/>
            <w:shd w:val="clear" w:color="auto" w:fill="auto"/>
            <w:noWrap/>
            <w:vAlign w:val="center"/>
          </w:tcPr>
          <w:p w14:paraId="2F9C37A6" w14:textId="572ECAB5"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70FAE41" w14:textId="3923645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F9CAA03" w14:textId="1DCDF8C3"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483309FC" w14:textId="01CD146E"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912DAAB" w14:textId="33956D4B"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35BAEF6" w14:textId="068EABF8"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3F53C8DE" w14:textId="2A680BC8"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0C4DBAA7" w14:textId="7498C474"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CFE4F85" w14:textId="23B59D50" w:rsidR="00151935" w:rsidRPr="00B54C26" w:rsidRDefault="00151935" w:rsidP="00151935">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633D534B" w14:textId="0960D39E" w:rsidR="00151935" w:rsidRPr="00B54C26" w:rsidRDefault="00151935" w:rsidP="00151935">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42B14401" w14:textId="62A307CC"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58AB973" w14:textId="236F0E2E" w:rsidR="00151935" w:rsidRPr="00B54C26" w:rsidRDefault="00151935" w:rsidP="00151935">
            <w:pPr>
              <w:pStyle w:val="TableText"/>
              <w:jc w:val="center"/>
              <w:rPr>
                <w:color w:val="000000"/>
                <w:sz w:val="16"/>
                <w:szCs w:val="16"/>
              </w:rPr>
            </w:pPr>
            <w:r>
              <w:rPr>
                <w:color w:val="000000"/>
                <w:sz w:val="16"/>
                <w:szCs w:val="16"/>
              </w:rPr>
              <w:t>-</w:t>
            </w:r>
          </w:p>
        </w:tc>
        <w:tc>
          <w:tcPr>
            <w:tcW w:w="822" w:type="dxa"/>
            <w:shd w:val="clear" w:color="auto" w:fill="auto"/>
            <w:vAlign w:val="center"/>
          </w:tcPr>
          <w:p w14:paraId="55F93782" w14:textId="767FB1DB"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54D3620C" w14:textId="1BD712C6" w:rsidR="00151935" w:rsidRPr="00B54C2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C654ECF" w14:textId="24F80548" w:rsidR="00151935" w:rsidRPr="00B54C26" w:rsidRDefault="00151935" w:rsidP="00151935">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658D3CFB" w14:textId="4EB676DB" w:rsidR="00151935" w:rsidRPr="00B54C26" w:rsidRDefault="00151935" w:rsidP="00151935">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76694498" w14:textId="48FA960F" w:rsidR="00151935" w:rsidRPr="00DC6D46" w:rsidRDefault="00151935" w:rsidP="00151935">
            <w:pPr>
              <w:pStyle w:val="TableText"/>
              <w:jc w:val="center"/>
              <w:rPr>
                <w:color w:val="000000"/>
                <w:sz w:val="16"/>
                <w:szCs w:val="16"/>
              </w:rPr>
            </w:pPr>
            <w:r>
              <w:rPr>
                <w:color w:val="000000"/>
                <w:sz w:val="16"/>
                <w:szCs w:val="16"/>
              </w:rPr>
              <w:t>-</w:t>
            </w:r>
          </w:p>
        </w:tc>
        <w:tc>
          <w:tcPr>
            <w:tcW w:w="601" w:type="dxa"/>
            <w:shd w:val="clear" w:color="auto" w:fill="auto"/>
            <w:noWrap/>
            <w:vAlign w:val="center"/>
          </w:tcPr>
          <w:p w14:paraId="3F796C23" w14:textId="505BA9DF" w:rsidR="00151935" w:rsidRPr="00DC6D46" w:rsidRDefault="00151935" w:rsidP="00151935">
            <w:pPr>
              <w:pStyle w:val="TableText"/>
              <w:jc w:val="center"/>
              <w:rPr>
                <w:color w:val="000000"/>
                <w:sz w:val="16"/>
                <w:szCs w:val="16"/>
              </w:rPr>
            </w:pPr>
            <w:r>
              <w:rPr>
                <w:color w:val="000000"/>
                <w:sz w:val="16"/>
                <w:szCs w:val="16"/>
              </w:rPr>
              <w:t>-</w:t>
            </w:r>
          </w:p>
        </w:tc>
        <w:tc>
          <w:tcPr>
            <w:tcW w:w="958" w:type="dxa"/>
            <w:shd w:val="clear" w:color="auto" w:fill="auto"/>
            <w:noWrap/>
            <w:vAlign w:val="center"/>
          </w:tcPr>
          <w:p w14:paraId="30364A5D" w14:textId="6790A37B" w:rsidR="00151935" w:rsidRPr="00DC6D46" w:rsidRDefault="00151935" w:rsidP="00151935">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DCFAED9" w14:textId="5214B255" w:rsidR="00151935" w:rsidRPr="00B54C26" w:rsidRDefault="00151935" w:rsidP="00151935">
            <w:pPr>
              <w:pStyle w:val="TableText"/>
              <w:jc w:val="center"/>
              <w:rPr>
                <w:color w:val="000000"/>
                <w:sz w:val="16"/>
                <w:szCs w:val="16"/>
              </w:rPr>
            </w:pPr>
            <w:r>
              <w:rPr>
                <w:color w:val="000000"/>
                <w:sz w:val="16"/>
                <w:szCs w:val="16"/>
              </w:rPr>
              <w:t>-</w:t>
            </w:r>
          </w:p>
        </w:tc>
        <w:tc>
          <w:tcPr>
            <w:tcW w:w="951" w:type="dxa"/>
            <w:shd w:val="clear" w:color="auto" w:fill="auto"/>
            <w:vAlign w:val="center"/>
          </w:tcPr>
          <w:p w14:paraId="1373853D" w14:textId="7F0A3B9F"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51CB36CC" w14:textId="469E2D4F" w:rsidR="00151935" w:rsidRPr="00B54C26" w:rsidRDefault="00151935" w:rsidP="00151935">
            <w:pPr>
              <w:pStyle w:val="TableText"/>
              <w:jc w:val="center"/>
              <w:rPr>
                <w:color w:val="000000"/>
                <w:sz w:val="16"/>
                <w:szCs w:val="16"/>
              </w:rPr>
            </w:pPr>
            <w:r>
              <w:rPr>
                <w:color w:val="000000"/>
                <w:sz w:val="16"/>
                <w:szCs w:val="16"/>
              </w:rPr>
              <w:t>-</w:t>
            </w:r>
          </w:p>
        </w:tc>
      </w:tr>
      <w:tr w:rsidR="00151935" w:rsidRPr="00F0063B" w14:paraId="461B070E" w14:textId="77777777" w:rsidTr="0036106C">
        <w:trPr>
          <w:cantSplit/>
          <w:trHeight w:val="283"/>
          <w:jc w:val="center"/>
        </w:trPr>
        <w:tc>
          <w:tcPr>
            <w:tcW w:w="890" w:type="dxa"/>
            <w:vMerge/>
            <w:shd w:val="clear" w:color="auto" w:fill="FFFFFF" w:themeFill="background1"/>
            <w:vAlign w:val="center"/>
          </w:tcPr>
          <w:p w14:paraId="75F0F930"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38949542" w14:textId="1E83817C" w:rsidR="00151935" w:rsidRPr="00C42BBC" w:rsidRDefault="00151935" w:rsidP="00151935">
            <w:pPr>
              <w:pStyle w:val="TableText"/>
              <w:jc w:val="center"/>
              <w:rPr>
                <w:sz w:val="16"/>
                <w:szCs w:val="16"/>
                <w:highlight w:val="yellow"/>
                <w:vertAlign w:val="superscript"/>
              </w:rPr>
            </w:pPr>
            <w:r>
              <w:rPr>
                <w:color w:val="000000"/>
                <w:sz w:val="16"/>
                <w:szCs w:val="16"/>
              </w:rPr>
              <w:t>GSI-DC-09A</w:t>
            </w:r>
            <w:r w:rsidRPr="00BC1F21">
              <w:rPr>
                <w:color w:val="000000"/>
                <w:sz w:val="16"/>
                <w:szCs w:val="16"/>
                <w:vertAlign w:val="superscript"/>
              </w:rPr>
              <w:t>6</w:t>
            </w:r>
          </w:p>
        </w:tc>
        <w:tc>
          <w:tcPr>
            <w:tcW w:w="1092" w:type="dxa"/>
            <w:shd w:val="clear" w:color="auto" w:fill="auto"/>
            <w:noWrap/>
            <w:vAlign w:val="center"/>
          </w:tcPr>
          <w:p w14:paraId="372ED154" w14:textId="3D3D14EE" w:rsidR="00151935" w:rsidRPr="00B54C26" w:rsidRDefault="00151935" w:rsidP="00151935">
            <w:pPr>
              <w:pStyle w:val="TableText"/>
              <w:jc w:val="center"/>
              <w:rPr>
                <w:sz w:val="16"/>
                <w:szCs w:val="16"/>
                <w:highlight w:val="yellow"/>
              </w:rPr>
            </w:pPr>
            <w:r>
              <w:rPr>
                <w:color w:val="000000"/>
                <w:sz w:val="16"/>
                <w:szCs w:val="16"/>
              </w:rPr>
              <w:t>1/31/17</w:t>
            </w:r>
          </w:p>
        </w:tc>
        <w:tc>
          <w:tcPr>
            <w:tcW w:w="1093" w:type="dxa"/>
            <w:shd w:val="clear" w:color="auto" w:fill="auto"/>
          </w:tcPr>
          <w:p w14:paraId="1A2160E1" w14:textId="6B58B125" w:rsidR="00151935" w:rsidRPr="00DC6D46" w:rsidRDefault="00151935" w:rsidP="00151935">
            <w:pPr>
              <w:pStyle w:val="TableText"/>
              <w:jc w:val="center"/>
              <w:rPr>
                <w:sz w:val="16"/>
                <w:szCs w:val="16"/>
                <w:highlight w:val="yellow"/>
              </w:rPr>
            </w:pPr>
            <w:r w:rsidRPr="00752DA7">
              <w:rPr>
                <w:color w:val="000000"/>
                <w:sz w:val="16"/>
                <w:szCs w:val="16"/>
              </w:rPr>
              <w:t>Buried</w:t>
            </w:r>
          </w:p>
        </w:tc>
        <w:tc>
          <w:tcPr>
            <w:tcW w:w="619" w:type="dxa"/>
            <w:shd w:val="clear" w:color="auto" w:fill="auto"/>
            <w:noWrap/>
            <w:vAlign w:val="center"/>
          </w:tcPr>
          <w:p w14:paraId="0D8E57A8" w14:textId="4490CB9B" w:rsidR="00151935" w:rsidRPr="00DC6D46" w:rsidRDefault="00151935" w:rsidP="00151935">
            <w:pPr>
              <w:pStyle w:val="TableText"/>
              <w:jc w:val="center"/>
              <w:rPr>
                <w:sz w:val="16"/>
                <w:szCs w:val="16"/>
                <w:highlight w:val="yellow"/>
              </w:rPr>
            </w:pPr>
            <w:r>
              <w:rPr>
                <w:color w:val="000000"/>
                <w:sz w:val="16"/>
                <w:szCs w:val="16"/>
              </w:rPr>
              <w:t>-</w:t>
            </w:r>
          </w:p>
        </w:tc>
        <w:tc>
          <w:tcPr>
            <w:tcW w:w="823" w:type="dxa"/>
            <w:shd w:val="clear" w:color="auto" w:fill="auto"/>
            <w:noWrap/>
            <w:vAlign w:val="center"/>
          </w:tcPr>
          <w:p w14:paraId="28C57930" w14:textId="01DFDA32" w:rsidR="00151935" w:rsidRPr="00DC6D46" w:rsidRDefault="00151935" w:rsidP="00151935">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3AC6DFE8" w14:textId="03C25E53"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A88AD55" w14:textId="52A9456F"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86E7EDA" w14:textId="42D99565"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2055D77" w14:textId="30452BB1"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2DF8A20" w14:textId="68AA03A2"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4C2DD0B" w14:textId="5D5A51FD"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2A6CCA9" w14:textId="6D084594"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40624D1" w14:textId="71622377"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ABF5353" w14:textId="5CF7913A" w:rsidR="00151935" w:rsidRPr="00B54C26" w:rsidRDefault="00151935" w:rsidP="00151935">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08EC5220" w14:textId="208B47CC" w:rsidR="00151935" w:rsidRPr="00B54C26" w:rsidRDefault="00151935" w:rsidP="00151935">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6D17473A" w14:textId="1A4E1BE7"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1145F5A" w14:textId="419128A3" w:rsidR="00151935" w:rsidRPr="00B54C26" w:rsidRDefault="00151935" w:rsidP="00151935">
            <w:pPr>
              <w:pStyle w:val="TableText"/>
              <w:jc w:val="center"/>
              <w:rPr>
                <w:sz w:val="16"/>
                <w:szCs w:val="16"/>
                <w:highlight w:val="yellow"/>
              </w:rPr>
            </w:pPr>
            <w:r>
              <w:rPr>
                <w:color w:val="000000"/>
                <w:sz w:val="16"/>
                <w:szCs w:val="16"/>
              </w:rPr>
              <w:t>-</w:t>
            </w:r>
          </w:p>
        </w:tc>
        <w:tc>
          <w:tcPr>
            <w:tcW w:w="822" w:type="dxa"/>
            <w:shd w:val="clear" w:color="auto" w:fill="auto"/>
            <w:vAlign w:val="center"/>
          </w:tcPr>
          <w:p w14:paraId="759ACD18" w14:textId="78D0C622"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BB03E9" w14:textId="7C4E0D25"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791D496" w14:textId="595B3BF3"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095819E" w14:textId="1C17CEB1" w:rsidR="00151935" w:rsidRPr="00B54C26" w:rsidRDefault="00151935" w:rsidP="00151935">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729A5F70" w14:textId="586127FA" w:rsidR="00151935" w:rsidRPr="00DC6D46" w:rsidRDefault="00151935" w:rsidP="00151935">
            <w:pPr>
              <w:pStyle w:val="TableText"/>
              <w:jc w:val="center"/>
              <w:rPr>
                <w:sz w:val="16"/>
                <w:szCs w:val="16"/>
                <w:highlight w:val="yellow"/>
              </w:rPr>
            </w:pPr>
            <w:r>
              <w:rPr>
                <w:color w:val="000000"/>
                <w:sz w:val="16"/>
                <w:szCs w:val="16"/>
              </w:rPr>
              <w:t>-</w:t>
            </w:r>
          </w:p>
        </w:tc>
        <w:tc>
          <w:tcPr>
            <w:tcW w:w="601" w:type="dxa"/>
            <w:shd w:val="clear" w:color="auto" w:fill="auto"/>
            <w:noWrap/>
            <w:vAlign w:val="center"/>
          </w:tcPr>
          <w:p w14:paraId="274C521C" w14:textId="22478D32" w:rsidR="00151935" w:rsidRPr="00DC6D46" w:rsidRDefault="00151935" w:rsidP="00151935">
            <w:pPr>
              <w:pStyle w:val="TableText"/>
              <w:jc w:val="center"/>
              <w:rPr>
                <w:sz w:val="16"/>
                <w:szCs w:val="16"/>
                <w:highlight w:val="yellow"/>
              </w:rPr>
            </w:pPr>
            <w:r>
              <w:rPr>
                <w:color w:val="000000"/>
                <w:sz w:val="16"/>
                <w:szCs w:val="16"/>
              </w:rPr>
              <w:t>-</w:t>
            </w:r>
          </w:p>
        </w:tc>
        <w:tc>
          <w:tcPr>
            <w:tcW w:w="958" w:type="dxa"/>
            <w:shd w:val="clear" w:color="auto" w:fill="auto"/>
            <w:noWrap/>
            <w:vAlign w:val="center"/>
          </w:tcPr>
          <w:p w14:paraId="35F6D0EB" w14:textId="2E0075CE"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8B98B8E" w14:textId="62B433FB" w:rsidR="00151935" w:rsidRPr="00B54C26" w:rsidRDefault="00151935" w:rsidP="00151935">
            <w:pPr>
              <w:pStyle w:val="TableText"/>
              <w:jc w:val="center"/>
              <w:rPr>
                <w:sz w:val="16"/>
                <w:szCs w:val="16"/>
                <w:highlight w:val="yellow"/>
              </w:rPr>
            </w:pPr>
            <w:r>
              <w:rPr>
                <w:color w:val="000000"/>
                <w:sz w:val="16"/>
                <w:szCs w:val="16"/>
              </w:rPr>
              <w:t>-</w:t>
            </w:r>
          </w:p>
        </w:tc>
        <w:tc>
          <w:tcPr>
            <w:tcW w:w="951" w:type="dxa"/>
            <w:shd w:val="clear" w:color="auto" w:fill="auto"/>
            <w:vAlign w:val="center"/>
          </w:tcPr>
          <w:p w14:paraId="612BABAA" w14:textId="363AFD59"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636573DE" w14:textId="10161F05" w:rsidR="00151935" w:rsidRPr="00B54C26" w:rsidRDefault="00151935" w:rsidP="00151935">
            <w:pPr>
              <w:pStyle w:val="TableText"/>
              <w:jc w:val="center"/>
              <w:rPr>
                <w:sz w:val="16"/>
                <w:szCs w:val="16"/>
                <w:highlight w:val="yellow"/>
              </w:rPr>
            </w:pPr>
            <w:r>
              <w:rPr>
                <w:color w:val="000000"/>
                <w:sz w:val="16"/>
                <w:szCs w:val="16"/>
              </w:rPr>
              <w:t>-</w:t>
            </w:r>
          </w:p>
        </w:tc>
      </w:tr>
      <w:tr w:rsidR="00151935" w:rsidRPr="00F0063B" w14:paraId="56D87340" w14:textId="77777777" w:rsidTr="0036106C">
        <w:trPr>
          <w:cantSplit/>
          <w:trHeight w:val="283"/>
          <w:jc w:val="center"/>
        </w:trPr>
        <w:tc>
          <w:tcPr>
            <w:tcW w:w="890" w:type="dxa"/>
            <w:vMerge/>
            <w:shd w:val="clear" w:color="auto" w:fill="FFFFFF" w:themeFill="background1"/>
            <w:vAlign w:val="center"/>
          </w:tcPr>
          <w:p w14:paraId="15EA8426" w14:textId="77777777" w:rsidR="00151935" w:rsidRPr="00530845" w:rsidRDefault="00151935" w:rsidP="00151935">
            <w:pPr>
              <w:pStyle w:val="TableText"/>
              <w:jc w:val="center"/>
              <w:rPr>
                <w:sz w:val="16"/>
                <w:szCs w:val="16"/>
              </w:rPr>
            </w:pPr>
          </w:p>
        </w:tc>
        <w:tc>
          <w:tcPr>
            <w:tcW w:w="1498" w:type="dxa"/>
            <w:shd w:val="clear" w:color="auto" w:fill="auto"/>
            <w:noWrap/>
            <w:vAlign w:val="center"/>
          </w:tcPr>
          <w:p w14:paraId="60DC5409" w14:textId="360B419F" w:rsidR="00151935" w:rsidRPr="00C42BBC" w:rsidRDefault="00151935" w:rsidP="00151935">
            <w:pPr>
              <w:pStyle w:val="TableText"/>
              <w:jc w:val="center"/>
              <w:rPr>
                <w:sz w:val="16"/>
                <w:szCs w:val="16"/>
                <w:highlight w:val="yellow"/>
                <w:vertAlign w:val="superscript"/>
              </w:rPr>
            </w:pPr>
            <w:r>
              <w:rPr>
                <w:color w:val="000000"/>
                <w:sz w:val="16"/>
                <w:szCs w:val="16"/>
              </w:rPr>
              <w:t>GSI-DC-09B</w:t>
            </w:r>
            <w:r w:rsidRPr="00BC1F21">
              <w:rPr>
                <w:color w:val="000000"/>
                <w:sz w:val="16"/>
                <w:szCs w:val="16"/>
                <w:vertAlign w:val="superscript"/>
              </w:rPr>
              <w:t>6</w:t>
            </w:r>
          </w:p>
        </w:tc>
        <w:tc>
          <w:tcPr>
            <w:tcW w:w="1092" w:type="dxa"/>
            <w:shd w:val="clear" w:color="auto" w:fill="auto"/>
            <w:noWrap/>
            <w:vAlign w:val="center"/>
          </w:tcPr>
          <w:p w14:paraId="7F90B9E1" w14:textId="3BB0B492" w:rsidR="00151935" w:rsidRPr="00B54C26" w:rsidRDefault="00151935" w:rsidP="00151935">
            <w:pPr>
              <w:pStyle w:val="TableText"/>
              <w:jc w:val="center"/>
              <w:rPr>
                <w:sz w:val="16"/>
                <w:szCs w:val="16"/>
                <w:highlight w:val="yellow"/>
              </w:rPr>
            </w:pPr>
            <w:r>
              <w:rPr>
                <w:color w:val="000000"/>
                <w:sz w:val="16"/>
                <w:szCs w:val="16"/>
              </w:rPr>
              <w:t>1/31/17</w:t>
            </w:r>
          </w:p>
        </w:tc>
        <w:tc>
          <w:tcPr>
            <w:tcW w:w="1093" w:type="dxa"/>
            <w:shd w:val="clear" w:color="auto" w:fill="auto"/>
          </w:tcPr>
          <w:p w14:paraId="6E37DA0E" w14:textId="050C0FE5" w:rsidR="00151935" w:rsidRPr="00DC6D46" w:rsidRDefault="00151935" w:rsidP="00151935">
            <w:pPr>
              <w:pStyle w:val="TableText"/>
              <w:jc w:val="center"/>
              <w:rPr>
                <w:sz w:val="16"/>
                <w:szCs w:val="16"/>
                <w:highlight w:val="yellow"/>
              </w:rPr>
            </w:pPr>
            <w:r w:rsidRPr="00752DA7">
              <w:rPr>
                <w:color w:val="000000"/>
                <w:sz w:val="16"/>
                <w:szCs w:val="16"/>
              </w:rPr>
              <w:t>Buried</w:t>
            </w:r>
          </w:p>
        </w:tc>
        <w:tc>
          <w:tcPr>
            <w:tcW w:w="619" w:type="dxa"/>
            <w:shd w:val="clear" w:color="auto" w:fill="auto"/>
            <w:noWrap/>
            <w:vAlign w:val="center"/>
          </w:tcPr>
          <w:p w14:paraId="6FB54BE3" w14:textId="3ACA8947" w:rsidR="00151935" w:rsidRPr="00DC6D46" w:rsidRDefault="00151935" w:rsidP="00151935">
            <w:pPr>
              <w:pStyle w:val="TableText"/>
              <w:jc w:val="center"/>
              <w:rPr>
                <w:sz w:val="16"/>
                <w:szCs w:val="16"/>
                <w:highlight w:val="yellow"/>
              </w:rPr>
            </w:pPr>
            <w:r>
              <w:rPr>
                <w:color w:val="000000"/>
                <w:sz w:val="16"/>
                <w:szCs w:val="16"/>
              </w:rPr>
              <w:t>-</w:t>
            </w:r>
          </w:p>
        </w:tc>
        <w:tc>
          <w:tcPr>
            <w:tcW w:w="823" w:type="dxa"/>
            <w:shd w:val="clear" w:color="auto" w:fill="auto"/>
            <w:noWrap/>
            <w:vAlign w:val="center"/>
          </w:tcPr>
          <w:p w14:paraId="192D2699" w14:textId="07012E68" w:rsidR="00151935" w:rsidRPr="00DC6D46" w:rsidRDefault="00151935" w:rsidP="00151935">
            <w:pPr>
              <w:pStyle w:val="TableText"/>
              <w:jc w:val="center"/>
              <w:rPr>
                <w:sz w:val="16"/>
                <w:szCs w:val="16"/>
                <w:highlight w:val="yellow"/>
              </w:rPr>
            </w:pPr>
            <w:r>
              <w:rPr>
                <w:color w:val="000000"/>
                <w:sz w:val="16"/>
                <w:szCs w:val="16"/>
              </w:rPr>
              <w:t>-</w:t>
            </w:r>
          </w:p>
        </w:tc>
        <w:tc>
          <w:tcPr>
            <w:tcW w:w="822" w:type="dxa"/>
            <w:shd w:val="clear" w:color="auto" w:fill="auto"/>
            <w:noWrap/>
            <w:vAlign w:val="center"/>
          </w:tcPr>
          <w:p w14:paraId="742E7B0B" w14:textId="535DF571"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6334F6E" w14:textId="569DC997"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97B014E" w14:textId="31C7BD54"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EEDFF14" w14:textId="56B70C51"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B5F71C3" w14:textId="4760603C"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79C3B55" w14:textId="5758AB59"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F9CD829" w14:textId="7FB24F18"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F1D8426" w14:textId="76913CC8"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A6364D2" w14:textId="3CD5C89B" w:rsidR="00151935" w:rsidRPr="00B54C26" w:rsidRDefault="00151935" w:rsidP="00151935">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621F9CE9" w14:textId="707DB733" w:rsidR="00151935" w:rsidRPr="00B54C26" w:rsidRDefault="00151935" w:rsidP="00151935">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71D38191" w14:textId="21EA1804"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A1E793B" w14:textId="2CA807ED" w:rsidR="00151935" w:rsidRPr="00B54C26" w:rsidRDefault="00151935" w:rsidP="00151935">
            <w:pPr>
              <w:pStyle w:val="TableText"/>
              <w:jc w:val="center"/>
              <w:rPr>
                <w:sz w:val="16"/>
                <w:szCs w:val="16"/>
                <w:highlight w:val="yellow"/>
              </w:rPr>
            </w:pPr>
            <w:r>
              <w:rPr>
                <w:color w:val="000000"/>
                <w:sz w:val="16"/>
                <w:szCs w:val="16"/>
              </w:rPr>
              <w:t>-</w:t>
            </w:r>
          </w:p>
        </w:tc>
        <w:tc>
          <w:tcPr>
            <w:tcW w:w="822" w:type="dxa"/>
            <w:shd w:val="clear" w:color="auto" w:fill="auto"/>
            <w:vAlign w:val="center"/>
          </w:tcPr>
          <w:p w14:paraId="5E1DB974" w14:textId="4544EAF6"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5607BFF" w14:textId="7FF6AD5D" w:rsidR="00151935" w:rsidRPr="00B54C2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181ABD8" w14:textId="3565CC5C" w:rsidR="00151935" w:rsidRPr="00B54C26" w:rsidRDefault="00151935" w:rsidP="00151935">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6AA5EDF" w14:textId="1D5DBDC4" w:rsidR="00151935" w:rsidRPr="00B54C26" w:rsidRDefault="00151935" w:rsidP="00151935">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01069650" w14:textId="3045C199" w:rsidR="00151935" w:rsidRPr="00DC6D46" w:rsidRDefault="00151935" w:rsidP="00151935">
            <w:pPr>
              <w:pStyle w:val="TableText"/>
              <w:jc w:val="center"/>
              <w:rPr>
                <w:sz w:val="16"/>
                <w:szCs w:val="16"/>
                <w:highlight w:val="yellow"/>
              </w:rPr>
            </w:pPr>
            <w:r>
              <w:rPr>
                <w:color w:val="000000"/>
                <w:sz w:val="16"/>
                <w:szCs w:val="16"/>
              </w:rPr>
              <w:t>-</w:t>
            </w:r>
          </w:p>
        </w:tc>
        <w:tc>
          <w:tcPr>
            <w:tcW w:w="601" w:type="dxa"/>
            <w:shd w:val="clear" w:color="auto" w:fill="auto"/>
            <w:noWrap/>
            <w:vAlign w:val="center"/>
          </w:tcPr>
          <w:p w14:paraId="74C133EE" w14:textId="7F20E9AA" w:rsidR="00151935" w:rsidRPr="00DC6D46" w:rsidRDefault="00151935" w:rsidP="00151935">
            <w:pPr>
              <w:pStyle w:val="TableText"/>
              <w:jc w:val="center"/>
              <w:rPr>
                <w:sz w:val="16"/>
                <w:szCs w:val="16"/>
                <w:highlight w:val="yellow"/>
              </w:rPr>
            </w:pPr>
            <w:r>
              <w:rPr>
                <w:color w:val="000000"/>
                <w:sz w:val="16"/>
                <w:szCs w:val="16"/>
              </w:rPr>
              <w:t>-</w:t>
            </w:r>
          </w:p>
        </w:tc>
        <w:tc>
          <w:tcPr>
            <w:tcW w:w="958" w:type="dxa"/>
            <w:shd w:val="clear" w:color="auto" w:fill="auto"/>
            <w:noWrap/>
            <w:vAlign w:val="center"/>
          </w:tcPr>
          <w:p w14:paraId="32F22C7F" w14:textId="2CB10BDB" w:rsidR="00151935" w:rsidRPr="00DC6D46" w:rsidRDefault="00151935" w:rsidP="00151935">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FA1CCE5" w14:textId="1F209605" w:rsidR="00151935" w:rsidRPr="00B54C26" w:rsidRDefault="00151935" w:rsidP="00151935">
            <w:pPr>
              <w:pStyle w:val="TableText"/>
              <w:jc w:val="center"/>
              <w:rPr>
                <w:sz w:val="16"/>
                <w:szCs w:val="16"/>
                <w:highlight w:val="yellow"/>
              </w:rPr>
            </w:pPr>
            <w:r>
              <w:rPr>
                <w:color w:val="000000"/>
                <w:sz w:val="16"/>
                <w:szCs w:val="16"/>
              </w:rPr>
              <w:t>-</w:t>
            </w:r>
          </w:p>
        </w:tc>
        <w:tc>
          <w:tcPr>
            <w:tcW w:w="951" w:type="dxa"/>
            <w:shd w:val="clear" w:color="auto" w:fill="auto"/>
            <w:vAlign w:val="center"/>
          </w:tcPr>
          <w:p w14:paraId="4D3E2EFA" w14:textId="4027FFE7" w:rsidR="00151935" w:rsidRPr="00CD40CA" w:rsidRDefault="00151935" w:rsidP="00151935">
            <w:pPr>
              <w:pStyle w:val="TableText"/>
              <w:jc w:val="center"/>
              <w:rPr>
                <w:sz w:val="16"/>
                <w:szCs w:val="16"/>
              </w:rPr>
            </w:pPr>
            <w:r w:rsidRPr="00E1497F">
              <w:rPr>
                <w:sz w:val="16"/>
                <w:szCs w:val="16"/>
              </w:rPr>
              <w:t>-</w:t>
            </w:r>
          </w:p>
        </w:tc>
        <w:tc>
          <w:tcPr>
            <w:tcW w:w="677" w:type="dxa"/>
            <w:shd w:val="clear" w:color="auto" w:fill="auto"/>
            <w:noWrap/>
            <w:vAlign w:val="center"/>
          </w:tcPr>
          <w:p w14:paraId="659D1917" w14:textId="599122B3" w:rsidR="00151935" w:rsidRPr="00B54C26" w:rsidRDefault="00151935" w:rsidP="00151935">
            <w:pPr>
              <w:pStyle w:val="TableText"/>
              <w:jc w:val="center"/>
              <w:rPr>
                <w:sz w:val="16"/>
                <w:szCs w:val="16"/>
                <w:highlight w:val="yellow"/>
              </w:rPr>
            </w:pPr>
            <w:r>
              <w:rPr>
                <w:color w:val="000000"/>
                <w:sz w:val="16"/>
                <w:szCs w:val="16"/>
              </w:rPr>
              <w:t>-</w:t>
            </w:r>
          </w:p>
        </w:tc>
      </w:tr>
      <w:tr w:rsidR="00E0231F" w:rsidRPr="00F0063B" w14:paraId="57CD0156" w14:textId="77777777" w:rsidTr="0036106C">
        <w:trPr>
          <w:cantSplit/>
          <w:trHeight w:val="283"/>
          <w:jc w:val="center"/>
        </w:trPr>
        <w:tc>
          <w:tcPr>
            <w:tcW w:w="890" w:type="dxa"/>
            <w:vMerge/>
            <w:shd w:val="clear" w:color="auto" w:fill="FFFFFF" w:themeFill="background1"/>
            <w:vAlign w:val="center"/>
          </w:tcPr>
          <w:p w14:paraId="48CA4DAB"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141276C9" w14:textId="6FDC9C3B" w:rsidR="00E0231F" w:rsidRPr="00C42BBC" w:rsidRDefault="00E0231F">
            <w:pPr>
              <w:pStyle w:val="TableText"/>
              <w:jc w:val="center"/>
              <w:rPr>
                <w:sz w:val="16"/>
                <w:szCs w:val="16"/>
                <w:highlight w:val="yellow"/>
                <w:vertAlign w:val="superscript"/>
              </w:rPr>
            </w:pPr>
            <w:r>
              <w:rPr>
                <w:color w:val="000000"/>
                <w:sz w:val="16"/>
                <w:szCs w:val="16"/>
              </w:rPr>
              <w:t>GSI-DC-10A</w:t>
            </w:r>
          </w:p>
        </w:tc>
        <w:tc>
          <w:tcPr>
            <w:tcW w:w="1092" w:type="dxa"/>
            <w:shd w:val="clear" w:color="auto" w:fill="auto"/>
            <w:noWrap/>
            <w:vAlign w:val="center"/>
          </w:tcPr>
          <w:p w14:paraId="2363B272" w14:textId="2FED0871"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42C18672" w14:textId="3369A19B"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154FA4C0" w14:textId="766986E1" w:rsidR="00E0231F" w:rsidRPr="00DC6D46" w:rsidRDefault="00E0231F">
            <w:pPr>
              <w:pStyle w:val="TableText"/>
              <w:jc w:val="center"/>
              <w:rPr>
                <w:sz w:val="16"/>
                <w:szCs w:val="16"/>
                <w:highlight w:val="yellow"/>
              </w:rPr>
            </w:pPr>
            <w:r>
              <w:rPr>
                <w:color w:val="000000"/>
                <w:sz w:val="16"/>
                <w:szCs w:val="16"/>
              </w:rPr>
              <w:t>0.77</w:t>
            </w:r>
          </w:p>
        </w:tc>
        <w:tc>
          <w:tcPr>
            <w:tcW w:w="823" w:type="dxa"/>
            <w:shd w:val="clear" w:color="auto" w:fill="auto"/>
            <w:noWrap/>
            <w:vAlign w:val="center"/>
          </w:tcPr>
          <w:p w14:paraId="2B700B5B" w14:textId="49686232" w:rsidR="00E0231F" w:rsidRPr="00DC6D46" w:rsidRDefault="00E0231F">
            <w:pPr>
              <w:pStyle w:val="TableText"/>
              <w:jc w:val="center"/>
              <w:rPr>
                <w:sz w:val="16"/>
                <w:szCs w:val="16"/>
                <w:highlight w:val="yellow"/>
              </w:rPr>
            </w:pPr>
            <w:r>
              <w:rPr>
                <w:color w:val="000000"/>
                <w:sz w:val="16"/>
                <w:szCs w:val="16"/>
              </w:rPr>
              <w:t>1.051</w:t>
            </w:r>
          </w:p>
        </w:tc>
        <w:tc>
          <w:tcPr>
            <w:tcW w:w="822" w:type="dxa"/>
            <w:shd w:val="clear" w:color="auto" w:fill="auto"/>
            <w:noWrap/>
            <w:vAlign w:val="center"/>
          </w:tcPr>
          <w:p w14:paraId="04705EFB" w14:textId="448BE6C4"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5F86A25" w14:textId="4620B56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60CF8AB" w14:textId="6FDD410F"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AAC68D3" w14:textId="1615BF3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33E430B" w14:textId="5B55175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69EAF0D" w14:textId="6A6C47B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0AE4617" w14:textId="5707B6F4"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8C3ABF4" w14:textId="5E02A46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5A85E6F" w14:textId="266AD81E"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373B9FA7" w14:textId="6BF1CDAA"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0568AB3A" w14:textId="366BD9A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B7D9695" w14:textId="628904D3"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3C0682AF" w14:textId="3D8AFED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0D04206" w14:textId="185FAFC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081C0D7" w14:textId="29E69905"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CCFB7B7" w14:textId="0E890BBE"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47C7EFDA" w14:textId="3A9430F8"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5C494826" w14:textId="622775BB" w:rsidR="00E0231F" w:rsidRPr="00DC6D46" w:rsidRDefault="00E0231F">
            <w:pPr>
              <w:pStyle w:val="TableText"/>
              <w:jc w:val="center"/>
              <w:rPr>
                <w:sz w:val="16"/>
                <w:szCs w:val="16"/>
                <w:highlight w:val="yellow"/>
              </w:rPr>
            </w:pPr>
            <w:r>
              <w:rPr>
                <w:color w:val="000000"/>
                <w:sz w:val="16"/>
                <w:szCs w:val="16"/>
              </w:rPr>
              <w:t>21.7</w:t>
            </w:r>
          </w:p>
        </w:tc>
        <w:tc>
          <w:tcPr>
            <w:tcW w:w="958" w:type="dxa"/>
            <w:shd w:val="clear" w:color="auto" w:fill="auto"/>
            <w:noWrap/>
            <w:vAlign w:val="center"/>
          </w:tcPr>
          <w:p w14:paraId="0261BE5D" w14:textId="1EDC6665" w:rsidR="00E0231F" w:rsidRPr="00DC6D4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7AD0A01E" w14:textId="0850F3E8" w:rsidR="00E0231F" w:rsidRPr="00B54C26" w:rsidRDefault="00411961">
            <w:pPr>
              <w:pStyle w:val="TableText"/>
              <w:jc w:val="center"/>
              <w:rPr>
                <w:sz w:val="16"/>
                <w:szCs w:val="16"/>
                <w:highlight w:val="yellow"/>
              </w:rPr>
            </w:pPr>
            <w:r>
              <w:rPr>
                <w:color w:val="000000"/>
                <w:sz w:val="16"/>
                <w:szCs w:val="16"/>
              </w:rPr>
              <w:t>-</w:t>
            </w:r>
          </w:p>
        </w:tc>
        <w:tc>
          <w:tcPr>
            <w:tcW w:w="951" w:type="dxa"/>
            <w:shd w:val="clear" w:color="auto" w:fill="auto"/>
            <w:vAlign w:val="center"/>
          </w:tcPr>
          <w:p w14:paraId="309B90CB" w14:textId="24A9BC23" w:rsidR="00E0231F" w:rsidRPr="00CD40CA" w:rsidRDefault="00E0231F">
            <w:pPr>
              <w:pStyle w:val="TableText"/>
              <w:jc w:val="center"/>
              <w:rPr>
                <w:sz w:val="16"/>
                <w:szCs w:val="16"/>
              </w:rPr>
            </w:pPr>
            <w:r w:rsidRPr="00E1497F">
              <w:rPr>
                <w:sz w:val="16"/>
                <w:szCs w:val="16"/>
              </w:rPr>
              <w:t>-</w:t>
            </w:r>
          </w:p>
        </w:tc>
        <w:tc>
          <w:tcPr>
            <w:tcW w:w="677" w:type="dxa"/>
            <w:shd w:val="clear" w:color="auto" w:fill="auto"/>
            <w:noWrap/>
            <w:vAlign w:val="center"/>
          </w:tcPr>
          <w:p w14:paraId="5B0E89E5" w14:textId="1EA34EAD"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108BC9AF" w14:textId="77777777" w:rsidTr="0036106C">
        <w:trPr>
          <w:cantSplit/>
          <w:trHeight w:val="283"/>
          <w:jc w:val="center"/>
        </w:trPr>
        <w:tc>
          <w:tcPr>
            <w:tcW w:w="890" w:type="dxa"/>
            <w:vMerge/>
            <w:shd w:val="clear" w:color="auto" w:fill="FFFFFF" w:themeFill="background1"/>
            <w:vAlign w:val="center"/>
          </w:tcPr>
          <w:p w14:paraId="6EB936B4"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27477E6" w14:textId="6F1B211C" w:rsidR="00E0231F" w:rsidRPr="00C42BBC" w:rsidRDefault="00E0231F">
            <w:pPr>
              <w:pStyle w:val="TableText"/>
              <w:jc w:val="center"/>
              <w:rPr>
                <w:sz w:val="16"/>
                <w:szCs w:val="16"/>
                <w:highlight w:val="yellow"/>
                <w:vertAlign w:val="superscript"/>
              </w:rPr>
            </w:pPr>
            <w:r>
              <w:rPr>
                <w:color w:val="000000"/>
                <w:sz w:val="16"/>
                <w:szCs w:val="16"/>
              </w:rPr>
              <w:t>GSI-DC-10B</w:t>
            </w:r>
          </w:p>
        </w:tc>
        <w:tc>
          <w:tcPr>
            <w:tcW w:w="1092" w:type="dxa"/>
            <w:shd w:val="clear" w:color="auto" w:fill="auto"/>
            <w:noWrap/>
            <w:vAlign w:val="center"/>
          </w:tcPr>
          <w:p w14:paraId="59288A98" w14:textId="7A0E1305"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0359D379" w14:textId="08FC8E4C" w:rsidR="00E0231F" w:rsidRPr="00DC6D4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28126BCD" w14:textId="5BEBA73D" w:rsidR="00E0231F" w:rsidRPr="00DC6D46" w:rsidRDefault="00E0231F">
            <w:pPr>
              <w:pStyle w:val="TableText"/>
              <w:jc w:val="center"/>
              <w:rPr>
                <w:sz w:val="16"/>
                <w:szCs w:val="16"/>
                <w:highlight w:val="yellow"/>
              </w:rPr>
            </w:pPr>
            <w:r>
              <w:rPr>
                <w:color w:val="000000"/>
                <w:sz w:val="16"/>
                <w:szCs w:val="16"/>
              </w:rPr>
              <w:t>0.76</w:t>
            </w:r>
          </w:p>
        </w:tc>
        <w:tc>
          <w:tcPr>
            <w:tcW w:w="823" w:type="dxa"/>
            <w:shd w:val="clear" w:color="auto" w:fill="auto"/>
            <w:noWrap/>
            <w:vAlign w:val="center"/>
          </w:tcPr>
          <w:p w14:paraId="65BE5CB4" w14:textId="7A7BC0C0" w:rsidR="00E0231F" w:rsidRPr="00DC6D46" w:rsidRDefault="00E0231F">
            <w:pPr>
              <w:pStyle w:val="TableText"/>
              <w:jc w:val="center"/>
              <w:rPr>
                <w:sz w:val="16"/>
                <w:szCs w:val="16"/>
                <w:highlight w:val="yellow"/>
              </w:rPr>
            </w:pPr>
            <w:r>
              <w:rPr>
                <w:color w:val="000000"/>
                <w:sz w:val="16"/>
                <w:szCs w:val="16"/>
              </w:rPr>
              <w:t>0.203</w:t>
            </w:r>
          </w:p>
        </w:tc>
        <w:tc>
          <w:tcPr>
            <w:tcW w:w="822" w:type="dxa"/>
            <w:shd w:val="clear" w:color="auto" w:fill="auto"/>
            <w:noWrap/>
            <w:vAlign w:val="center"/>
          </w:tcPr>
          <w:p w14:paraId="52F75F4C" w14:textId="789E6DAC" w:rsidR="00E0231F" w:rsidRPr="00DC6D4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70FD4C0" w14:textId="70E25D4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561CA67" w14:textId="3721B8D3"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39EA69E" w14:textId="23BC418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86A9CAA" w14:textId="0829DD5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D091879" w14:textId="491C0BA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FCB764" w14:textId="53F8958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A146494" w14:textId="028C75C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B632ECC" w14:textId="618EBC5D"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37072851" w14:textId="3BDD25A9"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28A28DF5" w14:textId="2DFAA82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F2CC45F" w14:textId="0410A467"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3765E94" w14:textId="0D7FAF8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F174D87" w14:textId="767E8D8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C05EDF6" w14:textId="7008AE63"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A86DFDD" w14:textId="18170248"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534717E5" w14:textId="45BF3070" w:rsidR="00E0231F" w:rsidRPr="00DC6D4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696C9AA2" w14:textId="52B21FF0" w:rsidR="00E0231F" w:rsidRPr="00DC6D46" w:rsidRDefault="00E0231F">
            <w:pPr>
              <w:pStyle w:val="TableText"/>
              <w:jc w:val="center"/>
              <w:rPr>
                <w:sz w:val="16"/>
                <w:szCs w:val="16"/>
                <w:highlight w:val="yellow"/>
              </w:rPr>
            </w:pPr>
            <w:r>
              <w:rPr>
                <w:color w:val="000000"/>
                <w:sz w:val="16"/>
                <w:szCs w:val="16"/>
              </w:rPr>
              <w:t>21.7</w:t>
            </w:r>
          </w:p>
        </w:tc>
        <w:tc>
          <w:tcPr>
            <w:tcW w:w="958" w:type="dxa"/>
            <w:shd w:val="clear" w:color="auto" w:fill="auto"/>
            <w:noWrap/>
            <w:vAlign w:val="center"/>
          </w:tcPr>
          <w:p w14:paraId="06752F04" w14:textId="16801F91" w:rsidR="00E0231F" w:rsidRPr="00DC6D46" w:rsidRDefault="00E0231F">
            <w:pPr>
              <w:pStyle w:val="TableText"/>
              <w:jc w:val="center"/>
              <w:rPr>
                <w:sz w:val="16"/>
                <w:szCs w:val="16"/>
                <w:highlight w:val="yellow"/>
              </w:rPr>
            </w:pPr>
            <w:r>
              <w:rPr>
                <w:color w:val="000000"/>
                <w:sz w:val="16"/>
                <w:szCs w:val="16"/>
              </w:rPr>
              <w:t>0</w:t>
            </w:r>
          </w:p>
        </w:tc>
        <w:tc>
          <w:tcPr>
            <w:tcW w:w="688" w:type="dxa"/>
            <w:shd w:val="clear" w:color="auto" w:fill="auto"/>
            <w:noWrap/>
            <w:vAlign w:val="center"/>
          </w:tcPr>
          <w:p w14:paraId="58997116" w14:textId="4C47CE4C" w:rsidR="00E0231F" w:rsidRPr="00B54C26" w:rsidRDefault="00411961">
            <w:pPr>
              <w:pStyle w:val="TableText"/>
              <w:jc w:val="center"/>
              <w:rPr>
                <w:sz w:val="16"/>
                <w:szCs w:val="16"/>
                <w:highlight w:val="yellow"/>
              </w:rPr>
            </w:pPr>
            <w:r>
              <w:rPr>
                <w:color w:val="000000"/>
                <w:sz w:val="16"/>
                <w:szCs w:val="16"/>
              </w:rPr>
              <w:t>-</w:t>
            </w:r>
          </w:p>
        </w:tc>
        <w:tc>
          <w:tcPr>
            <w:tcW w:w="951" w:type="dxa"/>
            <w:shd w:val="clear" w:color="auto" w:fill="auto"/>
            <w:vAlign w:val="center"/>
          </w:tcPr>
          <w:p w14:paraId="11944185" w14:textId="79C22487" w:rsidR="00E0231F" w:rsidRPr="00CD40CA" w:rsidRDefault="00E0231F">
            <w:pPr>
              <w:pStyle w:val="TableText"/>
              <w:jc w:val="center"/>
              <w:rPr>
                <w:sz w:val="16"/>
                <w:szCs w:val="16"/>
              </w:rPr>
            </w:pPr>
            <w:r w:rsidRPr="00E1497F">
              <w:rPr>
                <w:sz w:val="16"/>
                <w:szCs w:val="16"/>
              </w:rPr>
              <w:t>-</w:t>
            </w:r>
          </w:p>
        </w:tc>
        <w:tc>
          <w:tcPr>
            <w:tcW w:w="677" w:type="dxa"/>
            <w:shd w:val="clear" w:color="auto" w:fill="auto"/>
            <w:noWrap/>
            <w:vAlign w:val="center"/>
          </w:tcPr>
          <w:p w14:paraId="7FA24DB3" w14:textId="280056F7" w:rsidR="00E0231F" w:rsidRPr="00B54C26" w:rsidRDefault="00E0231F">
            <w:pPr>
              <w:pStyle w:val="TableText"/>
              <w:jc w:val="center"/>
              <w:rPr>
                <w:sz w:val="16"/>
                <w:szCs w:val="16"/>
                <w:highlight w:val="yellow"/>
              </w:rPr>
            </w:pPr>
            <w:r>
              <w:rPr>
                <w:color w:val="000000"/>
                <w:sz w:val="16"/>
                <w:szCs w:val="16"/>
              </w:rPr>
              <w:t>2.54</w:t>
            </w:r>
          </w:p>
        </w:tc>
      </w:tr>
      <w:tr w:rsidR="00AA5FBC" w:rsidRPr="00F0063B" w14:paraId="404B7BEA" w14:textId="77777777" w:rsidTr="002D30E1">
        <w:trPr>
          <w:cantSplit/>
          <w:trHeight w:val="283"/>
          <w:jc w:val="center"/>
        </w:trPr>
        <w:tc>
          <w:tcPr>
            <w:tcW w:w="890" w:type="dxa"/>
            <w:vMerge w:val="restart"/>
            <w:shd w:val="clear" w:color="auto" w:fill="FFFFFF" w:themeFill="background1"/>
            <w:vAlign w:val="center"/>
          </w:tcPr>
          <w:p w14:paraId="5DC50993" w14:textId="77777777" w:rsidR="00E0231F" w:rsidRPr="00530845" w:rsidRDefault="00E0231F" w:rsidP="00E0231F">
            <w:pPr>
              <w:pStyle w:val="TableText"/>
              <w:jc w:val="center"/>
              <w:rPr>
                <w:sz w:val="16"/>
                <w:szCs w:val="16"/>
              </w:rPr>
            </w:pPr>
            <w:r w:rsidRPr="00530845">
              <w:rPr>
                <w:color w:val="000000"/>
                <w:sz w:val="16"/>
                <w:szCs w:val="16"/>
              </w:rPr>
              <w:t>Mill Complex</w:t>
            </w:r>
          </w:p>
        </w:tc>
        <w:tc>
          <w:tcPr>
            <w:tcW w:w="1498" w:type="dxa"/>
            <w:shd w:val="clear" w:color="auto" w:fill="BFBFBF" w:themeFill="background1" w:themeFillShade="BF"/>
            <w:noWrap/>
            <w:vAlign w:val="center"/>
          </w:tcPr>
          <w:p w14:paraId="6B0D45C9" w14:textId="23F12342" w:rsidR="00E0231F" w:rsidRPr="00D70F30" w:rsidRDefault="00E0231F">
            <w:pPr>
              <w:pStyle w:val="TableText"/>
              <w:jc w:val="center"/>
              <w:rPr>
                <w:sz w:val="16"/>
                <w:szCs w:val="16"/>
                <w:highlight w:val="yellow"/>
                <w:vertAlign w:val="superscript"/>
              </w:rPr>
            </w:pPr>
            <w:r>
              <w:rPr>
                <w:color w:val="000000"/>
                <w:sz w:val="16"/>
                <w:szCs w:val="16"/>
              </w:rPr>
              <w:t>GSI-HA-01A</w:t>
            </w:r>
            <w:r w:rsidR="008828BA" w:rsidRPr="0058331B">
              <w:rPr>
                <w:vertAlign w:val="superscript"/>
              </w:rPr>
              <w:t>2</w:t>
            </w:r>
          </w:p>
        </w:tc>
        <w:tc>
          <w:tcPr>
            <w:tcW w:w="1092" w:type="dxa"/>
            <w:shd w:val="clear" w:color="auto" w:fill="BFBFBF" w:themeFill="background1" w:themeFillShade="BF"/>
            <w:noWrap/>
            <w:vAlign w:val="center"/>
          </w:tcPr>
          <w:p w14:paraId="773B13BF" w14:textId="30150864"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BFBFBF" w:themeFill="background1" w:themeFillShade="BF"/>
            <w:vAlign w:val="center"/>
          </w:tcPr>
          <w:p w14:paraId="30717D99" w14:textId="31EFA2D2" w:rsidR="00E0231F" w:rsidRPr="00B54C26" w:rsidRDefault="00E0231F">
            <w:pPr>
              <w:pStyle w:val="TableText"/>
              <w:jc w:val="center"/>
              <w:rPr>
                <w:sz w:val="16"/>
                <w:szCs w:val="16"/>
                <w:highlight w:val="yellow"/>
              </w:rPr>
            </w:pPr>
            <w:r>
              <w:rPr>
                <w:color w:val="000000"/>
                <w:sz w:val="16"/>
                <w:szCs w:val="16"/>
              </w:rPr>
              <w:t>Direct Sampled</w:t>
            </w:r>
          </w:p>
        </w:tc>
        <w:tc>
          <w:tcPr>
            <w:tcW w:w="619" w:type="dxa"/>
            <w:shd w:val="clear" w:color="auto" w:fill="BFBFBF" w:themeFill="background1" w:themeFillShade="BF"/>
            <w:noWrap/>
            <w:vAlign w:val="center"/>
          </w:tcPr>
          <w:p w14:paraId="0CEC3020" w14:textId="5146187F" w:rsidR="00E0231F" w:rsidRPr="0027127E" w:rsidRDefault="00E00016">
            <w:pPr>
              <w:pStyle w:val="TableText"/>
              <w:jc w:val="center"/>
              <w:rPr>
                <w:sz w:val="16"/>
                <w:szCs w:val="16"/>
                <w:highlight w:val="yellow"/>
              </w:rPr>
            </w:pPr>
            <w:r>
              <w:rPr>
                <w:color w:val="000000"/>
                <w:sz w:val="16"/>
                <w:szCs w:val="16"/>
              </w:rPr>
              <w:t>0.46</w:t>
            </w:r>
          </w:p>
        </w:tc>
        <w:tc>
          <w:tcPr>
            <w:tcW w:w="823" w:type="dxa"/>
            <w:shd w:val="clear" w:color="auto" w:fill="BFBFBF" w:themeFill="background1" w:themeFillShade="BF"/>
            <w:noWrap/>
            <w:vAlign w:val="center"/>
          </w:tcPr>
          <w:p w14:paraId="5BFEF16C" w14:textId="0926A18C" w:rsidR="00E0231F" w:rsidRPr="0027127E" w:rsidRDefault="00E0231F">
            <w:pPr>
              <w:pStyle w:val="TableText"/>
              <w:jc w:val="center"/>
              <w:rPr>
                <w:sz w:val="16"/>
                <w:szCs w:val="16"/>
                <w:highlight w:val="yellow"/>
              </w:rPr>
            </w:pPr>
            <w:r>
              <w:rPr>
                <w:color w:val="000000"/>
                <w:sz w:val="16"/>
                <w:szCs w:val="16"/>
              </w:rPr>
              <w:t>2.411</w:t>
            </w:r>
          </w:p>
        </w:tc>
        <w:tc>
          <w:tcPr>
            <w:tcW w:w="822" w:type="dxa"/>
            <w:shd w:val="clear" w:color="auto" w:fill="BFBFBF" w:themeFill="background1" w:themeFillShade="BF"/>
            <w:noWrap/>
            <w:vAlign w:val="center"/>
          </w:tcPr>
          <w:p w14:paraId="5E80A61B" w14:textId="2A10306F" w:rsidR="00E0231F" w:rsidRPr="0027127E" w:rsidRDefault="00E0231F">
            <w:pPr>
              <w:pStyle w:val="TableText"/>
              <w:jc w:val="center"/>
              <w:rPr>
                <w:sz w:val="16"/>
                <w:szCs w:val="16"/>
                <w:highlight w:val="yellow"/>
              </w:rPr>
            </w:pPr>
            <w:r>
              <w:rPr>
                <w:color w:val="000000"/>
                <w:sz w:val="16"/>
                <w:szCs w:val="16"/>
              </w:rPr>
              <w:t>3.312</w:t>
            </w:r>
          </w:p>
        </w:tc>
        <w:tc>
          <w:tcPr>
            <w:tcW w:w="688" w:type="dxa"/>
            <w:shd w:val="clear" w:color="auto" w:fill="BFBFBF" w:themeFill="background1" w:themeFillShade="BF"/>
            <w:noWrap/>
            <w:vAlign w:val="center"/>
          </w:tcPr>
          <w:p w14:paraId="08714CE7" w14:textId="4A1ECB1F" w:rsidR="00E0231F" w:rsidRPr="0027127E" w:rsidRDefault="00022E8F">
            <w:pPr>
              <w:pStyle w:val="TableText"/>
              <w:jc w:val="center"/>
              <w:rPr>
                <w:sz w:val="16"/>
                <w:szCs w:val="16"/>
                <w:highlight w:val="yellow"/>
              </w:rPr>
            </w:pPr>
            <w:r>
              <w:rPr>
                <w:color w:val="000000"/>
                <w:sz w:val="16"/>
                <w:szCs w:val="16"/>
              </w:rPr>
              <w:t>0.4</w:t>
            </w:r>
          </w:p>
        </w:tc>
        <w:tc>
          <w:tcPr>
            <w:tcW w:w="688" w:type="dxa"/>
            <w:shd w:val="clear" w:color="auto" w:fill="BFBFBF" w:themeFill="background1" w:themeFillShade="BF"/>
            <w:noWrap/>
            <w:vAlign w:val="center"/>
          </w:tcPr>
          <w:p w14:paraId="7D9FED64" w14:textId="1A6331F7"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7B630D5C" w14:textId="6A80921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22048254" w14:textId="61707F0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22088664" w14:textId="33C5014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3C1874CF" w14:textId="27CE2E26"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1145F1CF" w14:textId="2BCD343C" w:rsidR="00E0231F" w:rsidRPr="00B54C26" w:rsidRDefault="00E0231F">
            <w:pPr>
              <w:pStyle w:val="TableText"/>
              <w:jc w:val="center"/>
              <w:rPr>
                <w:sz w:val="16"/>
                <w:szCs w:val="16"/>
                <w:highlight w:val="yellow"/>
              </w:rPr>
            </w:pPr>
            <w:r>
              <w:rPr>
                <w:color w:val="000000"/>
                <w:sz w:val="16"/>
                <w:szCs w:val="16"/>
              </w:rPr>
              <w:t>DS</w:t>
            </w:r>
          </w:p>
        </w:tc>
        <w:tc>
          <w:tcPr>
            <w:tcW w:w="688" w:type="dxa"/>
            <w:shd w:val="clear" w:color="auto" w:fill="BFBFBF" w:themeFill="background1" w:themeFillShade="BF"/>
            <w:noWrap/>
            <w:vAlign w:val="center"/>
          </w:tcPr>
          <w:p w14:paraId="435A460D" w14:textId="7A599FC2"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BFBFBF" w:themeFill="background1" w:themeFillShade="BF"/>
            <w:noWrap/>
            <w:vAlign w:val="center"/>
          </w:tcPr>
          <w:p w14:paraId="793E2EDF" w14:textId="5B52DDFF"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BFBFBF" w:themeFill="background1" w:themeFillShade="BF"/>
            <w:noWrap/>
            <w:vAlign w:val="center"/>
          </w:tcPr>
          <w:p w14:paraId="61990C28" w14:textId="151B57A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47745125" w14:textId="54FF7218"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BFBFBF" w:themeFill="background1" w:themeFillShade="BF"/>
            <w:vAlign w:val="center"/>
          </w:tcPr>
          <w:p w14:paraId="5459C086" w14:textId="66C8F24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123BA47B" w14:textId="4603C61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1521C752" w14:textId="19D4407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4BE856F3" w14:textId="7EB91D31"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BFBFBF" w:themeFill="background1" w:themeFillShade="BF"/>
            <w:noWrap/>
            <w:vAlign w:val="center"/>
          </w:tcPr>
          <w:p w14:paraId="2B5C9107" w14:textId="1EA1E174" w:rsidR="00E0231F" w:rsidRPr="00B44F56" w:rsidRDefault="00E0231F">
            <w:pPr>
              <w:pStyle w:val="TableText"/>
              <w:jc w:val="center"/>
              <w:rPr>
                <w:sz w:val="16"/>
                <w:szCs w:val="16"/>
                <w:highlight w:val="yellow"/>
              </w:rPr>
            </w:pPr>
            <w:r>
              <w:rPr>
                <w:color w:val="000000"/>
                <w:sz w:val="16"/>
                <w:szCs w:val="16"/>
              </w:rPr>
              <w:t>0</w:t>
            </w:r>
          </w:p>
        </w:tc>
        <w:tc>
          <w:tcPr>
            <w:tcW w:w="601" w:type="dxa"/>
            <w:shd w:val="clear" w:color="auto" w:fill="BFBFBF" w:themeFill="background1" w:themeFillShade="BF"/>
            <w:noWrap/>
            <w:vAlign w:val="center"/>
          </w:tcPr>
          <w:p w14:paraId="193490D6" w14:textId="4352F456" w:rsidR="00E0231F" w:rsidRPr="00B44F56" w:rsidRDefault="00E0231F">
            <w:pPr>
              <w:pStyle w:val="TableText"/>
              <w:jc w:val="center"/>
              <w:rPr>
                <w:sz w:val="16"/>
                <w:szCs w:val="16"/>
                <w:highlight w:val="yellow"/>
              </w:rPr>
            </w:pPr>
            <w:r>
              <w:rPr>
                <w:color w:val="000000"/>
                <w:sz w:val="16"/>
                <w:szCs w:val="16"/>
              </w:rPr>
              <w:t>20.9</w:t>
            </w:r>
          </w:p>
        </w:tc>
        <w:tc>
          <w:tcPr>
            <w:tcW w:w="958" w:type="dxa"/>
            <w:shd w:val="clear" w:color="auto" w:fill="BFBFBF" w:themeFill="background1" w:themeFillShade="BF"/>
            <w:noWrap/>
            <w:vAlign w:val="center"/>
          </w:tcPr>
          <w:p w14:paraId="10A52CAC" w14:textId="60744EDF" w:rsidR="00E0231F" w:rsidRPr="00B44F56" w:rsidRDefault="00E0231F">
            <w:pPr>
              <w:pStyle w:val="TableText"/>
              <w:jc w:val="center"/>
              <w:rPr>
                <w:sz w:val="16"/>
                <w:szCs w:val="16"/>
                <w:highlight w:val="yellow"/>
              </w:rPr>
            </w:pPr>
            <w:r>
              <w:rPr>
                <w:color w:val="000000"/>
                <w:sz w:val="16"/>
                <w:szCs w:val="16"/>
              </w:rPr>
              <w:t>690</w:t>
            </w:r>
          </w:p>
        </w:tc>
        <w:tc>
          <w:tcPr>
            <w:tcW w:w="688" w:type="dxa"/>
            <w:shd w:val="clear" w:color="auto" w:fill="BFBFBF" w:themeFill="background1" w:themeFillShade="BF"/>
            <w:noWrap/>
            <w:vAlign w:val="center"/>
          </w:tcPr>
          <w:p w14:paraId="2BAF8E8A" w14:textId="6902B3BA"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BFBFBF" w:themeFill="background1" w:themeFillShade="BF"/>
            <w:vAlign w:val="center"/>
          </w:tcPr>
          <w:p w14:paraId="08FC05A0" w14:textId="27B5C3EF" w:rsidR="00E0231F" w:rsidRPr="00CD40CA" w:rsidRDefault="00E0231F">
            <w:pPr>
              <w:pStyle w:val="TableText"/>
              <w:jc w:val="center"/>
              <w:rPr>
                <w:sz w:val="16"/>
                <w:szCs w:val="16"/>
              </w:rPr>
            </w:pPr>
            <w:r w:rsidRPr="00DA3613">
              <w:rPr>
                <w:sz w:val="16"/>
                <w:szCs w:val="16"/>
              </w:rPr>
              <w:t>peristaltic</w:t>
            </w:r>
            <w:r w:rsidRPr="00CD40CA" w:rsidDel="00E01B9C">
              <w:rPr>
                <w:sz w:val="16"/>
                <w:szCs w:val="16"/>
              </w:rPr>
              <w:t xml:space="preserve"> </w:t>
            </w:r>
          </w:p>
        </w:tc>
        <w:tc>
          <w:tcPr>
            <w:tcW w:w="677" w:type="dxa"/>
            <w:shd w:val="clear" w:color="auto" w:fill="BFBFBF" w:themeFill="background1" w:themeFillShade="BF"/>
            <w:noWrap/>
            <w:vAlign w:val="center"/>
          </w:tcPr>
          <w:p w14:paraId="47707529" w14:textId="032A67BE"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2660CF24" w14:textId="77777777" w:rsidTr="0036106C">
        <w:trPr>
          <w:cantSplit/>
          <w:trHeight w:val="283"/>
          <w:jc w:val="center"/>
        </w:trPr>
        <w:tc>
          <w:tcPr>
            <w:tcW w:w="890" w:type="dxa"/>
            <w:vMerge/>
            <w:shd w:val="clear" w:color="auto" w:fill="FFFFFF" w:themeFill="background1"/>
            <w:vAlign w:val="center"/>
          </w:tcPr>
          <w:p w14:paraId="2ADD8791"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0FA68B10" w14:textId="4D68E614" w:rsidR="00E0231F" w:rsidRPr="00B54C26" w:rsidRDefault="00E0231F">
            <w:pPr>
              <w:pStyle w:val="TableText"/>
              <w:jc w:val="center"/>
              <w:rPr>
                <w:sz w:val="16"/>
                <w:szCs w:val="16"/>
                <w:highlight w:val="yellow"/>
              </w:rPr>
            </w:pPr>
            <w:r>
              <w:rPr>
                <w:color w:val="000000"/>
                <w:sz w:val="16"/>
                <w:szCs w:val="16"/>
              </w:rPr>
              <w:t>GSI-HA-02A</w:t>
            </w:r>
          </w:p>
        </w:tc>
        <w:tc>
          <w:tcPr>
            <w:tcW w:w="1092" w:type="dxa"/>
            <w:shd w:val="clear" w:color="auto" w:fill="auto"/>
            <w:noWrap/>
            <w:vAlign w:val="center"/>
          </w:tcPr>
          <w:p w14:paraId="03319FEF" w14:textId="0CDA952E"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21D1535E" w14:textId="3899BF2F"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7677F1D3" w14:textId="7D4844C1" w:rsidR="00E0231F" w:rsidRPr="0027127E" w:rsidRDefault="00E0231F">
            <w:pPr>
              <w:pStyle w:val="TableText"/>
              <w:jc w:val="center"/>
              <w:rPr>
                <w:sz w:val="16"/>
                <w:szCs w:val="16"/>
                <w:highlight w:val="yellow"/>
              </w:rPr>
            </w:pPr>
            <w:r>
              <w:rPr>
                <w:color w:val="000000"/>
                <w:sz w:val="16"/>
                <w:szCs w:val="16"/>
              </w:rPr>
              <w:t>1.20</w:t>
            </w:r>
          </w:p>
        </w:tc>
        <w:tc>
          <w:tcPr>
            <w:tcW w:w="823" w:type="dxa"/>
            <w:shd w:val="clear" w:color="auto" w:fill="auto"/>
            <w:noWrap/>
            <w:vAlign w:val="center"/>
          </w:tcPr>
          <w:p w14:paraId="728510BA" w14:textId="58829719" w:rsidR="00E0231F" w:rsidRPr="0027127E" w:rsidRDefault="00E0231F">
            <w:pPr>
              <w:pStyle w:val="TableText"/>
              <w:jc w:val="center"/>
              <w:rPr>
                <w:sz w:val="16"/>
                <w:szCs w:val="16"/>
                <w:highlight w:val="yellow"/>
              </w:rPr>
            </w:pPr>
            <w:r>
              <w:rPr>
                <w:color w:val="000000"/>
                <w:sz w:val="16"/>
                <w:szCs w:val="16"/>
              </w:rPr>
              <w:t>2.158</w:t>
            </w:r>
          </w:p>
        </w:tc>
        <w:tc>
          <w:tcPr>
            <w:tcW w:w="822" w:type="dxa"/>
            <w:shd w:val="clear" w:color="auto" w:fill="auto"/>
            <w:noWrap/>
            <w:vAlign w:val="center"/>
          </w:tcPr>
          <w:p w14:paraId="75DFB11E" w14:textId="24EB8502"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19ACE5A" w14:textId="7A5A58EB"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AEB0F50" w14:textId="77121C3D"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6B747E1" w14:textId="0CD24D8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04D5815" w14:textId="7AF4967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238F333" w14:textId="143C76E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DD6AFA2" w14:textId="6EAAF799"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01CDE53" w14:textId="2FE9ADC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E89F562" w14:textId="32BD902D"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6D97ABA2" w14:textId="2D50EE1C"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6EA0496E" w14:textId="14CB60E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62DEA3D" w14:textId="5950F7E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A7FE193" w14:textId="1244048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6FDC62E" w14:textId="566FA40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0A89D44" w14:textId="13F4CF0E"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FA60946" w14:textId="31B80123"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1FBEBEE3" w14:textId="7B106644" w:rsidR="00E0231F" w:rsidRPr="00B44F5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73ADD910" w14:textId="3F3034A4" w:rsidR="00E0231F" w:rsidRPr="00B44F5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6F6D2967" w14:textId="37604DD2" w:rsidR="00E0231F" w:rsidRPr="00B44F56" w:rsidRDefault="00E0231F">
            <w:pPr>
              <w:pStyle w:val="TableText"/>
              <w:jc w:val="center"/>
              <w:rPr>
                <w:sz w:val="16"/>
                <w:szCs w:val="16"/>
                <w:highlight w:val="yellow"/>
              </w:rPr>
            </w:pPr>
            <w:r>
              <w:rPr>
                <w:color w:val="000000"/>
                <w:sz w:val="16"/>
                <w:szCs w:val="16"/>
              </w:rPr>
              <w:t>490</w:t>
            </w:r>
          </w:p>
        </w:tc>
        <w:tc>
          <w:tcPr>
            <w:tcW w:w="688" w:type="dxa"/>
            <w:shd w:val="clear" w:color="auto" w:fill="auto"/>
            <w:noWrap/>
            <w:vAlign w:val="center"/>
          </w:tcPr>
          <w:p w14:paraId="49DA5884" w14:textId="04964DC1"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5882A2C8" w14:textId="15319E23" w:rsidR="00E0231F" w:rsidRPr="00CD40CA"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26ABC2E7" w14:textId="2B8C60F5"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35AF2B59" w14:textId="77777777" w:rsidTr="0036106C">
        <w:trPr>
          <w:cantSplit/>
          <w:trHeight w:val="283"/>
          <w:jc w:val="center"/>
        </w:trPr>
        <w:tc>
          <w:tcPr>
            <w:tcW w:w="890" w:type="dxa"/>
            <w:vMerge/>
            <w:shd w:val="clear" w:color="auto" w:fill="FFFFFF" w:themeFill="background1"/>
            <w:vAlign w:val="center"/>
          </w:tcPr>
          <w:p w14:paraId="6AF76CE5"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31197EB6" w14:textId="43707257" w:rsidR="00E0231F" w:rsidRPr="00B54C26" w:rsidRDefault="00E0231F">
            <w:pPr>
              <w:pStyle w:val="TableText"/>
              <w:jc w:val="center"/>
              <w:rPr>
                <w:sz w:val="16"/>
                <w:szCs w:val="16"/>
                <w:highlight w:val="yellow"/>
              </w:rPr>
            </w:pPr>
            <w:r>
              <w:rPr>
                <w:color w:val="000000"/>
                <w:sz w:val="16"/>
                <w:szCs w:val="16"/>
              </w:rPr>
              <w:t>GSI-HA-03A</w:t>
            </w:r>
          </w:p>
        </w:tc>
        <w:tc>
          <w:tcPr>
            <w:tcW w:w="1092" w:type="dxa"/>
            <w:shd w:val="clear" w:color="auto" w:fill="auto"/>
            <w:noWrap/>
            <w:vAlign w:val="center"/>
          </w:tcPr>
          <w:p w14:paraId="3A1EC6C9" w14:textId="4BDF5D8E"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49BCEF7A" w14:textId="5314E448"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703BE8B8" w14:textId="638673DF" w:rsidR="00E0231F" w:rsidRPr="0027127E" w:rsidRDefault="00E0231F">
            <w:pPr>
              <w:pStyle w:val="TableText"/>
              <w:jc w:val="center"/>
              <w:rPr>
                <w:sz w:val="16"/>
                <w:szCs w:val="16"/>
                <w:highlight w:val="yellow"/>
              </w:rPr>
            </w:pPr>
            <w:r>
              <w:rPr>
                <w:color w:val="000000"/>
                <w:sz w:val="16"/>
                <w:szCs w:val="16"/>
              </w:rPr>
              <w:t>0.91</w:t>
            </w:r>
          </w:p>
        </w:tc>
        <w:tc>
          <w:tcPr>
            <w:tcW w:w="823" w:type="dxa"/>
            <w:shd w:val="clear" w:color="auto" w:fill="auto"/>
            <w:noWrap/>
            <w:vAlign w:val="center"/>
          </w:tcPr>
          <w:p w14:paraId="455BCD09" w14:textId="38182A6C" w:rsidR="00E0231F" w:rsidRPr="0027127E" w:rsidRDefault="00E0231F">
            <w:pPr>
              <w:pStyle w:val="TableText"/>
              <w:jc w:val="center"/>
              <w:rPr>
                <w:sz w:val="16"/>
                <w:szCs w:val="16"/>
                <w:highlight w:val="yellow"/>
              </w:rPr>
            </w:pPr>
            <w:r>
              <w:rPr>
                <w:color w:val="000000"/>
                <w:sz w:val="16"/>
                <w:szCs w:val="16"/>
              </w:rPr>
              <w:t>0.925</w:t>
            </w:r>
          </w:p>
        </w:tc>
        <w:tc>
          <w:tcPr>
            <w:tcW w:w="822" w:type="dxa"/>
            <w:shd w:val="clear" w:color="auto" w:fill="auto"/>
            <w:noWrap/>
            <w:vAlign w:val="center"/>
          </w:tcPr>
          <w:p w14:paraId="6DD5A536" w14:textId="1220471B"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8300BBE" w14:textId="7B54906D"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63F4D12" w14:textId="76359995"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57C653B" w14:textId="0151F03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0448363" w14:textId="3F79A7B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F716FF1" w14:textId="39246F6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DE03783" w14:textId="45D37A45"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DBE5096" w14:textId="5D06827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9268CF1" w14:textId="5DC790BA"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16F9DC89" w14:textId="4C0821B0"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0A8E253A" w14:textId="6F0128E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A36D10E" w14:textId="1A8B79E5"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3FEB54A" w14:textId="73CFF46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D7DC25C" w14:textId="0BE0AFD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C95FB3F" w14:textId="45C6DEC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0D45FBB" w14:textId="795DC5BE"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3E69331E" w14:textId="1D780C7A" w:rsidR="00E0231F" w:rsidRPr="00B44F5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64DAE9DA" w14:textId="218360F1" w:rsidR="00E0231F" w:rsidRPr="00B44F5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3D4A35E0" w14:textId="482AAF01" w:rsidR="00E0231F" w:rsidRPr="00B44F56" w:rsidRDefault="00E0231F">
            <w:pPr>
              <w:pStyle w:val="TableText"/>
              <w:jc w:val="center"/>
              <w:rPr>
                <w:sz w:val="16"/>
                <w:szCs w:val="16"/>
                <w:highlight w:val="yellow"/>
              </w:rPr>
            </w:pPr>
            <w:r>
              <w:rPr>
                <w:color w:val="000000"/>
                <w:sz w:val="16"/>
                <w:szCs w:val="16"/>
              </w:rPr>
              <w:t>530</w:t>
            </w:r>
          </w:p>
        </w:tc>
        <w:tc>
          <w:tcPr>
            <w:tcW w:w="688" w:type="dxa"/>
            <w:shd w:val="clear" w:color="auto" w:fill="auto"/>
            <w:noWrap/>
            <w:vAlign w:val="center"/>
          </w:tcPr>
          <w:p w14:paraId="63019882" w14:textId="28888EB5"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4F448DAA" w14:textId="19D78B53" w:rsidR="00E0231F" w:rsidRPr="00CD40CA"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13FB95D1" w14:textId="7D08B342"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2C1AB583" w14:textId="77777777" w:rsidTr="0036106C">
        <w:trPr>
          <w:cantSplit/>
          <w:trHeight w:val="283"/>
          <w:jc w:val="center"/>
        </w:trPr>
        <w:tc>
          <w:tcPr>
            <w:tcW w:w="890" w:type="dxa"/>
            <w:vMerge/>
            <w:shd w:val="clear" w:color="auto" w:fill="FFFFFF" w:themeFill="background1"/>
            <w:vAlign w:val="center"/>
          </w:tcPr>
          <w:p w14:paraId="1C1EC68F"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63B40B87" w14:textId="7673E349" w:rsidR="00E0231F" w:rsidRPr="00D70F30" w:rsidRDefault="00E0231F">
            <w:pPr>
              <w:pStyle w:val="TableText"/>
              <w:jc w:val="center"/>
              <w:rPr>
                <w:sz w:val="16"/>
                <w:szCs w:val="16"/>
                <w:highlight w:val="yellow"/>
                <w:vertAlign w:val="superscript"/>
              </w:rPr>
            </w:pPr>
            <w:r>
              <w:rPr>
                <w:color w:val="000000"/>
                <w:sz w:val="16"/>
                <w:szCs w:val="16"/>
              </w:rPr>
              <w:t>GSI-HA-04A</w:t>
            </w:r>
          </w:p>
        </w:tc>
        <w:tc>
          <w:tcPr>
            <w:tcW w:w="1092" w:type="dxa"/>
            <w:shd w:val="clear" w:color="auto" w:fill="auto"/>
            <w:noWrap/>
            <w:vAlign w:val="center"/>
          </w:tcPr>
          <w:p w14:paraId="0D2B20FF" w14:textId="51D1EF73"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4A9DA024" w14:textId="7DDBEE02"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1C156630" w14:textId="7946BDC1" w:rsidR="00E0231F" w:rsidRPr="0027127E" w:rsidRDefault="00E0231F">
            <w:pPr>
              <w:pStyle w:val="TableText"/>
              <w:jc w:val="center"/>
              <w:rPr>
                <w:sz w:val="16"/>
                <w:szCs w:val="16"/>
                <w:highlight w:val="yellow"/>
              </w:rPr>
            </w:pPr>
            <w:r>
              <w:rPr>
                <w:color w:val="000000"/>
                <w:sz w:val="16"/>
                <w:szCs w:val="16"/>
              </w:rPr>
              <w:t>0.64</w:t>
            </w:r>
          </w:p>
        </w:tc>
        <w:tc>
          <w:tcPr>
            <w:tcW w:w="823" w:type="dxa"/>
            <w:shd w:val="clear" w:color="auto" w:fill="auto"/>
            <w:noWrap/>
            <w:vAlign w:val="center"/>
          </w:tcPr>
          <w:p w14:paraId="7BFE027F" w14:textId="29EA9F35" w:rsidR="00E0231F" w:rsidRPr="0027127E" w:rsidRDefault="00E0231F">
            <w:pPr>
              <w:pStyle w:val="TableText"/>
              <w:jc w:val="center"/>
              <w:rPr>
                <w:sz w:val="16"/>
                <w:szCs w:val="16"/>
                <w:highlight w:val="yellow"/>
              </w:rPr>
            </w:pPr>
            <w:r>
              <w:rPr>
                <w:color w:val="000000"/>
                <w:sz w:val="16"/>
                <w:szCs w:val="16"/>
              </w:rPr>
              <w:t>2.2</w:t>
            </w:r>
            <w:r w:rsidR="00E00016">
              <w:rPr>
                <w:color w:val="000000"/>
                <w:sz w:val="16"/>
                <w:szCs w:val="16"/>
              </w:rPr>
              <w:t>00</w:t>
            </w:r>
          </w:p>
        </w:tc>
        <w:tc>
          <w:tcPr>
            <w:tcW w:w="822" w:type="dxa"/>
            <w:shd w:val="clear" w:color="auto" w:fill="auto"/>
            <w:noWrap/>
            <w:vAlign w:val="center"/>
          </w:tcPr>
          <w:p w14:paraId="5AB2B1C7" w14:textId="28EA851A"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45B1203" w14:textId="48010FE9"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4CEB417" w14:textId="6BCC32D6"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8DF9646" w14:textId="13C729B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494AC96" w14:textId="5A99040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6ADAFF6" w14:textId="3B3BC47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044566B" w14:textId="7EEC560D"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8B42FD9" w14:textId="4BAE2E9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39C5DAA" w14:textId="743EA9C7"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50C227AF" w14:textId="23041D59"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43795830" w14:textId="6FE6A217"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1390DB2" w14:textId="7DE5467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24CF1A7E" w14:textId="5FCE063F"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838096C" w14:textId="7DD27AD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8CE502C" w14:textId="0EBEC5A0"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DE67CF3" w14:textId="47B03E00"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0E5475BC" w14:textId="4F476CA7" w:rsidR="00E0231F" w:rsidRPr="00B44F5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59355FB9" w14:textId="022016AB" w:rsidR="00E0231F" w:rsidRPr="00B44F5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6FA61F69" w14:textId="241242FD" w:rsidR="00E0231F" w:rsidRPr="00B44F56" w:rsidRDefault="00E0231F">
            <w:pPr>
              <w:pStyle w:val="TableText"/>
              <w:jc w:val="center"/>
              <w:rPr>
                <w:sz w:val="16"/>
                <w:szCs w:val="16"/>
                <w:highlight w:val="yellow"/>
              </w:rPr>
            </w:pPr>
            <w:r>
              <w:rPr>
                <w:color w:val="000000"/>
                <w:sz w:val="16"/>
                <w:szCs w:val="16"/>
              </w:rPr>
              <w:t>780</w:t>
            </w:r>
          </w:p>
        </w:tc>
        <w:tc>
          <w:tcPr>
            <w:tcW w:w="688" w:type="dxa"/>
            <w:shd w:val="clear" w:color="auto" w:fill="auto"/>
            <w:noWrap/>
            <w:vAlign w:val="center"/>
          </w:tcPr>
          <w:p w14:paraId="530FEBDD" w14:textId="6BA0A579"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24D86CB5" w14:textId="0CF90154" w:rsidR="00E0231F" w:rsidRPr="00CD40CA"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1DCF130E" w14:textId="47B4BC6C"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1A7C62BB" w14:textId="77777777" w:rsidTr="0036106C">
        <w:trPr>
          <w:cantSplit/>
          <w:trHeight w:val="283"/>
          <w:jc w:val="center"/>
        </w:trPr>
        <w:tc>
          <w:tcPr>
            <w:tcW w:w="890" w:type="dxa"/>
            <w:vMerge/>
            <w:shd w:val="clear" w:color="auto" w:fill="FFFFFF" w:themeFill="background1"/>
            <w:vAlign w:val="center"/>
          </w:tcPr>
          <w:p w14:paraId="17B229A0"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28F39A18" w14:textId="2988B80B" w:rsidR="00E0231F" w:rsidRPr="00B54C26" w:rsidRDefault="00E0231F">
            <w:pPr>
              <w:pStyle w:val="TableText"/>
              <w:jc w:val="center"/>
              <w:rPr>
                <w:sz w:val="16"/>
                <w:szCs w:val="16"/>
                <w:highlight w:val="yellow"/>
                <w:vertAlign w:val="superscript"/>
              </w:rPr>
            </w:pPr>
            <w:r>
              <w:rPr>
                <w:color w:val="000000"/>
                <w:sz w:val="16"/>
                <w:szCs w:val="16"/>
              </w:rPr>
              <w:t>GSI-HA-05A</w:t>
            </w:r>
          </w:p>
        </w:tc>
        <w:tc>
          <w:tcPr>
            <w:tcW w:w="1092" w:type="dxa"/>
            <w:shd w:val="clear" w:color="auto" w:fill="auto"/>
            <w:noWrap/>
            <w:vAlign w:val="center"/>
          </w:tcPr>
          <w:p w14:paraId="246B62B0" w14:textId="7BAD4AF4"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46B5B6DB" w14:textId="19C688A1"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4434BCE2" w14:textId="70745177" w:rsidR="00E0231F" w:rsidRPr="0027127E" w:rsidRDefault="00E0231F">
            <w:pPr>
              <w:pStyle w:val="TableText"/>
              <w:jc w:val="center"/>
              <w:rPr>
                <w:sz w:val="16"/>
                <w:szCs w:val="16"/>
                <w:highlight w:val="yellow"/>
              </w:rPr>
            </w:pPr>
            <w:r>
              <w:rPr>
                <w:color w:val="000000"/>
                <w:sz w:val="16"/>
                <w:szCs w:val="16"/>
              </w:rPr>
              <w:t>0.62</w:t>
            </w:r>
          </w:p>
        </w:tc>
        <w:tc>
          <w:tcPr>
            <w:tcW w:w="823" w:type="dxa"/>
            <w:shd w:val="clear" w:color="auto" w:fill="auto"/>
            <w:noWrap/>
            <w:vAlign w:val="center"/>
          </w:tcPr>
          <w:p w14:paraId="363F1553" w14:textId="39663F49" w:rsidR="00E0231F" w:rsidRPr="0027127E" w:rsidRDefault="00E0231F">
            <w:pPr>
              <w:pStyle w:val="TableText"/>
              <w:jc w:val="center"/>
              <w:rPr>
                <w:sz w:val="16"/>
                <w:szCs w:val="16"/>
                <w:highlight w:val="yellow"/>
              </w:rPr>
            </w:pPr>
            <w:r>
              <w:rPr>
                <w:color w:val="000000"/>
                <w:sz w:val="16"/>
                <w:szCs w:val="16"/>
              </w:rPr>
              <w:t>1.304</w:t>
            </w:r>
          </w:p>
        </w:tc>
        <w:tc>
          <w:tcPr>
            <w:tcW w:w="822" w:type="dxa"/>
            <w:shd w:val="clear" w:color="auto" w:fill="auto"/>
            <w:noWrap/>
            <w:vAlign w:val="center"/>
          </w:tcPr>
          <w:p w14:paraId="2D21E838" w14:textId="2296B381"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8D688BC" w14:textId="0A71297E" w:rsidR="00E0231F" w:rsidRPr="0027127E"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948465A" w14:textId="32518125"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54BFAB0F" w14:textId="7BD42F0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8123969" w14:textId="161CD71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315E9D" w14:textId="6B73719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079556" w14:textId="45FD63FD"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58F8D816" w14:textId="46D922C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D86A7A5" w14:textId="1317978A"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11DA551D" w14:textId="0B1D56E9"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7FFFE9C9" w14:textId="7F9BF0F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7B8C353" w14:textId="1C777EF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262A1202" w14:textId="2F4F41D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7019BD0" w14:textId="0E9CD89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3C3402C" w14:textId="322D5D97"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481A803" w14:textId="116C29B3"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7D172E43" w14:textId="7D886235" w:rsidR="00E0231F" w:rsidRPr="00B44F5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7D56C2DD" w14:textId="742C9592" w:rsidR="00E0231F" w:rsidRPr="00B44F5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047E8250" w14:textId="6D72E7DD" w:rsidR="00E0231F" w:rsidRPr="00B44F56" w:rsidRDefault="00E0231F">
            <w:pPr>
              <w:pStyle w:val="TableText"/>
              <w:jc w:val="center"/>
              <w:rPr>
                <w:sz w:val="16"/>
                <w:szCs w:val="16"/>
                <w:highlight w:val="yellow"/>
              </w:rPr>
            </w:pPr>
            <w:r>
              <w:rPr>
                <w:color w:val="000000"/>
                <w:sz w:val="16"/>
                <w:szCs w:val="16"/>
              </w:rPr>
              <w:t>660</w:t>
            </w:r>
          </w:p>
        </w:tc>
        <w:tc>
          <w:tcPr>
            <w:tcW w:w="688" w:type="dxa"/>
            <w:shd w:val="clear" w:color="auto" w:fill="auto"/>
            <w:noWrap/>
            <w:vAlign w:val="center"/>
          </w:tcPr>
          <w:p w14:paraId="0459EB71" w14:textId="6C3603CA"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08AA0042" w14:textId="6F3C5BFC" w:rsidR="00E0231F" w:rsidRPr="00CD40CA"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7CD88BE9" w14:textId="79A1B945"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37DC0B6D" w14:textId="77777777" w:rsidTr="0036106C">
        <w:trPr>
          <w:cantSplit/>
          <w:trHeight w:val="283"/>
          <w:jc w:val="center"/>
        </w:trPr>
        <w:tc>
          <w:tcPr>
            <w:tcW w:w="890" w:type="dxa"/>
            <w:vMerge/>
            <w:shd w:val="clear" w:color="auto" w:fill="FFFFFF" w:themeFill="background1"/>
            <w:vAlign w:val="center"/>
          </w:tcPr>
          <w:p w14:paraId="30E467CB"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456E91A4" w14:textId="29544829" w:rsidR="00E0231F" w:rsidRPr="00B54C26" w:rsidRDefault="00E0231F">
            <w:pPr>
              <w:pStyle w:val="TableText"/>
              <w:jc w:val="center"/>
              <w:rPr>
                <w:sz w:val="16"/>
                <w:szCs w:val="16"/>
                <w:highlight w:val="yellow"/>
                <w:vertAlign w:val="superscript"/>
              </w:rPr>
            </w:pPr>
            <w:r>
              <w:rPr>
                <w:color w:val="000000"/>
                <w:sz w:val="16"/>
                <w:szCs w:val="16"/>
              </w:rPr>
              <w:t>MW09-16</w:t>
            </w:r>
          </w:p>
        </w:tc>
        <w:tc>
          <w:tcPr>
            <w:tcW w:w="1092" w:type="dxa"/>
            <w:shd w:val="clear" w:color="auto" w:fill="auto"/>
            <w:noWrap/>
            <w:vAlign w:val="center"/>
          </w:tcPr>
          <w:p w14:paraId="3DD61193" w14:textId="4C4D8D78"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586D1BCD" w14:textId="563902BE" w:rsidR="00E0231F" w:rsidRPr="00B44F5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6CD07AC9" w14:textId="642B1E2B" w:rsidR="00E0231F" w:rsidRPr="00B54C26" w:rsidRDefault="00E0231F">
            <w:pPr>
              <w:pStyle w:val="TableText"/>
              <w:jc w:val="center"/>
              <w:rPr>
                <w:sz w:val="16"/>
                <w:szCs w:val="16"/>
                <w:highlight w:val="yellow"/>
              </w:rPr>
            </w:pPr>
            <w:r>
              <w:rPr>
                <w:color w:val="000000"/>
                <w:sz w:val="16"/>
                <w:szCs w:val="16"/>
              </w:rPr>
              <w:t>1.38</w:t>
            </w:r>
          </w:p>
        </w:tc>
        <w:tc>
          <w:tcPr>
            <w:tcW w:w="823" w:type="dxa"/>
            <w:shd w:val="clear" w:color="auto" w:fill="auto"/>
            <w:noWrap/>
            <w:vAlign w:val="center"/>
          </w:tcPr>
          <w:p w14:paraId="15035FC4" w14:textId="65314E15" w:rsidR="00E0231F" w:rsidRPr="00B54C26" w:rsidRDefault="00E0231F">
            <w:pPr>
              <w:pStyle w:val="TableText"/>
              <w:jc w:val="center"/>
              <w:rPr>
                <w:sz w:val="16"/>
                <w:szCs w:val="16"/>
                <w:highlight w:val="yellow"/>
              </w:rPr>
            </w:pPr>
            <w:r>
              <w:rPr>
                <w:color w:val="000000"/>
                <w:sz w:val="16"/>
                <w:szCs w:val="16"/>
              </w:rPr>
              <w:t>2.04</w:t>
            </w:r>
            <w:r w:rsidR="00E00016">
              <w:rPr>
                <w:color w:val="000000"/>
                <w:sz w:val="16"/>
                <w:szCs w:val="16"/>
              </w:rPr>
              <w:t>0</w:t>
            </w:r>
          </w:p>
        </w:tc>
        <w:tc>
          <w:tcPr>
            <w:tcW w:w="822" w:type="dxa"/>
            <w:shd w:val="clear" w:color="auto" w:fill="auto"/>
            <w:noWrap/>
            <w:vAlign w:val="center"/>
          </w:tcPr>
          <w:p w14:paraId="3D7DA7AA" w14:textId="2F8D5C2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895E6D9" w14:textId="5D1482C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9C5CE40" w14:textId="76E9105C"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48648AA" w14:textId="662588FD"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E9E6C4F" w14:textId="49053D9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AE08A3" w14:textId="691857A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58E2B76" w14:textId="65E7189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A2603F7" w14:textId="6DA7A69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F72FA1D" w14:textId="53AF8045"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58F20D24" w14:textId="0ED8A991"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58EEF96A" w14:textId="28EDD2A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2E34174" w14:textId="46B631BF"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4352F933" w14:textId="569F3C4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12EEF3E" w14:textId="35D7A1F2"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09D15EE" w14:textId="2C6C7EF5"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055F47B2" w14:textId="594F3FC4"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334E3149" w14:textId="504E15F9"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59C58B25" w14:textId="5EADCE24" w:rsidR="00E0231F" w:rsidRPr="00B54C26" w:rsidRDefault="00E0231F">
            <w:pPr>
              <w:pStyle w:val="TableText"/>
              <w:jc w:val="center"/>
              <w:rPr>
                <w:sz w:val="16"/>
                <w:szCs w:val="16"/>
                <w:highlight w:val="yellow"/>
              </w:rPr>
            </w:pPr>
            <w:r>
              <w:rPr>
                <w:color w:val="000000"/>
                <w:sz w:val="16"/>
                <w:szCs w:val="16"/>
              </w:rPr>
              <w:t>20.5</w:t>
            </w:r>
          </w:p>
        </w:tc>
        <w:tc>
          <w:tcPr>
            <w:tcW w:w="958" w:type="dxa"/>
            <w:shd w:val="clear" w:color="auto" w:fill="auto"/>
            <w:noWrap/>
            <w:vAlign w:val="center"/>
          </w:tcPr>
          <w:p w14:paraId="0A77EB2D" w14:textId="4CCA2F5E" w:rsidR="00E0231F" w:rsidRPr="00B54C26" w:rsidRDefault="00E0231F">
            <w:pPr>
              <w:pStyle w:val="TableText"/>
              <w:jc w:val="center"/>
              <w:rPr>
                <w:sz w:val="16"/>
                <w:szCs w:val="16"/>
                <w:highlight w:val="yellow"/>
              </w:rPr>
            </w:pPr>
            <w:r>
              <w:rPr>
                <w:color w:val="000000"/>
                <w:sz w:val="16"/>
                <w:szCs w:val="16"/>
              </w:rPr>
              <w:t>650</w:t>
            </w:r>
          </w:p>
        </w:tc>
        <w:tc>
          <w:tcPr>
            <w:tcW w:w="688" w:type="dxa"/>
            <w:shd w:val="clear" w:color="auto" w:fill="auto"/>
            <w:noWrap/>
            <w:vAlign w:val="center"/>
          </w:tcPr>
          <w:p w14:paraId="3585E3EE" w14:textId="0387FF65"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6C85FF58" w14:textId="135D7BCB" w:rsidR="00E0231F" w:rsidRPr="00CD40CA"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6BA1C3A9" w14:textId="0462D3C5" w:rsidR="00E0231F" w:rsidRPr="00B54C26" w:rsidRDefault="00E0231F">
            <w:pPr>
              <w:pStyle w:val="TableText"/>
              <w:jc w:val="center"/>
              <w:rPr>
                <w:sz w:val="16"/>
                <w:szCs w:val="16"/>
                <w:highlight w:val="yellow"/>
              </w:rPr>
            </w:pPr>
            <w:r>
              <w:rPr>
                <w:color w:val="000000"/>
                <w:sz w:val="16"/>
                <w:szCs w:val="16"/>
              </w:rPr>
              <w:t>5.08</w:t>
            </w:r>
          </w:p>
        </w:tc>
      </w:tr>
      <w:tr w:rsidR="00E0231F" w:rsidRPr="00F0063B" w14:paraId="71F05A5E" w14:textId="77777777" w:rsidTr="0036106C">
        <w:trPr>
          <w:cantSplit/>
          <w:trHeight w:val="283"/>
          <w:jc w:val="center"/>
        </w:trPr>
        <w:tc>
          <w:tcPr>
            <w:tcW w:w="890" w:type="dxa"/>
            <w:vMerge/>
            <w:shd w:val="clear" w:color="auto" w:fill="FFFFFF" w:themeFill="background1"/>
            <w:vAlign w:val="center"/>
          </w:tcPr>
          <w:p w14:paraId="0FAF3722"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4FE2C15B" w14:textId="1B0AB72F" w:rsidR="00E0231F" w:rsidRPr="00885334" w:rsidRDefault="00E0231F">
            <w:pPr>
              <w:pStyle w:val="TableText"/>
              <w:jc w:val="center"/>
              <w:rPr>
                <w:sz w:val="16"/>
                <w:szCs w:val="16"/>
                <w:vertAlign w:val="superscript"/>
              </w:rPr>
            </w:pPr>
            <w:r w:rsidRPr="00885334">
              <w:rPr>
                <w:color w:val="000000"/>
                <w:sz w:val="16"/>
                <w:szCs w:val="16"/>
              </w:rPr>
              <w:t>MW09-17</w:t>
            </w:r>
          </w:p>
        </w:tc>
        <w:tc>
          <w:tcPr>
            <w:tcW w:w="1092" w:type="dxa"/>
            <w:shd w:val="clear" w:color="auto" w:fill="auto"/>
            <w:noWrap/>
            <w:vAlign w:val="center"/>
          </w:tcPr>
          <w:p w14:paraId="4920AE21" w14:textId="5E62E8CF" w:rsidR="00E0231F" w:rsidRPr="00885334" w:rsidRDefault="00E0231F">
            <w:pPr>
              <w:pStyle w:val="TableText"/>
              <w:jc w:val="center"/>
              <w:rPr>
                <w:sz w:val="16"/>
                <w:szCs w:val="16"/>
              </w:rPr>
            </w:pPr>
            <w:r>
              <w:rPr>
                <w:color w:val="000000"/>
                <w:sz w:val="16"/>
                <w:szCs w:val="16"/>
              </w:rPr>
              <w:t>1/30/17</w:t>
            </w:r>
          </w:p>
        </w:tc>
        <w:tc>
          <w:tcPr>
            <w:tcW w:w="1093" w:type="dxa"/>
            <w:shd w:val="clear" w:color="auto" w:fill="auto"/>
            <w:vAlign w:val="center"/>
          </w:tcPr>
          <w:p w14:paraId="05C4FB50" w14:textId="138A288A" w:rsidR="00E0231F" w:rsidRPr="00885334" w:rsidRDefault="00E0231F">
            <w:pPr>
              <w:pStyle w:val="TableText"/>
              <w:jc w:val="center"/>
              <w:rPr>
                <w:sz w:val="16"/>
                <w:szCs w:val="16"/>
              </w:rPr>
            </w:pPr>
            <w:r>
              <w:rPr>
                <w:color w:val="000000"/>
                <w:sz w:val="16"/>
                <w:szCs w:val="16"/>
              </w:rPr>
              <w:t>Frozen</w:t>
            </w:r>
          </w:p>
        </w:tc>
        <w:tc>
          <w:tcPr>
            <w:tcW w:w="619" w:type="dxa"/>
            <w:shd w:val="clear" w:color="auto" w:fill="auto"/>
            <w:noWrap/>
            <w:vAlign w:val="center"/>
          </w:tcPr>
          <w:p w14:paraId="70E9DEF0" w14:textId="3641F9B8" w:rsidR="00E0231F" w:rsidRPr="00885334" w:rsidRDefault="00E0231F">
            <w:pPr>
              <w:pStyle w:val="TableText"/>
              <w:jc w:val="center"/>
              <w:rPr>
                <w:sz w:val="16"/>
                <w:szCs w:val="16"/>
              </w:rPr>
            </w:pPr>
            <w:r>
              <w:rPr>
                <w:color w:val="000000"/>
                <w:sz w:val="16"/>
                <w:szCs w:val="16"/>
              </w:rPr>
              <w:t>0.93</w:t>
            </w:r>
          </w:p>
        </w:tc>
        <w:tc>
          <w:tcPr>
            <w:tcW w:w="823" w:type="dxa"/>
            <w:shd w:val="clear" w:color="auto" w:fill="auto"/>
            <w:noWrap/>
            <w:vAlign w:val="center"/>
          </w:tcPr>
          <w:p w14:paraId="571A83D7" w14:textId="1C15DB8B" w:rsidR="00E0231F" w:rsidRPr="00885334" w:rsidRDefault="00E0231F">
            <w:pPr>
              <w:pStyle w:val="TableText"/>
              <w:jc w:val="center"/>
              <w:rPr>
                <w:sz w:val="16"/>
                <w:szCs w:val="16"/>
              </w:rPr>
            </w:pPr>
            <w:r>
              <w:rPr>
                <w:color w:val="000000"/>
                <w:sz w:val="16"/>
                <w:szCs w:val="16"/>
              </w:rPr>
              <w:t>5.704</w:t>
            </w:r>
          </w:p>
        </w:tc>
        <w:tc>
          <w:tcPr>
            <w:tcW w:w="822" w:type="dxa"/>
            <w:shd w:val="clear" w:color="auto" w:fill="auto"/>
            <w:noWrap/>
            <w:vAlign w:val="center"/>
          </w:tcPr>
          <w:p w14:paraId="2F40A340" w14:textId="0D9412DB"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DC3A76A" w14:textId="04A4073F"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5FA6D31" w14:textId="23B6AB65" w:rsidR="00E0231F" w:rsidRPr="00885334"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633BC8EA" w14:textId="31D9FB50"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0797AA3A" w14:textId="128AF9B1"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06A3827" w14:textId="7899B5AB"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5F91C23" w14:textId="3BDB4E11" w:rsidR="00E0231F" w:rsidRPr="00885334"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20B9611B" w14:textId="674EC035"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02CEFBFD" w14:textId="5330AFE2" w:rsidR="00E0231F" w:rsidRPr="00885334" w:rsidRDefault="00E0231F">
            <w:pPr>
              <w:pStyle w:val="TableText"/>
              <w:jc w:val="center"/>
              <w:rPr>
                <w:sz w:val="16"/>
                <w:szCs w:val="16"/>
              </w:rPr>
            </w:pPr>
            <w:r>
              <w:rPr>
                <w:color w:val="000000"/>
                <w:sz w:val="16"/>
                <w:szCs w:val="16"/>
              </w:rPr>
              <w:t>-</w:t>
            </w:r>
          </w:p>
        </w:tc>
        <w:tc>
          <w:tcPr>
            <w:tcW w:w="616" w:type="dxa"/>
            <w:shd w:val="clear" w:color="auto" w:fill="auto"/>
            <w:noWrap/>
            <w:vAlign w:val="center"/>
          </w:tcPr>
          <w:p w14:paraId="59A5CEB5" w14:textId="0DD849E5" w:rsidR="00E0231F" w:rsidRPr="00885334" w:rsidRDefault="00E0231F">
            <w:pPr>
              <w:pStyle w:val="TableText"/>
              <w:jc w:val="center"/>
              <w:rPr>
                <w:sz w:val="16"/>
                <w:szCs w:val="16"/>
              </w:rPr>
            </w:pPr>
            <w:r>
              <w:rPr>
                <w:color w:val="000000"/>
                <w:sz w:val="16"/>
                <w:szCs w:val="16"/>
              </w:rPr>
              <w:t>-</w:t>
            </w:r>
          </w:p>
        </w:tc>
        <w:tc>
          <w:tcPr>
            <w:tcW w:w="624" w:type="dxa"/>
            <w:shd w:val="clear" w:color="auto" w:fill="auto"/>
            <w:noWrap/>
            <w:vAlign w:val="center"/>
          </w:tcPr>
          <w:p w14:paraId="48F7DFA1" w14:textId="3D979309"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84B0737" w14:textId="7AF086A0" w:rsidR="00E0231F" w:rsidRPr="00885334" w:rsidRDefault="00E0231F">
            <w:pPr>
              <w:pStyle w:val="TableText"/>
              <w:jc w:val="center"/>
              <w:rPr>
                <w:sz w:val="16"/>
                <w:szCs w:val="16"/>
              </w:rPr>
            </w:pPr>
            <w:r>
              <w:rPr>
                <w:color w:val="000000"/>
                <w:sz w:val="16"/>
                <w:szCs w:val="16"/>
              </w:rPr>
              <w:t>-</w:t>
            </w:r>
          </w:p>
        </w:tc>
        <w:tc>
          <w:tcPr>
            <w:tcW w:w="822" w:type="dxa"/>
            <w:shd w:val="clear" w:color="auto" w:fill="auto"/>
            <w:vAlign w:val="center"/>
          </w:tcPr>
          <w:p w14:paraId="2160C01E" w14:textId="78699777"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17B71166" w14:textId="05E4AD71" w:rsidR="00E0231F" w:rsidRPr="00885334"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5232901" w14:textId="30DE693F" w:rsidR="00E0231F" w:rsidRPr="00885334"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10E8F8FD" w14:textId="5F785B45" w:rsidR="00E0231F" w:rsidRPr="00885334" w:rsidRDefault="00E0231F">
            <w:pPr>
              <w:pStyle w:val="TableText"/>
              <w:jc w:val="center"/>
              <w:rPr>
                <w:sz w:val="16"/>
                <w:szCs w:val="16"/>
              </w:rPr>
            </w:pPr>
            <w:r>
              <w:rPr>
                <w:color w:val="000000"/>
                <w:sz w:val="16"/>
                <w:szCs w:val="16"/>
              </w:rPr>
              <w:t>-</w:t>
            </w:r>
          </w:p>
        </w:tc>
        <w:tc>
          <w:tcPr>
            <w:tcW w:w="573" w:type="dxa"/>
            <w:shd w:val="clear" w:color="auto" w:fill="auto"/>
            <w:noWrap/>
            <w:vAlign w:val="center"/>
          </w:tcPr>
          <w:p w14:paraId="54A4AB6B" w14:textId="2752478D" w:rsidR="00E0231F" w:rsidRPr="00885334" w:rsidRDefault="00E0231F">
            <w:pPr>
              <w:pStyle w:val="TableText"/>
              <w:jc w:val="center"/>
              <w:rPr>
                <w:sz w:val="16"/>
                <w:szCs w:val="16"/>
              </w:rPr>
            </w:pPr>
            <w:r>
              <w:rPr>
                <w:color w:val="000000"/>
                <w:sz w:val="16"/>
                <w:szCs w:val="16"/>
              </w:rPr>
              <w:t>0</w:t>
            </w:r>
          </w:p>
        </w:tc>
        <w:tc>
          <w:tcPr>
            <w:tcW w:w="601" w:type="dxa"/>
            <w:shd w:val="clear" w:color="auto" w:fill="auto"/>
            <w:noWrap/>
            <w:vAlign w:val="center"/>
          </w:tcPr>
          <w:p w14:paraId="4C5119D6" w14:textId="1A8FABC4" w:rsidR="00E0231F" w:rsidRPr="00885334" w:rsidRDefault="00E0231F">
            <w:pPr>
              <w:pStyle w:val="TableText"/>
              <w:jc w:val="center"/>
              <w:rPr>
                <w:sz w:val="16"/>
                <w:szCs w:val="16"/>
              </w:rPr>
            </w:pPr>
            <w:r>
              <w:rPr>
                <w:color w:val="000000"/>
                <w:sz w:val="16"/>
                <w:szCs w:val="16"/>
              </w:rPr>
              <w:t>20.9</w:t>
            </w:r>
          </w:p>
        </w:tc>
        <w:tc>
          <w:tcPr>
            <w:tcW w:w="958" w:type="dxa"/>
            <w:shd w:val="clear" w:color="auto" w:fill="auto"/>
            <w:noWrap/>
            <w:vAlign w:val="center"/>
          </w:tcPr>
          <w:p w14:paraId="5E590B25" w14:textId="14BD32E1" w:rsidR="00E0231F" w:rsidRPr="00885334" w:rsidRDefault="00E0231F">
            <w:pPr>
              <w:pStyle w:val="TableText"/>
              <w:jc w:val="center"/>
              <w:rPr>
                <w:sz w:val="16"/>
                <w:szCs w:val="16"/>
                <w:vertAlign w:val="superscript"/>
              </w:rPr>
            </w:pPr>
            <w:r>
              <w:rPr>
                <w:color w:val="000000"/>
                <w:sz w:val="16"/>
                <w:szCs w:val="16"/>
              </w:rPr>
              <w:t>0</w:t>
            </w:r>
          </w:p>
        </w:tc>
        <w:tc>
          <w:tcPr>
            <w:tcW w:w="688" w:type="dxa"/>
            <w:shd w:val="clear" w:color="auto" w:fill="auto"/>
            <w:noWrap/>
            <w:vAlign w:val="center"/>
          </w:tcPr>
          <w:p w14:paraId="190D7392" w14:textId="3955AFD0" w:rsidR="00E0231F" w:rsidRPr="00885334" w:rsidRDefault="00E0231F">
            <w:pPr>
              <w:pStyle w:val="TableText"/>
              <w:jc w:val="center"/>
              <w:rPr>
                <w:sz w:val="16"/>
                <w:szCs w:val="16"/>
              </w:rPr>
            </w:pPr>
            <w:r>
              <w:rPr>
                <w:color w:val="000000"/>
                <w:sz w:val="16"/>
                <w:szCs w:val="16"/>
              </w:rPr>
              <w:t>-</w:t>
            </w:r>
          </w:p>
        </w:tc>
        <w:tc>
          <w:tcPr>
            <w:tcW w:w="951" w:type="dxa"/>
            <w:shd w:val="clear" w:color="auto" w:fill="auto"/>
            <w:vAlign w:val="center"/>
          </w:tcPr>
          <w:p w14:paraId="34175572" w14:textId="2746A2BE" w:rsidR="00E0231F" w:rsidRPr="00885334"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7E35D319" w14:textId="5BDE273E" w:rsidR="00E0231F" w:rsidRPr="00885334" w:rsidRDefault="00E0231F">
            <w:pPr>
              <w:pStyle w:val="TableText"/>
              <w:jc w:val="center"/>
              <w:rPr>
                <w:sz w:val="16"/>
                <w:szCs w:val="16"/>
              </w:rPr>
            </w:pPr>
            <w:r>
              <w:rPr>
                <w:color w:val="000000"/>
                <w:sz w:val="16"/>
                <w:szCs w:val="16"/>
              </w:rPr>
              <w:t>5.08</w:t>
            </w:r>
          </w:p>
        </w:tc>
      </w:tr>
      <w:tr w:rsidR="00AA5FBC" w:rsidRPr="00F0063B" w14:paraId="45151725" w14:textId="77777777" w:rsidTr="002D30E1">
        <w:trPr>
          <w:cantSplit/>
          <w:trHeight w:val="283"/>
          <w:jc w:val="center"/>
        </w:trPr>
        <w:tc>
          <w:tcPr>
            <w:tcW w:w="890" w:type="dxa"/>
            <w:vMerge/>
            <w:shd w:val="clear" w:color="auto" w:fill="FFFFFF" w:themeFill="background1"/>
            <w:vAlign w:val="center"/>
          </w:tcPr>
          <w:p w14:paraId="2CC7C4C1"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06D3FCA7" w14:textId="6A2E98F4" w:rsidR="00E0231F" w:rsidRPr="00B54C26" w:rsidRDefault="00E0231F">
            <w:pPr>
              <w:pStyle w:val="TableText"/>
              <w:jc w:val="center"/>
              <w:rPr>
                <w:sz w:val="16"/>
                <w:szCs w:val="16"/>
                <w:highlight w:val="yellow"/>
                <w:vertAlign w:val="superscript"/>
              </w:rPr>
            </w:pPr>
            <w:r>
              <w:rPr>
                <w:color w:val="000000"/>
                <w:sz w:val="16"/>
                <w:szCs w:val="16"/>
              </w:rPr>
              <w:t>MW09-18</w:t>
            </w:r>
          </w:p>
        </w:tc>
        <w:tc>
          <w:tcPr>
            <w:tcW w:w="1092" w:type="dxa"/>
            <w:shd w:val="clear" w:color="auto" w:fill="BFBFBF" w:themeFill="background1" w:themeFillShade="BF"/>
            <w:noWrap/>
            <w:vAlign w:val="center"/>
          </w:tcPr>
          <w:p w14:paraId="0D9052A9" w14:textId="749455A7"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BFBFBF" w:themeFill="background1" w:themeFillShade="BF"/>
            <w:vAlign w:val="center"/>
          </w:tcPr>
          <w:p w14:paraId="74BFD583" w14:textId="79A6E997" w:rsidR="00E0231F" w:rsidRPr="00B44F56" w:rsidRDefault="00E0231F">
            <w:pPr>
              <w:pStyle w:val="TableText"/>
              <w:jc w:val="center"/>
              <w:rPr>
                <w:sz w:val="16"/>
                <w:szCs w:val="16"/>
                <w:highlight w:val="yellow"/>
              </w:rPr>
            </w:pPr>
            <w:r>
              <w:rPr>
                <w:color w:val="000000"/>
                <w:sz w:val="16"/>
                <w:szCs w:val="16"/>
              </w:rPr>
              <w:t>Good</w:t>
            </w:r>
          </w:p>
        </w:tc>
        <w:tc>
          <w:tcPr>
            <w:tcW w:w="619" w:type="dxa"/>
            <w:shd w:val="clear" w:color="auto" w:fill="BFBFBF" w:themeFill="background1" w:themeFillShade="BF"/>
            <w:noWrap/>
            <w:vAlign w:val="center"/>
          </w:tcPr>
          <w:p w14:paraId="7E6F04A9" w14:textId="135C44DD" w:rsidR="00E0231F" w:rsidRPr="00B54C26" w:rsidRDefault="00E0231F">
            <w:pPr>
              <w:pStyle w:val="TableText"/>
              <w:jc w:val="center"/>
              <w:rPr>
                <w:sz w:val="16"/>
                <w:szCs w:val="16"/>
                <w:highlight w:val="yellow"/>
              </w:rPr>
            </w:pPr>
            <w:r>
              <w:rPr>
                <w:color w:val="000000"/>
                <w:sz w:val="16"/>
                <w:szCs w:val="16"/>
              </w:rPr>
              <w:t>0.86</w:t>
            </w:r>
          </w:p>
        </w:tc>
        <w:tc>
          <w:tcPr>
            <w:tcW w:w="823" w:type="dxa"/>
            <w:shd w:val="clear" w:color="auto" w:fill="BFBFBF" w:themeFill="background1" w:themeFillShade="BF"/>
            <w:noWrap/>
            <w:vAlign w:val="center"/>
          </w:tcPr>
          <w:p w14:paraId="0412D430" w14:textId="55CA8144" w:rsidR="00E0231F" w:rsidRPr="00B54C26" w:rsidRDefault="00E0231F">
            <w:pPr>
              <w:pStyle w:val="TableText"/>
              <w:jc w:val="center"/>
              <w:rPr>
                <w:sz w:val="16"/>
                <w:szCs w:val="16"/>
                <w:highlight w:val="yellow"/>
              </w:rPr>
            </w:pPr>
            <w:r>
              <w:rPr>
                <w:color w:val="000000"/>
                <w:sz w:val="16"/>
                <w:szCs w:val="16"/>
              </w:rPr>
              <w:t>5.102</w:t>
            </w:r>
          </w:p>
        </w:tc>
        <w:tc>
          <w:tcPr>
            <w:tcW w:w="822" w:type="dxa"/>
            <w:shd w:val="clear" w:color="auto" w:fill="BFBFBF" w:themeFill="background1" w:themeFillShade="BF"/>
            <w:noWrap/>
            <w:vAlign w:val="center"/>
          </w:tcPr>
          <w:p w14:paraId="6162F49A" w14:textId="54CDE345" w:rsidR="00E0231F" w:rsidRPr="00B54C26" w:rsidRDefault="00E0231F">
            <w:pPr>
              <w:pStyle w:val="TableText"/>
              <w:jc w:val="center"/>
              <w:rPr>
                <w:sz w:val="16"/>
                <w:szCs w:val="16"/>
                <w:highlight w:val="yellow"/>
              </w:rPr>
            </w:pPr>
            <w:r>
              <w:rPr>
                <w:color w:val="000000"/>
                <w:sz w:val="16"/>
                <w:szCs w:val="16"/>
              </w:rPr>
              <w:t>7.769</w:t>
            </w:r>
          </w:p>
        </w:tc>
        <w:tc>
          <w:tcPr>
            <w:tcW w:w="688" w:type="dxa"/>
            <w:shd w:val="clear" w:color="auto" w:fill="BFBFBF" w:themeFill="background1" w:themeFillShade="BF"/>
            <w:noWrap/>
            <w:vAlign w:val="center"/>
          </w:tcPr>
          <w:p w14:paraId="2C4E9682" w14:textId="7994B889" w:rsidR="00E0231F" w:rsidRPr="00B54C26" w:rsidRDefault="00E0231F">
            <w:pPr>
              <w:pStyle w:val="TableText"/>
              <w:jc w:val="center"/>
              <w:rPr>
                <w:sz w:val="16"/>
                <w:szCs w:val="16"/>
                <w:highlight w:val="yellow"/>
              </w:rPr>
            </w:pPr>
            <w:r>
              <w:rPr>
                <w:color w:val="000000"/>
                <w:sz w:val="16"/>
                <w:szCs w:val="16"/>
              </w:rPr>
              <w:t>5.4</w:t>
            </w:r>
          </w:p>
        </w:tc>
        <w:tc>
          <w:tcPr>
            <w:tcW w:w="688" w:type="dxa"/>
            <w:shd w:val="clear" w:color="auto" w:fill="BFBFBF" w:themeFill="background1" w:themeFillShade="BF"/>
            <w:noWrap/>
            <w:vAlign w:val="center"/>
          </w:tcPr>
          <w:p w14:paraId="5DF0B58B" w14:textId="5978643E" w:rsidR="00E0231F" w:rsidRPr="00B54C26" w:rsidRDefault="00E0231F">
            <w:pPr>
              <w:pStyle w:val="TableText"/>
              <w:jc w:val="center"/>
              <w:rPr>
                <w:sz w:val="16"/>
                <w:szCs w:val="16"/>
                <w:highlight w:val="yellow"/>
              </w:rPr>
            </w:pPr>
            <w:r>
              <w:rPr>
                <w:color w:val="000000"/>
                <w:sz w:val="16"/>
                <w:szCs w:val="16"/>
              </w:rPr>
              <w:t>16</w:t>
            </w:r>
            <w:r w:rsidR="00022E8F">
              <w:rPr>
                <w:color w:val="000000"/>
                <w:sz w:val="16"/>
                <w:szCs w:val="16"/>
              </w:rPr>
              <w:t>.0</w:t>
            </w:r>
          </w:p>
        </w:tc>
        <w:tc>
          <w:tcPr>
            <w:tcW w:w="687" w:type="dxa"/>
            <w:shd w:val="clear" w:color="auto" w:fill="BFBFBF" w:themeFill="background1" w:themeFillShade="BF"/>
            <w:noWrap/>
            <w:vAlign w:val="center"/>
          </w:tcPr>
          <w:p w14:paraId="767177CD" w14:textId="7AAA7DC1" w:rsidR="00E0231F" w:rsidRPr="00B54C26" w:rsidRDefault="00E0231F">
            <w:pPr>
              <w:pStyle w:val="TableText"/>
              <w:jc w:val="center"/>
              <w:rPr>
                <w:sz w:val="16"/>
                <w:szCs w:val="16"/>
                <w:highlight w:val="yellow"/>
              </w:rPr>
            </w:pPr>
            <w:r>
              <w:rPr>
                <w:color w:val="000000"/>
                <w:sz w:val="16"/>
                <w:szCs w:val="16"/>
              </w:rPr>
              <w:t>13:57</w:t>
            </w:r>
          </w:p>
        </w:tc>
        <w:tc>
          <w:tcPr>
            <w:tcW w:w="688" w:type="dxa"/>
            <w:shd w:val="clear" w:color="auto" w:fill="BFBFBF" w:themeFill="background1" w:themeFillShade="BF"/>
            <w:noWrap/>
            <w:vAlign w:val="center"/>
          </w:tcPr>
          <w:p w14:paraId="7A0DD94C" w14:textId="79A75024" w:rsidR="00E0231F" w:rsidRPr="00B54C26" w:rsidRDefault="00E0231F">
            <w:pPr>
              <w:pStyle w:val="TableText"/>
              <w:jc w:val="center"/>
              <w:rPr>
                <w:sz w:val="16"/>
                <w:szCs w:val="16"/>
                <w:highlight w:val="yellow"/>
              </w:rPr>
            </w:pPr>
            <w:r>
              <w:rPr>
                <w:color w:val="000000"/>
                <w:sz w:val="16"/>
                <w:szCs w:val="16"/>
              </w:rPr>
              <w:t>14:17</w:t>
            </w:r>
          </w:p>
        </w:tc>
        <w:tc>
          <w:tcPr>
            <w:tcW w:w="688" w:type="dxa"/>
            <w:shd w:val="clear" w:color="auto" w:fill="BFBFBF" w:themeFill="background1" w:themeFillShade="BF"/>
            <w:noWrap/>
            <w:vAlign w:val="center"/>
          </w:tcPr>
          <w:p w14:paraId="0056331F" w14:textId="22BA7F2C" w:rsidR="00E0231F" w:rsidRPr="00B54C26" w:rsidRDefault="00E0231F">
            <w:pPr>
              <w:pStyle w:val="TableText"/>
              <w:jc w:val="center"/>
              <w:rPr>
                <w:sz w:val="16"/>
                <w:szCs w:val="16"/>
                <w:highlight w:val="yellow"/>
              </w:rPr>
            </w:pPr>
            <w:r>
              <w:rPr>
                <w:color w:val="000000"/>
                <w:sz w:val="16"/>
                <w:szCs w:val="16"/>
              </w:rPr>
              <w:t>0:20</w:t>
            </w:r>
          </w:p>
        </w:tc>
        <w:tc>
          <w:tcPr>
            <w:tcW w:w="688" w:type="dxa"/>
            <w:shd w:val="clear" w:color="auto" w:fill="BFBFBF" w:themeFill="background1" w:themeFillShade="BF"/>
            <w:noWrap/>
            <w:vAlign w:val="center"/>
          </w:tcPr>
          <w:p w14:paraId="05F3DF24" w14:textId="67AD8BD4" w:rsidR="00E0231F" w:rsidRPr="00B54C26" w:rsidRDefault="00E0231F">
            <w:pPr>
              <w:pStyle w:val="TableText"/>
              <w:jc w:val="center"/>
              <w:rPr>
                <w:sz w:val="16"/>
                <w:szCs w:val="16"/>
                <w:highlight w:val="yellow"/>
              </w:rPr>
            </w:pPr>
            <w:r>
              <w:rPr>
                <w:color w:val="000000"/>
                <w:sz w:val="16"/>
                <w:szCs w:val="16"/>
              </w:rPr>
              <w:t>0.8</w:t>
            </w:r>
          </w:p>
        </w:tc>
        <w:tc>
          <w:tcPr>
            <w:tcW w:w="687" w:type="dxa"/>
            <w:shd w:val="clear" w:color="auto" w:fill="BFBFBF" w:themeFill="background1" w:themeFillShade="BF"/>
            <w:noWrap/>
            <w:vAlign w:val="center"/>
          </w:tcPr>
          <w:p w14:paraId="77C4285D" w14:textId="07DA43D9" w:rsidR="00E0231F" w:rsidRPr="00B54C26" w:rsidRDefault="00E0231F">
            <w:pPr>
              <w:pStyle w:val="TableText"/>
              <w:jc w:val="center"/>
              <w:rPr>
                <w:sz w:val="16"/>
                <w:szCs w:val="16"/>
                <w:highlight w:val="yellow"/>
              </w:rPr>
            </w:pPr>
            <w:r>
              <w:rPr>
                <w:color w:val="000000"/>
                <w:sz w:val="16"/>
                <w:szCs w:val="16"/>
              </w:rPr>
              <w:t>3WV</w:t>
            </w:r>
          </w:p>
        </w:tc>
        <w:tc>
          <w:tcPr>
            <w:tcW w:w="688" w:type="dxa"/>
            <w:shd w:val="clear" w:color="auto" w:fill="BFBFBF" w:themeFill="background1" w:themeFillShade="BF"/>
            <w:noWrap/>
            <w:vAlign w:val="center"/>
          </w:tcPr>
          <w:p w14:paraId="3B4D8084" w14:textId="5B698AA9" w:rsidR="00E0231F" w:rsidRPr="00B54C26" w:rsidRDefault="00E0231F">
            <w:pPr>
              <w:pStyle w:val="TableText"/>
              <w:jc w:val="center"/>
              <w:rPr>
                <w:sz w:val="16"/>
                <w:szCs w:val="16"/>
                <w:highlight w:val="yellow"/>
              </w:rPr>
            </w:pPr>
            <w:r>
              <w:rPr>
                <w:color w:val="000000"/>
                <w:sz w:val="16"/>
                <w:szCs w:val="16"/>
              </w:rPr>
              <w:t>0.018</w:t>
            </w:r>
          </w:p>
        </w:tc>
        <w:tc>
          <w:tcPr>
            <w:tcW w:w="616" w:type="dxa"/>
            <w:shd w:val="clear" w:color="auto" w:fill="BFBFBF" w:themeFill="background1" w:themeFillShade="BF"/>
            <w:noWrap/>
            <w:vAlign w:val="center"/>
          </w:tcPr>
          <w:p w14:paraId="27481DE6" w14:textId="7AF96363" w:rsidR="00E0231F" w:rsidRPr="00B54C26" w:rsidRDefault="00E0231F">
            <w:pPr>
              <w:pStyle w:val="TableText"/>
              <w:jc w:val="center"/>
              <w:rPr>
                <w:sz w:val="16"/>
                <w:szCs w:val="16"/>
                <w:highlight w:val="yellow"/>
              </w:rPr>
            </w:pPr>
            <w:r>
              <w:rPr>
                <w:color w:val="000000"/>
                <w:sz w:val="16"/>
                <w:szCs w:val="16"/>
              </w:rPr>
              <w:t>6.93</w:t>
            </w:r>
          </w:p>
        </w:tc>
        <w:tc>
          <w:tcPr>
            <w:tcW w:w="624" w:type="dxa"/>
            <w:shd w:val="clear" w:color="auto" w:fill="BFBFBF" w:themeFill="background1" w:themeFillShade="BF"/>
            <w:noWrap/>
            <w:vAlign w:val="center"/>
          </w:tcPr>
          <w:p w14:paraId="14AFC125" w14:textId="4C66BFAE" w:rsidR="00E0231F" w:rsidRPr="00B54C26" w:rsidRDefault="00E0231F">
            <w:pPr>
              <w:pStyle w:val="TableText"/>
              <w:jc w:val="center"/>
              <w:rPr>
                <w:sz w:val="16"/>
                <w:szCs w:val="16"/>
                <w:highlight w:val="yellow"/>
              </w:rPr>
            </w:pPr>
            <w:r>
              <w:rPr>
                <w:color w:val="000000"/>
                <w:sz w:val="16"/>
                <w:szCs w:val="16"/>
              </w:rPr>
              <w:t>-0.7</w:t>
            </w:r>
          </w:p>
        </w:tc>
        <w:tc>
          <w:tcPr>
            <w:tcW w:w="688" w:type="dxa"/>
            <w:shd w:val="clear" w:color="auto" w:fill="BFBFBF" w:themeFill="background1" w:themeFillShade="BF"/>
            <w:noWrap/>
            <w:vAlign w:val="center"/>
          </w:tcPr>
          <w:p w14:paraId="359171F2" w14:textId="1CD453A6" w:rsidR="00E0231F" w:rsidRPr="00B54C26" w:rsidRDefault="00E0231F">
            <w:pPr>
              <w:pStyle w:val="TableText"/>
              <w:jc w:val="center"/>
              <w:rPr>
                <w:sz w:val="16"/>
                <w:szCs w:val="16"/>
                <w:highlight w:val="yellow"/>
              </w:rPr>
            </w:pPr>
            <w:r>
              <w:rPr>
                <w:color w:val="000000"/>
                <w:sz w:val="16"/>
                <w:szCs w:val="16"/>
              </w:rPr>
              <w:t>1383</w:t>
            </w:r>
          </w:p>
        </w:tc>
        <w:tc>
          <w:tcPr>
            <w:tcW w:w="822" w:type="dxa"/>
            <w:shd w:val="clear" w:color="auto" w:fill="BFBFBF" w:themeFill="background1" w:themeFillShade="BF"/>
            <w:vAlign w:val="center"/>
          </w:tcPr>
          <w:p w14:paraId="27CD3206" w14:textId="1899CE31" w:rsidR="00E0231F" w:rsidRPr="00B54C26" w:rsidRDefault="00E0231F">
            <w:pPr>
              <w:pStyle w:val="TableText"/>
              <w:jc w:val="center"/>
              <w:rPr>
                <w:sz w:val="16"/>
                <w:szCs w:val="16"/>
                <w:highlight w:val="yellow"/>
              </w:rPr>
            </w:pPr>
            <w:r>
              <w:rPr>
                <w:color w:val="000000"/>
                <w:sz w:val="16"/>
                <w:szCs w:val="16"/>
              </w:rPr>
              <w:t>2714</w:t>
            </w:r>
          </w:p>
        </w:tc>
        <w:tc>
          <w:tcPr>
            <w:tcW w:w="688" w:type="dxa"/>
            <w:shd w:val="clear" w:color="auto" w:fill="BFBFBF" w:themeFill="background1" w:themeFillShade="BF"/>
            <w:noWrap/>
            <w:vAlign w:val="center"/>
          </w:tcPr>
          <w:p w14:paraId="0604D33F" w14:textId="5F87DAD5" w:rsidR="00E0231F" w:rsidRPr="00B54C26" w:rsidRDefault="00E0231F">
            <w:pPr>
              <w:pStyle w:val="TableText"/>
              <w:jc w:val="center"/>
              <w:rPr>
                <w:sz w:val="16"/>
                <w:szCs w:val="16"/>
                <w:highlight w:val="yellow"/>
              </w:rPr>
            </w:pPr>
            <w:r>
              <w:rPr>
                <w:color w:val="000000"/>
                <w:sz w:val="16"/>
                <w:szCs w:val="16"/>
              </w:rPr>
              <w:t>49</w:t>
            </w:r>
            <w:r w:rsidR="00CC6815">
              <w:rPr>
                <w:color w:val="000000"/>
                <w:sz w:val="16"/>
                <w:szCs w:val="16"/>
              </w:rPr>
              <w:t>.0</w:t>
            </w:r>
          </w:p>
        </w:tc>
        <w:tc>
          <w:tcPr>
            <w:tcW w:w="688" w:type="dxa"/>
            <w:shd w:val="clear" w:color="auto" w:fill="BFBFBF" w:themeFill="background1" w:themeFillShade="BF"/>
            <w:noWrap/>
            <w:vAlign w:val="center"/>
          </w:tcPr>
          <w:p w14:paraId="0228BACF" w14:textId="79E2FD95" w:rsidR="00E0231F" w:rsidRPr="00B54C26" w:rsidRDefault="00E0231F">
            <w:pPr>
              <w:pStyle w:val="TableText"/>
              <w:jc w:val="center"/>
              <w:rPr>
                <w:sz w:val="16"/>
                <w:szCs w:val="16"/>
                <w:highlight w:val="yellow"/>
              </w:rPr>
            </w:pPr>
            <w:r>
              <w:rPr>
                <w:color w:val="000000"/>
                <w:sz w:val="16"/>
                <w:szCs w:val="16"/>
              </w:rPr>
              <w:t>2.76</w:t>
            </w:r>
          </w:p>
        </w:tc>
        <w:tc>
          <w:tcPr>
            <w:tcW w:w="687" w:type="dxa"/>
            <w:shd w:val="clear" w:color="auto" w:fill="BFBFBF" w:themeFill="background1" w:themeFillShade="BF"/>
            <w:noWrap/>
            <w:vAlign w:val="center"/>
          </w:tcPr>
          <w:p w14:paraId="6F933D09" w14:textId="14274607" w:rsidR="00E0231F" w:rsidRPr="00B54C26" w:rsidRDefault="00E0231F">
            <w:pPr>
              <w:pStyle w:val="TableText"/>
              <w:jc w:val="center"/>
              <w:rPr>
                <w:sz w:val="16"/>
                <w:szCs w:val="16"/>
                <w:highlight w:val="yellow"/>
              </w:rPr>
            </w:pPr>
            <w:r>
              <w:rPr>
                <w:color w:val="000000"/>
                <w:sz w:val="16"/>
                <w:szCs w:val="16"/>
              </w:rPr>
              <w:t>0.13</w:t>
            </w:r>
          </w:p>
        </w:tc>
        <w:tc>
          <w:tcPr>
            <w:tcW w:w="573" w:type="dxa"/>
            <w:shd w:val="clear" w:color="auto" w:fill="BFBFBF" w:themeFill="background1" w:themeFillShade="BF"/>
            <w:noWrap/>
            <w:vAlign w:val="center"/>
          </w:tcPr>
          <w:p w14:paraId="7E99780E" w14:textId="41B628A0"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BFBFBF" w:themeFill="background1" w:themeFillShade="BF"/>
            <w:noWrap/>
            <w:vAlign w:val="center"/>
          </w:tcPr>
          <w:p w14:paraId="609FB6AE" w14:textId="044150CE" w:rsidR="00E0231F" w:rsidRPr="00B54C26" w:rsidRDefault="00E0231F">
            <w:pPr>
              <w:pStyle w:val="TableText"/>
              <w:jc w:val="center"/>
              <w:rPr>
                <w:sz w:val="16"/>
                <w:szCs w:val="16"/>
                <w:highlight w:val="yellow"/>
              </w:rPr>
            </w:pPr>
            <w:r>
              <w:rPr>
                <w:color w:val="000000"/>
                <w:sz w:val="16"/>
                <w:szCs w:val="16"/>
              </w:rPr>
              <w:t>21.2</w:t>
            </w:r>
          </w:p>
        </w:tc>
        <w:tc>
          <w:tcPr>
            <w:tcW w:w="958" w:type="dxa"/>
            <w:shd w:val="clear" w:color="auto" w:fill="BFBFBF" w:themeFill="background1" w:themeFillShade="BF"/>
            <w:noWrap/>
            <w:vAlign w:val="center"/>
          </w:tcPr>
          <w:p w14:paraId="6A302C51" w14:textId="58C597AC" w:rsidR="00E0231F" w:rsidRPr="00B54C26" w:rsidRDefault="00E0231F">
            <w:pPr>
              <w:pStyle w:val="TableText"/>
              <w:jc w:val="center"/>
              <w:rPr>
                <w:sz w:val="16"/>
                <w:szCs w:val="16"/>
                <w:highlight w:val="yellow"/>
              </w:rPr>
            </w:pPr>
            <w:r>
              <w:rPr>
                <w:color w:val="000000"/>
                <w:sz w:val="16"/>
                <w:szCs w:val="16"/>
              </w:rPr>
              <w:t>0</w:t>
            </w:r>
          </w:p>
        </w:tc>
        <w:tc>
          <w:tcPr>
            <w:tcW w:w="688" w:type="dxa"/>
            <w:shd w:val="clear" w:color="auto" w:fill="BFBFBF" w:themeFill="background1" w:themeFillShade="BF"/>
            <w:noWrap/>
            <w:vAlign w:val="center"/>
          </w:tcPr>
          <w:p w14:paraId="552109F9" w14:textId="2F587B1A" w:rsidR="00E0231F" w:rsidRPr="00B54C26" w:rsidRDefault="00E0231F">
            <w:pPr>
              <w:pStyle w:val="TableText"/>
              <w:jc w:val="center"/>
              <w:rPr>
                <w:sz w:val="16"/>
                <w:szCs w:val="16"/>
                <w:highlight w:val="yellow"/>
              </w:rPr>
            </w:pPr>
            <w:r>
              <w:rPr>
                <w:color w:val="000000"/>
                <w:sz w:val="16"/>
                <w:szCs w:val="16"/>
              </w:rPr>
              <w:t>49.4</w:t>
            </w:r>
          </w:p>
        </w:tc>
        <w:tc>
          <w:tcPr>
            <w:tcW w:w="951" w:type="dxa"/>
            <w:shd w:val="clear" w:color="auto" w:fill="BFBFBF" w:themeFill="background1" w:themeFillShade="BF"/>
            <w:vAlign w:val="center"/>
          </w:tcPr>
          <w:p w14:paraId="6F887A88" w14:textId="70775136" w:rsidR="00E0231F" w:rsidRPr="00CD40CA" w:rsidRDefault="00E0231F">
            <w:pPr>
              <w:pStyle w:val="TableText"/>
              <w:jc w:val="center"/>
              <w:rPr>
                <w:sz w:val="16"/>
                <w:szCs w:val="16"/>
              </w:rPr>
            </w:pPr>
            <w:r>
              <w:rPr>
                <w:sz w:val="16"/>
                <w:szCs w:val="16"/>
              </w:rPr>
              <w:t>Disp. Bailer</w:t>
            </w:r>
          </w:p>
        </w:tc>
        <w:tc>
          <w:tcPr>
            <w:tcW w:w="677" w:type="dxa"/>
            <w:shd w:val="clear" w:color="auto" w:fill="BFBFBF" w:themeFill="background1" w:themeFillShade="BF"/>
            <w:noWrap/>
            <w:vAlign w:val="center"/>
          </w:tcPr>
          <w:p w14:paraId="61D1B4E1" w14:textId="2C736A5F" w:rsidR="00E0231F" w:rsidRPr="00B54C26" w:rsidRDefault="00E0231F">
            <w:pPr>
              <w:pStyle w:val="TableText"/>
              <w:jc w:val="center"/>
              <w:rPr>
                <w:sz w:val="16"/>
                <w:szCs w:val="16"/>
                <w:highlight w:val="yellow"/>
              </w:rPr>
            </w:pPr>
            <w:r>
              <w:rPr>
                <w:color w:val="000000"/>
                <w:sz w:val="16"/>
                <w:szCs w:val="16"/>
              </w:rPr>
              <w:t>5.08</w:t>
            </w:r>
          </w:p>
        </w:tc>
      </w:tr>
      <w:tr w:rsidR="00AA5FBC" w:rsidRPr="00F0063B" w14:paraId="048174A0" w14:textId="77777777" w:rsidTr="002D30E1">
        <w:trPr>
          <w:cantSplit/>
          <w:trHeight w:val="283"/>
          <w:jc w:val="center"/>
        </w:trPr>
        <w:tc>
          <w:tcPr>
            <w:tcW w:w="890" w:type="dxa"/>
            <w:vMerge/>
            <w:shd w:val="clear" w:color="auto" w:fill="FFFFFF" w:themeFill="background1"/>
            <w:vAlign w:val="center"/>
          </w:tcPr>
          <w:p w14:paraId="5525C680"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253CF119" w14:textId="1766D93E" w:rsidR="00E0231F" w:rsidRPr="00B54C26" w:rsidRDefault="00E0231F">
            <w:pPr>
              <w:pStyle w:val="TableText"/>
              <w:jc w:val="center"/>
              <w:rPr>
                <w:sz w:val="16"/>
                <w:szCs w:val="16"/>
                <w:highlight w:val="yellow"/>
                <w:vertAlign w:val="superscript"/>
              </w:rPr>
            </w:pPr>
            <w:r>
              <w:rPr>
                <w:color w:val="000000"/>
                <w:sz w:val="16"/>
                <w:szCs w:val="16"/>
              </w:rPr>
              <w:t>MW09-19</w:t>
            </w:r>
          </w:p>
        </w:tc>
        <w:tc>
          <w:tcPr>
            <w:tcW w:w="1092" w:type="dxa"/>
            <w:shd w:val="clear" w:color="auto" w:fill="BFBFBF" w:themeFill="background1" w:themeFillShade="BF"/>
            <w:noWrap/>
            <w:vAlign w:val="center"/>
          </w:tcPr>
          <w:p w14:paraId="2DFA0255" w14:textId="62C48BC3"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BFBFBF" w:themeFill="background1" w:themeFillShade="BF"/>
            <w:vAlign w:val="center"/>
          </w:tcPr>
          <w:p w14:paraId="6B383DD5" w14:textId="29329C18" w:rsidR="00E0231F" w:rsidRPr="00B44F56" w:rsidRDefault="00E0231F">
            <w:pPr>
              <w:pStyle w:val="TableText"/>
              <w:jc w:val="center"/>
              <w:rPr>
                <w:sz w:val="16"/>
                <w:szCs w:val="16"/>
                <w:highlight w:val="yellow"/>
              </w:rPr>
            </w:pPr>
            <w:r>
              <w:rPr>
                <w:color w:val="000000"/>
                <w:sz w:val="16"/>
                <w:szCs w:val="16"/>
              </w:rPr>
              <w:t>Good</w:t>
            </w:r>
          </w:p>
        </w:tc>
        <w:tc>
          <w:tcPr>
            <w:tcW w:w="619" w:type="dxa"/>
            <w:shd w:val="clear" w:color="auto" w:fill="BFBFBF" w:themeFill="background1" w:themeFillShade="BF"/>
            <w:noWrap/>
            <w:vAlign w:val="center"/>
          </w:tcPr>
          <w:p w14:paraId="67A9151B" w14:textId="159B1FE9" w:rsidR="00E0231F" w:rsidRPr="00B54C26" w:rsidRDefault="00E0231F">
            <w:pPr>
              <w:pStyle w:val="TableText"/>
              <w:jc w:val="center"/>
              <w:rPr>
                <w:sz w:val="16"/>
                <w:szCs w:val="16"/>
                <w:highlight w:val="yellow"/>
              </w:rPr>
            </w:pPr>
            <w:r>
              <w:rPr>
                <w:color w:val="000000"/>
                <w:sz w:val="16"/>
                <w:szCs w:val="16"/>
              </w:rPr>
              <w:t>0.89</w:t>
            </w:r>
          </w:p>
        </w:tc>
        <w:tc>
          <w:tcPr>
            <w:tcW w:w="823" w:type="dxa"/>
            <w:shd w:val="clear" w:color="auto" w:fill="BFBFBF" w:themeFill="background1" w:themeFillShade="BF"/>
            <w:noWrap/>
            <w:vAlign w:val="center"/>
          </w:tcPr>
          <w:p w14:paraId="5C9B890B" w14:textId="7B23E34A" w:rsidR="00E0231F" w:rsidRPr="00B54C26" w:rsidRDefault="00E0231F">
            <w:pPr>
              <w:pStyle w:val="TableText"/>
              <w:jc w:val="center"/>
              <w:rPr>
                <w:sz w:val="16"/>
                <w:szCs w:val="16"/>
                <w:highlight w:val="yellow"/>
              </w:rPr>
            </w:pPr>
            <w:r>
              <w:rPr>
                <w:color w:val="000000"/>
                <w:sz w:val="16"/>
                <w:szCs w:val="16"/>
              </w:rPr>
              <w:t>3.029</w:t>
            </w:r>
          </w:p>
        </w:tc>
        <w:tc>
          <w:tcPr>
            <w:tcW w:w="822" w:type="dxa"/>
            <w:shd w:val="clear" w:color="auto" w:fill="BFBFBF" w:themeFill="background1" w:themeFillShade="BF"/>
            <w:noWrap/>
            <w:vAlign w:val="center"/>
          </w:tcPr>
          <w:p w14:paraId="55E55BD6" w14:textId="2AD3902F" w:rsidR="00E0231F" w:rsidRPr="00B54C26" w:rsidRDefault="00E0231F">
            <w:pPr>
              <w:pStyle w:val="TableText"/>
              <w:jc w:val="center"/>
              <w:rPr>
                <w:sz w:val="16"/>
                <w:szCs w:val="16"/>
                <w:highlight w:val="yellow"/>
              </w:rPr>
            </w:pPr>
            <w:r>
              <w:rPr>
                <w:color w:val="000000"/>
                <w:sz w:val="16"/>
                <w:szCs w:val="16"/>
              </w:rPr>
              <w:t>5.887</w:t>
            </w:r>
          </w:p>
        </w:tc>
        <w:tc>
          <w:tcPr>
            <w:tcW w:w="688" w:type="dxa"/>
            <w:shd w:val="clear" w:color="auto" w:fill="BFBFBF" w:themeFill="background1" w:themeFillShade="BF"/>
            <w:noWrap/>
            <w:vAlign w:val="center"/>
          </w:tcPr>
          <w:p w14:paraId="5B010FB6" w14:textId="114F301F" w:rsidR="00E0231F" w:rsidRPr="00B54C26" w:rsidRDefault="00E0231F">
            <w:pPr>
              <w:pStyle w:val="TableText"/>
              <w:jc w:val="center"/>
              <w:rPr>
                <w:sz w:val="16"/>
                <w:szCs w:val="16"/>
                <w:highlight w:val="yellow"/>
              </w:rPr>
            </w:pPr>
            <w:r>
              <w:rPr>
                <w:color w:val="000000"/>
                <w:sz w:val="16"/>
                <w:szCs w:val="16"/>
              </w:rPr>
              <w:t>5.7</w:t>
            </w:r>
          </w:p>
        </w:tc>
        <w:tc>
          <w:tcPr>
            <w:tcW w:w="688" w:type="dxa"/>
            <w:shd w:val="clear" w:color="auto" w:fill="BFBFBF" w:themeFill="background1" w:themeFillShade="BF"/>
            <w:noWrap/>
            <w:vAlign w:val="center"/>
          </w:tcPr>
          <w:p w14:paraId="52C49354" w14:textId="25F5CEF5" w:rsidR="00E0231F" w:rsidRPr="00B54C26" w:rsidRDefault="00E0231F">
            <w:pPr>
              <w:pStyle w:val="TableText"/>
              <w:jc w:val="center"/>
              <w:rPr>
                <w:sz w:val="16"/>
                <w:szCs w:val="16"/>
                <w:highlight w:val="yellow"/>
              </w:rPr>
            </w:pPr>
            <w:r>
              <w:rPr>
                <w:color w:val="000000"/>
                <w:sz w:val="16"/>
                <w:szCs w:val="16"/>
              </w:rPr>
              <w:t>8.5</w:t>
            </w:r>
          </w:p>
        </w:tc>
        <w:tc>
          <w:tcPr>
            <w:tcW w:w="687" w:type="dxa"/>
            <w:shd w:val="clear" w:color="auto" w:fill="BFBFBF" w:themeFill="background1" w:themeFillShade="BF"/>
            <w:noWrap/>
            <w:vAlign w:val="center"/>
          </w:tcPr>
          <w:p w14:paraId="5A54F207" w14:textId="62116199" w:rsidR="00E0231F" w:rsidRPr="00B54C26" w:rsidRDefault="00E0231F">
            <w:pPr>
              <w:pStyle w:val="TableText"/>
              <w:jc w:val="center"/>
              <w:rPr>
                <w:sz w:val="16"/>
                <w:szCs w:val="16"/>
                <w:highlight w:val="yellow"/>
              </w:rPr>
            </w:pPr>
            <w:r>
              <w:rPr>
                <w:color w:val="000000"/>
                <w:sz w:val="16"/>
                <w:szCs w:val="16"/>
              </w:rPr>
              <w:t>12:49</w:t>
            </w:r>
          </w:p>
        </w:tc>
        <w:tc>
          <w:tcPr>
            <w:tcW w:w="688" w:type="dxa"/>
            <w:shd w:val="clear" w:color="auto" w:fill="BFBFBF" w:themeFill="background1" w:themeFillShade="BF"/>
            <w:noWrap/>
            <w:vAlign w:val="center"/>
          </w:tcPr>
          <w:p w14:paraId="07D5E1B2" w14:textId="4FDA0731" w:rsidR="00E0231F" w:rsidRPr="00B54C26" w:rsidRDefault="00E0231F">
            <w:pPr>
              <w:pStyle w:val="TableText"/>
              <w:jc w:val="center"/>
              <w:rPr>
                <w:sz w:val="16"/>
                <w:szCs w:val="16"/>
                <w:highlight w:val="yellow"/>
              </w:rPr>
            </w:pPr>
            <w:r>
              <w:rPr>
                <w:color w:val="000000"/>
                <w:sz w:val="16"/>
                <w:szCs w:val="16"/>
              </w:rPr>
              <w:t>13:32</w:t>
            </w:r>
          </w:p>
        </w:tc>
        <w:tc>
          <w:tcPr>
            <w:tcW w:w="688" w:type="dxa"/>
            <w:shd w:val="clear" w:color="auto" w:fill="BFBFBF" w:themeFill="background1" w:themeFillShade="BF"/>
            <w:noWrap/>
            <w:vAlign w:val="center"/>
          </w:tcPr>
          <w:p w14:paraId="33401366" w14:textId="7A52D01E" w:rsidR="00E0231F" w:rsidRPr="00B54C26" w:rsidRDefault="00E0231F">
            <w:pPr>
              <w:pStyle w:val="TableText"/>
              <w:jc w:val="center"/>
              <w:rPr>
                <w:sz w:val="16"/>
                <w:szCs w:val="16"/>
                <w:highlight w:val="yellow"/>
              </w:rPr>
            </w:pPr>
            <w:r>
              <w:rPr>
                <w:color w:val="000000"/>
                <w:sz w:val="16"/>
                <w:szCs w:val="16"/>
              </w:rPr>
              <w:t>0:43</w:t>
            </w:r>
          </w:p>
        </w:tc>
        <w:tc>
          <w:tcPr>
            <w:tcW w:w="688" w:type="dxa"/>
            <w:shd w:val="clear" w:color="auto" w:fill="BFBFBF" w:themeFill="background1" w:themeFillShade="BF"/>
            <w:noWrap/>
            <w:vAlign w:val="center"/>
          </w:tcPr>
          <w:p w14:paraId="3C351090" w14:textId="56070FA0" w:rsidR="00E0231F" w:rsidRPr="00B54C26" w:rsidRDefault="00E0231F">
            <w:pPr>
              <w:pStyle w:val="TableText"/>
              <w:jc w:val="center"/>
              <w:rPr>
                <w:sz w:val="16"/>
                <w:szCs w:val="16"/>
                <w:highlight w:val="yellow"/>
              </w:rPr>
            </w:pPr>
            <w:r>
              <w:rPr>
                <w:color w:val="000000"/>
                <w:sz w:val="16"/>
                <w:szCs w:val="16"/>
              </w:rPr>
              <w:t>0.2</w:t>
            </w:r>
          </w:p>
        </w:tc>
        <w:tc>
          <w:tcPr>
            <w:tcW w:w="687" w:type="dxa"/>
            <w:shd w:val="clear" w:color="auto" w:fill="BFBFBF" w:themeFill="background1" w:themeFillShade="BF"/>
            <w:noWrap/>
            <w:vAlign w:val="center"/>
          </w:tcPr>
          <w:p w14:paraId="5AC93C5A" w14:textId="67EF495C" w:rsidR="00E0231F" w:rsidRPr="00B54C26" w:rsidRDefault="00E0231F">
            <w:pPr>
              <w:pStyle w:val="TableText"/>
              <w:jc w:val="center"/>
              <w:rPr>
                <w:sz w:val="16"/>
                <w:szCs w:val="16"/>
                <w:highlight w:val="yellow"/>
              </w:rPr>
            </w:pPr>
            <w:r>
              <w:rPr>
                <w:color w:val="000000"/>
                <w:sz w:val="16"/>
                <w:szCs w:val="16"/>
              </w:rPr>
              <w:t>PS</w:t>
            </w:r>
          </w:p>
        </w:tc>
        <w:tc>
          <w:tcPr>
            <w:tcW w:w="688" w:type="dxa"/>
            <w:shd w:val="clear" w:color="auto" w:fill="BFBFBF" w:themeFill="background1" w:themeFillShade="BF"/>
            <w:noWrap/>
            <w:vAlign w:val="center"/>
          </w:tcPr>
          <w:p w14:paraId="751D32F1" w14:textId="61DE3F43" w:rsidR="00E0231F" w:rsidRPr="00B54C26" w:rsidRDefault="00E0231F">
            <w:pPr>
              <w:pStyle w:val="TableText"/>
              <w:jc w:val="center"/>
              <w:rPr>
                <w:sz w:val="16"/>
                <w:szCs w:val="16"/>
                <w:highlight w:val="yellow"/>
              </w:rPr>
            </w:pPr>
            <w:r>
              <w:rPr>
                <w:color w:val="000000"/>
                <w:sz w:val="16"/>
                <w:szCs w:val="16"/>
              </w:rPr>
              <w:t>1.543</w:t>
            </w:r>
          </w:p>
        </w:tc>
        <w:tc>
          <w:tcPr>
            <w:tcW w:w="616" w:type="dxa"/>
            <w:shd w:val="clear" w:color="auto" w:fill="BFBFBF" w:themeFill="background1" w:themeFillShade="BF"/>
            <w:noWrap/>
            <w:vAlign w:val="center"/>
          </w:tcPr>
          <w:p w14:paraId="7C38371E" w14:textId="262DDC4F" w:rsidR="00E0231F" w:rsidRPr="00B54C26" w:rsidRDefault="00E0231F">
            <w:pPr>
              <w:pStyle w:val="TableText"/>
              <w:jc w:val="center"/>
              <w:rPr>
                <w:sz w:val="16"/>
                <w:szCs w:val="16"/>
                <w:highlight w:val="yellow"/>
              </w:rPr>
            </w:pPr>
            <w:r>
              <w:rPr>
                <w:color w:val="000000"/>
                <w:sz w:val="16"/>
                <w:szCs w:val="16"/>
              </w:rPr>
              <w:t>6.8</w:t>
            </w:r>
            <w:r w:rsidR="00CC6815">
              <w:rPr>
                <w:color w:val="000000"/>
                <w:sz w:val="16"/>
                <w:szCs w:val="16"/>
              </w:rPr>
              <w:t>0</w:t>
            </w:r>
          </w:p>
        </w:tc>
        <w:tc>
          <w:tcPr>
            <w:tcW w:w="624" w:type="dxa"/>
            <w:shd w:val="clear" w:color="auto" w:fill="BFBFBF" w:themeFill="background1" w:themeFillShade="BF"/>
            <w:noWrap/>
            <w:vAlign w:val="center"/>
          </w:tcPr>
          <w:p w14:paraId="13A76593" w14:textId="48699CEA" w:rsidR="00E0231F" w:rsidRPr="00B54C26" w:rsidRDefault="00E0231F">
            <w:pPr>
              <w:pStyle w:val="TableText"/>
              <w:jc w:val="center"/>
              <w:rPr>
                <w:sz w:val="16"/>
                <w:szCs w:val="16"/>
                <w:highlight w:val="yellow"/>
              </w:rPr>
            </w:pPr>
            <w:r>
              <w:rPr>
                <w:color w:val="000000"/>
                <w:sz w:val="16"/>
                <w:szCs w:val="16"/>
              </w:rPr>
              <w:t>-0.3</w:t>
            </w:r>
          </w:p>
        </w:tc>
        <w:tc>
          <w:tcPr>
            <w:tcW w:w="688" w:type="dxa"/>
            <w:shd w:val="clear" w:color="auto" w:fill="BFBFBF" w:themeFill="background1" w:themeFillShade="BF"/>
            <w:noWrap/>
            <w:vAlign w:val="center"/>
          </w:tcPr>
          <w:p w14:paraId="17F06CA1" w14:textId="16B58B29" w:rsidR="00E0231F" w:rsidRPr="00B54C26" w:rsidRDefault="00E0231F">
            <w:pPr>
              <w:pStyle w:val="TableText"/>
              <w:jc w:val="center"/>
              <w:rPr>
                <w:sz w:val="16"/>
                <w:szCs w:val="16"/>
                <w:highlight w:val="yellow"/>
              </w:rPr>
            </w:pPr>
            <w:r>
              <w:rPr>
                <w:color w:val="000000"/>
                <w:sz w:val="16"/>
                <w:szCs w:val="16"/>
              </w:rPr>
              <w:t>1107</w:t>
            </w:r>
          </w:p>
        </w:tc>
        <w:tc>
          <w:tcPr>
            <w:tcW w:w="822" w:type="dxa"/>
            <w:shd w:val="clear" w:color="auto" w:fill="BFBFBF" w:themeFill="background1" w:themeFillShade="BF"/>
            <w:vAlign w:val="center"/>
          </w:tcPr>
          <w:p w14:paraId="7D84271D" w14:textId="4DA868AE" w:rsidR="00E0231F" w:rsidRPr="00B54C26" w:rsidRDefault="00E0231F">
            <w:pPr>
              <w:pStyle w:val="TableText"/>
              <w:jc w:val="center"/>
              <w:rPr>
                <w:sz w:val="16"/>
                <w:szCs w:val="16"/>
                <w:highlight w:val="yellow"/>
              </w:rPr>
            </w:pPr>
            <w:r>
              <w:rPr>
                <w:color w:val="000000"/>
                <w:sz w:val="16"/>
                <w:szCs w:val="16"/>
              </w:rPr>
              <w:t>2165</w:t>
            </w:r>
          </w:p>
        </w:tc>
        <w:tc>
          <w:tcPr>
            <w:tcW w:w="688" w:type="dxa"/>
            <w:shd w:val="clear" w:color="auto" w:fill="BFBFBF" w:themeFill="background1" w:themeFillShade="BF"/>
            <w:noWrap/>
            <w:vAlign w:val="center"/>
          </w:tcPr>
          <w:p w14:paraId="51DD8071" w14:textId="50C4AB4F" w:rsidR="00E0231F" w:rsidRPr="00B54C26" w:rsidRDefault="00E0231F">
            <w:pPr>
              <w:pStyle w:val="TableText"/>
              <w:jc w:val="center"/>
              <w:rPr>
                <w:sz w:val="16"/>
                <w:szCs w:val="16"/>
                <w:highlight w:val="yellow"/>
              </w:rPr>
            </w:pPr>
            <w:r>
              <w:rPr>
                <w:color w:val="000000"/>
                <w:sz w:val="16"/>
                <w:szCs w:val="16"/>
              </w:rPr>
              <w:t>-63.1</w:t>
            </w:r>
          </w:p>
        </w:tc>
        <w:tc>
          <w:tcPr>
            <w:tcW w:w="688" w:type="dxa"/>
            <w:shd w:val="clear" w:color="auto" w:fill="BFBFBF" w:themeFill="background1" w:themeFillShade="BF"/>
            <w:noWrap/>
            <w:vAlign w:val="center"/>
          </w:tcPr>
          <w:p w14:paraId="39954119" w14:textId="23ECD635" w:rsidR="00E0231F" w:rsidRPr="00B54C26" w:rsidRDefault="00E0231F">
            <w:pPr>
              <w:pStyle w:val="TableText"/>
              <w:jc w:val="center"/>
              <w:rPr>
                <w:sz w:val="16"/>
                <w:szCs w:val="16"/>
                <w:highlight w:val="yellow"/>
              </w:rPr>
            </w:pPr>
            <w:r>
              <w:rPr>
                <w:color w:val="000000"/>
                <w:sz w:val="16"/>
                <w:szCs w:val="16"/>
              </w:rPr>
              <w:t>1.79</w:t>
            </w:r>
          </w:p>
        </w:tc>
        <w:tc>
          <w:tcPr>
            <w:tcW w:w="687" w:type="dxa"/>
            <w:shd w:val="clear" w:color="auto" w:fill="BFBFBF" w:themeFill="background1" w:themeFillShade="BF"/>
            <w:noWrap/>
            <w:vAlign w:val="center"/>
          </w:tcPr>
          <w:p w14:paraId="2DEF31F4" w14:textId="4FE2874B" w:rsidR="00E0231F" w:rsidRPr="00B54C26" w:rsidRDefault="00E0231F">
            <w:pPr>
              <w:pStyle w:val="TableText"/>
              <w:jc w:val="center"/>
              <w:rPr>
                <w:sz w:val="16"/>
                <w:szCs w:val="16"/>
                <w:highlight w:val="yellow"/>
              </w:rPr>
            </w:pPr>
            <w:r>
              <w:rPr>
                <w:color w:val="000000"/>
                <w:sz w:val="16"/>
                <w:szCs w:val="16"/>
              </w:rPr>
              <w:t>0.17</w:t>
            </w:r>
          </w:p>
        </w:tc>
        <w:tc>
          <w:tcPr>
            <w:tcW w:w="573" w:type="dxa"/>
            <w:shd w:val="clear" w:color="auto" w:fill="BFBFBF" w:themeFill="background1" w:themeFillShade="BF"/>
            <w:noWrap/>
            <w:vAlign w:val="center"/>
          </w:tcPr>
          <w:p w14:paraId="4C5C1743" w14:textId="406D327F"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BFBFBF" w:themeFill="background1" w:themeFillShade="BF"/>
            <w:noWrap/>
            <w:vAlign w:val="center"/>
          </w:tcPr>
          <w:p w14:paraId="03F532F8" w14:textId="3836FB58" w:rsidR="00E0231F" w:rsidRPr="00B54C26" w:rsidRDefault="00E0231F">
            <w:pPr>
              <w:pStyle w:val="TableText"/>
              <w:jc w:val="center"/>
              <w:rPr>
                <w:sz w:val="16"/>
                <w:szCs w:val="16"/>
                <w:highlight w:val="yellow"/>
              </w:rPr>
            </w:pPr>
            <w:r>
              <w:rPr>
                <w:color w:val="000000"/>
                <w:sz w:val="16"/>
                <w:szCs w:val="16"/>
              </w:rPr>
              <w:t>21.3</w:t>
            </w:r>
          </w:p>
        </w:tc>
        <w:tc>
          <w:tcPr>
            <w:tcW w:w="958" w:type="dxa"/>
            <w:shd w:val="clear" w:color="auto" w:fill="BFBFBF" w:themeFill="background1" w:themeFillShade="BF"/>
            <w:noWrap/>
            <w:vAlign w:val="center"/>
          </w:tcPr>
          <w:p w14:paraId="70B10E76" w14:textId="30552434" w:rsidR="00E0231F" w:rsidRPr="00B54C26" w:rsidRDefault="00E0231F">
            <w:pPr>
              <w:pStyle w:val="TableText"/>
              <w:jc w:val="center"/>
              <w:rPr>
                <w:sz w:val="16"/>
                <w:szCs w:val="16"/>
                <w:highlight w:val="yellow"/>
              </w:rPr>
            </w:pPr>
            <w:r>
              <w:rPr>
                <w:color w:val="000000"/>
                <w:sz w:val="16"/>
                <w:szCs w:val="16"/>
              </w:rPr>
              <w:t>0</w:t>
            </w:r>
          </w:p>
        </w:tc>
        <w:tc>
          <w:tcPr>
            <w:tcW w:w="688" w:type="dxa"/>
            <w:shd w:val="clear" w:color="auto" w:fill="BFBFBF" w:themeFill="background1" w:themeFillShade="BF"/>
            <w:noWrap/>
            <w:vAlign w:val="center"/>
          </w:tcPr>
          <w:p w14:paraId="5384B1D0" w14:textId="4D5AB26F" w:rsidR="00E0231F" w:rsidRPr="00B54C26" w:rsidRDefault="00E0231F">
            <w:pPr>
              <w:pStyle w:val="TableText"/>
              <w:jc w:val="center"/>
              <w:rPr>
                <w:sz w:val="16"/>
                <w:szCs w:val="16"/>
                <w:highlight w:val="yellow"/>
              </w:rPr>
            </w:pPr>
            <w:r>
              <w:rPr>
                <w:color w:val="000000"/>
                <w:sz w:val="16"/>
                <w:szCs w:val="16"/>
              </w:rPr>
              <w:t>29.7</w:t>
            </w:r>
          </w:p>
        </w:tc>
        <w:tc>
          <w:tcPr>
            <w:tcW w:w="951" w:type="dxa"/>
            <w:shd w:val="clear" w:color="auto" w:fill="BFBFBF" w:themeFill="background1" w:themeFillShade="BF"/>
            <w:vAlign w:val="center"/>
          </w:tcPr>
          <w:p w14:paraId="24A65699" w14:textId="2B7C3A78" w:rsidR="00E0231F" w:rsidRPr="00CD40CA" w:rsidRDefault="00E0231F">
            <w:pPr>
              <w:pStyle w:val="TableText"/>
              <w:jc w:val="center"/>
              <w:rPr>
                <w:sz w:val="16"/>
                <w:szCs w:val="16"/>
              </w:rPr>
            </w:pPr>
            <w:r>
              <w:rPr>
                <w:sz w:val="16"/>
                <w:szCs w:val="16"/>
              </w:rPr>
              <w:t>Disp. Bailer</w:t>
            </w:r>
          </w:p>
        </w:tc>
        <w:tc>
          <w:tcPr>
            <w:tcW w:w="677" w:type="dxa"/>
            <w:shd w:val="clear" w:color="auto" w:fill="BFBFBF" w:themeFill="background1" w:themeFillShade="BF"/>
            <w:noWrap/>
            <w:vAlign w:val="center"/>
          </w:tcPr>
          <w:p w14:paraId="1C5503DA" w14:textId="57DBE7E2" w:rsidR="00E0231F" w:rsidRPr="00B54C26" w:rsidRDefault="00E0231F">
            <w:pPr>
              <w:pStyle w:val="TableText"/>
              <w:jc w:val="center"/>
              <w:rPr>
                <w:sz w:val="16"/>
                <w:szCs w:val="16"/>
                <w:highlight w:val="yellow"/>
              </w:rPr>
            </w:pPr>
            <w:r>
              <w:rPr>
                <w:color w:val="000000"/>
                <w:sz w:val="16"/>
                <w:szCs w:val="16"/>
              </w:rPr>
              <w:t>5.08</w:t>
            </w:r>
          </w:p>
        </w:tc>
      </w:tr>
      <w:tr w:rsidR="00E0231F" w:rsidRPr="00F0063B" w14:paraId="3D70C68C" w14:textId="77777777" w:rsidTr="0036106C">
        <w:trPr>
          <w:cantSplit/>
          <w:trHeight w:val="283"/>
          <w:jc w:val="center"/>
        </w:trPr>
        <w:tc>
          <w:tcPr>
            <w:tcW w:w="890" w:type="dxa"/>
            <w:vMerge w:val="restart"/>
            <w:shd w:val="clear" w:color="auto" w:fill="FFFFFF" w:themeFill="background1"/>
            <w:vAlign w:val="center"/>
          </w:tcPr>
          <w:p w14:paraId="7563DAF7" w14:textId="77777777" w:rsidR="00E0231F" w:rsidRPr="00530845" w:rsidRDefault="00E0231F" w:rsidP="00E0231F">
            <w:pPr>
              <w:pStyle w:val="TableText"/>
              <w:keepNext/>
              <w:keepLines/>
              <w:jc w:val="center"/>
              <w:rPr>
                <w:sz w:val="16"/>
                <w:szCs w:val="16"/>
              </w:rPr>
            </w:pPr>
            <w:r w:rsidRPr="00530845">
              <w:rPr>
                <w:color w:val="000000"/>
                <w:sz w:val="16"/>
                <w:szCs w:val="16"/>
              </w:rPr>
              <w:t>Brown McDade Pit</w:t>
            </w:r>
          </w:p>
        </w:tc>
        <w:tc>
          <w:tcPr>
            <w:tcW w:w="1498" w:type="dxa"/>
            <w:shd w:val="clear" w:color="auto" w:fill="auto"/>
            <w:noWrap/>
            <w:vAlign w:val="center"/>
          </w:tcPr>
          <w:p w14:paraId="12D42274" w14:textId="3522CE94" w:rsidR="00E0231F" w:rsidRPr="00B54C26" w:rsidRDefault="00E0231F">
            <w:pPr>
              <w:pStyle w:val="TableText"/>
              <w:keepNext/>
              <w:jc w:val="center"/>
              <w:rPr>
                <w:sz w:val="16"/>
                <w:szCs w:val="16"/>
                <w:highlight w:val="yellow"/>
                <w:vertAlign w:val="superscript"/>
              </w:rPr>
            </w:pPr>
            <w:r>
              <w:rPr>
                <w:color w:val="000000"/>
                <w:sz w:val="16"/>
                <w:szCs w:val="16"/>
              </w:rPr>
              <w:t>CH-P-13-01/10</w:t>
            </w:r>
          </w:p>
        </w:tc>
        <w:tc>
          <w:tcPr>
            <w:tcW w:w="1092" w:type="dxa"/>
            <w:shd w:val="clear" w:color="auto" w:fill="auto"/>
            <w:noWrap/>
            <w:vAlign w:val="center"/>
          </w:tcPr>
          <w:p w14:paraId="6F3A8531" w14:textId="2A5B9E39" w:rsidR="00E0231F" w:rsidRPr="00B54C26" w:rsidRDefault="00E0231F">
            <w:pPr>
              <w:pStyle w:val="TableText"/>
              <w:keepNext/>
              <w:jc w:val="center"/>
              <w:rPr>
                <w:sz w:val="16"/>
                <w:szCs w:val="16"/>
                <w:highlight w:val="yellow"/>
              </w:rPr>
            </w:pPr>
            <w:r>
              <w:rPr>
                <w:color w:val="000000"/>
                <w:sz w:val="16"/>
                <w:szCs w:val="16"/>
              </w:rPr>
              <w:t>1/30/17</w:t>
            </w:r>
          </w:p>
        </w:tc>
        <w:tc>
          <w:tcPr>
            <w:tcW w:w="1093" w:type="dxa"/>
            <w:shd w:val="clear" w:color="auto" w:fill="auto"/>
            <w:vAlign w:val="center"/>
          </w:tcPr>
          <w:p w14:paraId="3314ACD3" w14:textId="17D1B15F" w:rsidR="00E0231F" w:rsidRPr="00B54C26" w:rsidRDefault="00E0231F">
            <w:pPr>
              <w:pStyle w:val="TableText"/>
              <w:keepNext/>
              <w:jc w:val="center"/>
              <w:rPr>
                <w:sz w:val="16"/>
                <w:szCs w:val="16"/>
                <w:highlight w:val="yellow"/>
              </w:rPr>
            </w:pPr>
            <w:r>
              <w:rPr>
                <w:color w:val="000000"/>
                <w:sz w:val="16"/>
                <w:szCs w:val="16"/>
              </w:rPr>
              <w:t>Frozen</w:t>
            </w:r>
          </w:p>
        </w:tc>
        <w:tc>
          <w:tcPr>
            <w:tcW w:w="619" w:type="dxa"/>
            <w:shd w:val="clear" w:color="auto" w:fill="auto"/>
            <w:noWrap/>
            <w:vAlign w:val="center"/>
          </w:tcPr>
          <w:p w14:paraId="3B36F697" w14:textId="628E59FC" w:rsidR="00E0231F" w:rsidRPr="00B54C26" w:rsidRDefault="00E0231F">
            <w:pPr>
              <w:pStyle w:val="TableText"/>
              <w:keepNext/>
              <w:jc w:val="center"/>
              <w:rPr>
                <w:sz w:val="16"/>
                <w:szCs w:val="16"/>
                <w:highlight w:val="yellow"/>
              </w:rPr>
            </w:pPr>
            <w:r>
              <w:rPr>
                <w:color w:val="000000"/>
                <w:sz w:val="16"/>
                <w:szCs w:val="16"/>
              </w:rPr>
              <w:t>0.42</w:t>
            </w:r>
          </w:p>
        </w:tc>
        <w:tc>
          <w:tcPr>
            <w:tcW w:w="823" w:type="dxa"/>
            <w:shd w:val="clear" w:color="auto" w:fill="auto"/>
            <w:noWrap/>
            <w:vAlign w:val="center"/>
          </w:tcPr>
          <w:p w14:paraId="469ED3D3" w14:textId="0A1EF589" w:rsidR="00E0231F" w:rsidRPr="00B54C26" w:rsidRDefault="00E0231F">
            <w:pPr>
              <w:pStyle w:val="TableText"/>
              <w:keepNext/>
              <w:jc w:val="center"/>
              <w:rPr>
                <w:sz w:val="16"/>
                <w:szCs w:val="16"/>
                <w:highlight w:val="yellow"/>
              </w:rPr>
            </w:pPr>
            <w:r>
              <w:rPr>
                <w:color w:val="000000"/>
                <w:sz w:val="16"/>
                <w:szCs w:val="16"/>
              </w:rPr>
              <w:t>6.585</w:t>
            </w:r>
          </w:p>
        </w:tc>
        <w:tc>
          <w:tcPr>
            <w:tcW w:w="822" w:type="dxa"/>
            <w:shd w:val="clear" w:color="auto" w:fill="auto"/>
            <w:noWrap/>
            <w:vAlign w:val="center"/>
          </w:tcPr>
          <w:p w14:paraId="56311EBE" w14:textId="60BE4C34"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357537BD" w14:textId="7F7E5302"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CE829E5" w14:textId="2C43780D" w:rsidR="00E0231F" w:rsidRPr="00B54C26" w:rsidRDefault="00E0231F">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219C2709" w14:textId="33615C2C"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7E924D05" w14:textId="3919C878"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4DA1C754" w14:textId="2D2C7E2F"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5268CDF0" w14:textId="1EF19BB5" w:rsidR="00E0231F" w:rsidRPr="00B54C26" w:rsidRDefault="00E0231F">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19B143A9" w14:textId="35EF1EEF"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407D6B35" w14:textId="318288CC" w:rsidR="00E0231F" w:rsidRPr="00B54C26" w:rsidRDefault="00E0231F">
            <w:pPr>
              <w:pStyle w:val="TableText"/>
              <w:keepNext/>
              <w:jc w:val="center"/>
              <w:rPr>
                <w:sz w:val="16"/>
                <w:szCs w:val="16"/>
                <w:highlight w:val="yellow"/>
              </w:rPr>
            </w:pPr>
            <w:r>
              <w:rPr>
                <w:color w:val="000000"/>
                <w:sz w:val="16"/>
                <w:szCs w:val="16"/>
              </w:rPr>
              <w:t>-</w:t>
            </w:r>
          </w:p>
        </w:tc>
        <w:tc>
          <w:tcPr>
            <w:tcW w:w="616" w:type="dxa"/>
            <w:shd w:val="clear" w:color="auto" w:fill="auto"/>
            <w:noWrap/>
            <w:vAlign w:val="center"/>
          </w:tcPr>
          <w:p w14:paraId="2686AEAA" w14:textId="77C6C901" w:rsidR="00E0231F" w:rsidRPr="00B54C26" w:rsidRDefault="00E0231F">
            <w:pPr>
              <w:pStyle w:val="TableText"/>
              <w:keepNext/>
              <w:jc w:val="center"/>
              <w:rPr>
                <w:sz w:val="16"/>
                <w:szCs w:val="16"/>
                <w:highlight w:val="yellow"/>
              </w:rPr>
            </w:pPr>
            <w:r>
              <w:rPr>
                <w:color w:val="000000"/>
                <w:sz w:val="16"/>
                <w:szCs w:val="16"/>
              </w:rPr>
              <w:t>-</w:t>
            </w:r>
          </w:p>
        </w:tc>
        <w:tc>
          <w:tcPr>
            <w:tcW w:w="624" w:type="dxa"/>
            <w:shd w:val="clear" w:color="auto" w:fill="auto"/>
            <w:noWrap/>
            <w:vAlign w:val="center"/>
          </w:tcPr>
          <w:p w14:paraId="17E78481" w14:textId="201A35D5"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27D30D0D" w14:textId="288FF9A2" w:rsidR="00E0231F" w:rsidRPr="00B54C26" w:rsidRDefault="00E0231F">
            <w:pPr>
              <w:pStyle w:val="TableText"/>
              <w:keepNext/>
              <w:jc w:val="center"/>
              <w:rPr>
                <w:sz w:val="16"/>
                <w:szCs w:val="16"/>
                <w:highlight w:val="yellow"/>
              </w:rPr>
            </w:pPr>
            <w:r>
              <w:rPr>
                <w:color w:val="000000"/>
                <w:sz w:val="16"/>
                <w:szCs w:val="16"/>
              </w:rPr>
              <w:t>-</w:t>
            </w:r>
          </w:p>
        </w:tc>
        <w:tc>
          <w:tcPr>
            <w:tcW w:w="822" w:type="dxa"/>
            <w:shd w:val="clear" w:color="auto" w:fill="auto"/>
            <w:vAlign w:val="center"/>
          </w:tcPr>
          <w:p w14:paraId="66A86A70" w14:textId="366879BE"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60825CC" w14:textId="61134936" w:rsidR="00E0231F" w:rsidRPr="00B54C26" w:rsidRDefault="00E0231F">
            <w:pPr>
              <w:pStyle w:val="TableText"/>
              <w:keepNext/>
              <w:jc w:val="center"/>
              <w:rPr>
                <w:sz w:val="16"/>
                <w:szCs w:val="16"/>
                <w:highlight w:val="yellow"/>
              </w:rPr>
            </w:pPr>
            <w:r>
              <w:rPr>
                <w:color w:val="000000"/>
                <w:sz w:val="16"/>
                <w:szCs w:val="16"/>
              </w:rPr>
              <w:t>-</w:t>
            </w:r>
          </w:p>
        </w:tc>
        <w:tc>
          <w:tcPr>
            <w:tcW w:w="688" w:type="dxa"/>
            <w:shd w:val="clear" w:color="auto" w:fill="auto"/>
            <w:noWrap/>
            <w:vAlign w:val="center"/>
          </w:tcPr>
          <w:p w14:paraId="619EFE84" w14:textId="3BEC78A1" w:rsidR="00E0231F" w:rsidRPr="00B54C26" w:rsidRDefault="00E0231F">
            <w:pPr>
              <w:pStyle w:val="TableText"/>
              <w:keepNext/>
              <w:jc w:val="center"/>
              <w:rPr>
                <w:sz w:val="16"/>
                <w:szCs w:val="16"/>
                <w:highlight w:val="yellow"/>
              </w:rPr>
            </w:pPr>
            <w:r>
              <w:rPr>
                <w:color w:val="000000"/>
                <w:sz w:val="16"/>
                <w:szCs w:val="16"/>
              </w:rPr>
              <w:t>-</w:t>
            </w:r>
          </w:p>
        </w:tc>
        <w:tc>
          <w:tcPr>
            <w:tcW w:w="687" w:type="dxa"/>
            <w:shd w:val="clear" w:color="auto" w:fill="auto"/>
            <w:noWrap/>
            <w:vAlign w:val="center"/>
          </w:tcPr>
          <w:p w14:paraId="2B96EE03" w14:textId="79DC946C" w:rsidR="00E0231F" w:rsidRPr="00B54C26" w:rsidRDefault="00E0231F">
            <w:pPr>
              <w:pStyle w:val="TableText"/>
              <w:keepNext/>
              <w:jc w:val="center"/>
              <w:rPr>
                <w:sz w:val="16"/>
                <w:szCs w:val="16"/>
                <w:highlight w:val="yellow"/>
              </w:rPr>
            </w:pPr>
            <w:r>
              <w:rPr>
                <w:color w:val="000000"/>
                <w:sz w:val="16"/>
                <w:szCs w:val="16"/>
              </w:rPr>
              <w:t>-</w:t>
            </w:r>
          </w:p>
        </w:tc>
        <w:tc>
          <w:tcPr>
            <w:tcW w:w="573" w:type="dxa"/>
            <w:shd w:val="clear" w:color="auto" w:fill="auto"/>
            <w:noWrap/>
            <w:vAlign w:val="center"/>
          </w:tcPr>
          <w:p w14:paraId="5835BDAF" w14:textId="1E36EE92" w:rsidR="00E0231F" w:rsidRPr="00B54C26" w:rsidRDefault="00E0231F">
            <w:pPr>
              <w:pStyle w:val="TableText"/>
              <w:keepNext/>
              <w:jc w:val="center"/>
              <w:rPr>
                <w:sz w:val="16"/>
                <w:szCs w:val="16"/>
                <w:highlight w:val="yellow"/>
              </w:rPr>
            </w:pPr>
            <w:r>
              <w:rPr>
                <w:color w:val="000000"/>
                <w:sz w:val="16"/>
                <w:szCs w:val="16"/>
              </w:rPr>
              <w:t>0</w:t>
            </w:r>
          </w:p>
        </w:tc>
        <w:tc>
          <w:tcPr>
            <w:tcW w:w="601" w:type="dxa"/>
            <w:shd w:val="clear" w:color="auto" w:fill="auto"/>
            <w:noWrap/>
            <w:vAlign w:val="center"/>
          </w:tcPr>
          <w:p w14:paraId="20BABF30" w14:textId="3C6B09EA" w:rsidR="00E0231F" w:rsidRPr="00B54C26" w:rsidRDefault="00E0231F">
            <w:pPr>
              <w:pStyle w:val="TableText"/>
              <w:keepNext/>
              <w:jc w:val="center"/>
              <w:rPr>
                <w:sz w:val="16"/>
                <w:szCs w:val="16"/>
                <w:highlight w:val="yellow"/>
              </w:rPr>
            </w:pPr>
            <w:r>
              <w:rPr>
                <w:color w:val="000000"/>
                <w:sz w:val="16"/>
                <w:szCs w:val="16"/>
              </w:rPr>
              <w:t>21.4</w:t>
            </w:r>
          </w:p>
        </w:tc>
        <w:tc>
          <w:tcPr>
            <w:tcW w:w="958" w:type="dxa"/>
            <w:shd w:val="clear" w:color="auto" w:fill="auto"/>
            <w:noWrap/>
            <w:vAlign w:val="center"/>
          </w:tcPr>
          <w:p w14:paraId="37455B65" w14:textId="71683CA8" w:rsidR="00E0231F" w:rsidRPr="00B54C26" w:rsidRDefault="00E0231F">
            <w:pPr>
              <w:pStyle w:val="TableText"/>
              <w:keepNext/>
              <w:jc w:val="center"/>
              <w:rPr>
                <w:sz w:val="16"/>
                <w:szCs w:val="16"/>
                <w:highlight w:val="yellow"/>
              </w:rPr>
            </w:pPr>
            <w:r>
              <w:rPr>
                <w:color w:val="000000"/>
                <w:sz w:val="16"/>
                <w:szCs w:val="16"/>
              </w:rPr>
              <w:t>0</w:t>
            </w:r>
          </w:p>
        </w:tc>
        <w:tc>
          <w:tcPr>
            <w:tcW w:w="688" w:type="dxa"/>
            <w:shd w:val="clear" w:color="auto" w:fill="auto"/>
            <w:noWrap/>
            <w:vAlign w:val="center"/>
          </w:tcPr>
          <w:p w14:paraId="7AD00C0D" w14:textId="46EBF364" w:rsidR="00E0231F" w:rsidRPr="00B54C26" w:rsidRDefault="00E0231F">
            <w:pPr>
              <w:pStyle w:val="TableText"/>
              <w:keepNext/>
              <w:jc w:val="center"/>
              <w:rPr>
                <w:sz w:val="16"/>
                <w:szCs w:val="16"/>
                <w:highlight w:val="yellow"/>
              </w:rPr>
            </w:pPr>
            <w:r>
              <w:rPr>
                <w:color w:val="000000"/>
                <w:sz w:val="16"/>
                <w:szCs w:val="16"/>
              </w:rPr>
              <w:t>-</w:t>
            </w:r>
          </w:p>
        </w:tc>
        <w:tc>
          <w:tcPr>
            <w:tcW w:w="951" w:type="dxa"/>
            <w:shd w:val="clear" w:color="auto" w:fill="auto"/>
            <w:vAlign w:val="center"/>
          </w:tcPr>
          <w:p w14:paraId="1A6B512D" w14:textId="64E50EA1" w:rsidR="00E0231F" w:rsidRPr="00CD40CA" w:rsidRDefault="00E0231F">
            <w:pPr>
              <w:pStyle w:val="TableText"/>
              <w:keepNext/>
              <w:jc w:val="center"/>
              <w:rPr>
                <w:sz w:val="16"/>
                <w:szCs w:val="16"/>
              </w:rPr>
            </w:pPr>
            <w:r w:rsidRPr="00314827">
              <w:rPr>
                <w:sz w:val="16"/>
                <w:szCs w:val="16"/>
              </w:rPr>
              <w:t>-</w:t>
            </w:r>
          </w:p>
        </w:tc>
        <w:tc>
          <w:tcPr>
            <w:tcW w:w="677" w:type="dxa"/>
            <w:shd w:val="clear" w:color="auto" w:fill="auto"/>
            <w:noWrap/>
            <w:vAlign w:val="center"/>
          </w:tcPr>
          <w:p w14:paraId="2215E7F8" w14:textId="426F2562" w:rsidR="00E0231F" w:rsidRPr="00B54C26" w:rsidRDefault="00E0231F">
            <w:pPr>
              <w:pStyle w:val="TableText"/>
              <w:keepNext/>
              <w:jc w:val="center"/>
              <w:rPr>
                <w:sz w:val="16"/>
                <w:szCs w:val="16"/>
                <w:highlight w:val="yellow"/>
              </w:rPr>
            </w:pPr>
            <w:r>
              <w:rPr>
                <w:color w:val="000000"/>
                <w:sz w:val="16"/>
                <w:szCs w:val="16"/>
              </w:rPr>
              <w:t>3.81</w:t>
            </w:r>
          </w:p>
        </w:tc>
      </w:tr>
      <w:tr w:rsidR="00AA5FBC" w:rsidRPr="00F0063B" w14:paraId="00C2DA3F" w14:textId="77777777" w:rsidTr="002D30E1">
        <w:trPr>
          <w:cantSplit/>
          <w:trHeight w:val="283"/>
          <w:jc w:val="center"/>
        </w:trPr>
        <w:tc>
          <w:tcPr>
            <w:tcW w:w="890" w:type="dxa"/>
            <w:vMerge/>
            <w:shd w:val="clear" w:color="auto" w:fill="FFFFFF" w:themeFill="background1"/>
            <w:vAlign w:val="center"/>
          </w:tcPr>
          <w:p w14:paraId="2A7DBE34" w14:textId="77777777" w:rsidR="00E0231F" w:rsidRPr="00530845" w:rsidRDefault="00E0231F" w:rsidP="00E0231F">
            <w:pPr>
              <w:pStyle w:val="TableText"/>
              <w:keepNext/>
              <w:keepLines/>
              <w:jc w:val="center"/>
              <w:rPr>
                <w:sz w:val="16"/>
                <w:szCs w:val="16"/>
              </w:rPr>
            </w:pPr>
          </w:p>
        </w:tc>
        <w:tc>
          <w:tcPr>
            <w:tcW w:w="1498" w:type="dxa"/>
            <w:shd w:val="clear" w:color="auto" w:fill="BFBFBF" w:themeFill="background1" w:themeFillShade="BF"/>
            <w:noWrap/>
            <w:vAlign w:val="center"/>
          </w:tcPr>
          <w:p w14:paraId="34F6A676" w14:textId="7F224488" w:rsidR="00E0231F" w:rsidRPr="00D70F30" w:rsidRDefault="00E0231F">
            <w:pPr>
              <w:pStyle w:val="TableText"/>
              <w:jc w:val="center"/>
              <w:rPr>
                <w:sz w:val="16"/>
                <w:szCs w:val="16"/>
                <w:highlight w:val="yellow"/>
                <w:vertAlign w:val="superscript"/>
              </w:rPr>
            </w:pPr>
            <w:r>
              <w:rPr>
                <w:color w:val="000000"/>
                <w:sz w:val="16"/>
                <w:szCs w:val="16"/>
              </w:rPr>
              <w:t>CH-P-13-03/50</w:t>
            </w:r>
            <w:r w:rsidRPr="0058331B">
              <w:rPr>
                <w:vertAlign w:val="superscript"/>
              </w:rPr>
              <w:t>2</w:t>
            </w:r>
          </w:p>
        </w:tc>
        <w:tc>
          <w:tcPr>
            <w:tcW w:w="1092" w:type="dxa"/>
            <w:shd w:val="clear" w:color="auto" w:fill="BFBFBF" w:themeFill="background1" w:themeFillShade="BF"/>
            <w:noWrap/>
            <w:vAlign w:val="center"/>
          </w:tcPr>
          <w:p w14:paraId="755CC0F9" w14:textId="3CF9F3D9"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BFBFBF" w:themeFill="background1" w:themeFillShade="BF"/>
            <w:vAlign w:val="center"/>
          </w:tcPr>
          <w:p w14:paraId="026414EF" w14:textId="5C0C9E1A" w:rsidR="00E0231F" w:rsidRPr="00B54C26" w:rsidRDefault="00E0231F">
            <w:pPr>
              <w:pStyle w:val="TableText"/>
              <w:jc w:val="center"/>
              <w:rPr>
                <w:sz w:val="16"/>
                <w:szCs w:val="16"/>
                <w:highlight w:val="yellow"/>
              </w:rPr>
            </w:pPr>
            <w:r>
              <w:rPr>
                <w:color w:val="000000"/>
                <w:sz w:val="16"/>
                <w:szCs w:val="16"/>
              </w:rPr>
              <w:t>Direct Sampled</w:t>
            </w:r>
          </w:p>
        </w:tc>
        <w:tc>
          <w:tcPr>
            <w:tcW w:w="619" w:type="dxa"/>
            <w:shd w:val="clear" w:color="auto" w:fill="BFBFBF" w:themeFill="background1" w:themeFillShade="BF"/>
            <w:noWrap/>
            <w:vAlign w:val="center"/>
          </w:tcPr>
          <w:p w14:paraId="5483CDB2" w14:textId="6B1A3637" w:rsidR="00E0231F" w:rsidRPr="00B54C26" w:rsidRDefault="00E0231F">
            <w:pPr>
              <w:pStyle w:val="TableText"/>
              <w:jc w:val="center"/>
              <w:rPr>
                <w:sz w:val="16"/>
                <w:szCs w:val="16"/>
                <w:highlight w:val="yellow"/>
              </w:rPr>
            </w:pPr>
            <w:r>
              <w:rPr>
                <w:color w:val="000000"/>
                <w:sz w:val="16"/>
                <w:szCs w:val="16"/>
              </w:rPr>
              <w:t>0.53</w:t>
            </w:r>
          </w:p>
        </w:tc>
        <w:tc>
          <w:tcPr>
            <w:tcW w:w="823" w:type="dxa"/>
            <w:shd w:val="clear" w:color="auto" w:fill="BFBFBF" w:themeFill="background1" w:themeFillShade="BF"/>
            <w:noWrap/>
            <w:vAlign w:val="center"/>
          </w:tcPr>
          <w:p w14:paraId="5F76FA55" w14:textId="679ED5F6" w:rsidR="00E0231F" w:rsidRPr="00B54C26" w:rsidRDefault="00E0231F">
            <w:pPr>
              <w:pStyle w:val="TableText"/>
              <w:jc w:val="center"/>
              <w:rPr>
                <w:sz w:val="16"/>
                <w:szCs w:val="16"/>
                <w:highlight w:val="yellow"/>
              </w:rPr>
            </w:pPr>
            <w:r>
              <w:rPr>
                <w:color w:val="000000"/>
                <w:sz w:val="16"/>
                <w:szCs w:val="16"/>
              </w:rPr>
              <w:t>48.701</w:t>
            </w:r>
          </w:p>
        </w:tc>
        <w:tc>
          <w:tcPr>
            <w:tcW w:w="822" w:type="dxa"/>
            <w:shd w:val="clear" w:color="auto" w:fill="BFBFBF" w:themeFill="background1" w:themeFillShade="BF"/>
            <w:noWrap/>
            <w:vAlign w:val="center"/>
          </w:tcPr>
          <w:p w14:paraId="726E8975" w14:textId="5383337B" w:rsidR="00E0231F" w:rsidRPr="00B54C26" w:rsidRDefault="00E0231F">
            <w:pPr>
              <w:pStyle w:val="TableText"/>
              <w:jc w:val="center"/>
              <w:rPr>
                <w:sz w:val="16"/>
                <w:szCs w:val="16"/>
                <w:highlight w:val="yellow"/>
              </w:rPr>
            </w:pPr>
            <w:r>
              <w:rPr>
                <w:color w:val="000000"/>
                <w:sz w:val="16"/>
                <w:szCs w:val="16"/>
              </w:rPr>
              <w:t>49.815</w:t>
            </w:r>
          </w:p>
        </w:tc>
        <w:tc>
          <w:tcPr>
            <w:tcW w:w="688" w:type="dxa"/>
            <w:shd w:val="clear" w:color="auto" w:fill="BFBFBF" w:themeFill="background1" w:themeFillShade="BF"/>
            <w:noWrap/>
            <w:vAlign w:val="center"/>
          </w:tcPr>
          <w:p w14:paraId="159C5401" w14:textId="6B5ACBD9" w:rsidR="00E0231F" w:rsidRPr="00B54C26" w:rsidRDefault="00022E8F">
            <w:pPr>
              <w:pStyle w:val="TableText"/>
              <w:jc w:val="center"/>
              <w:rPr>
                <w:sz w:val="16"/>
                <w:szCs w:val="16"/>
                <w:highlight w:val="yellow"/>
              </w:rPr>
            </w:pPr>
            <w:r>
              <w:rPr>
                <w:color w:val="000000"/>
                <w:sz w:val="16"/>
                <w:szCs w:val="16"/>
              </w:rPr>
              <w:t>0.6</w:t>
            </w:r>
          </w:p>
        </w:tc>
        <w:tc>
          <w:tcPr>
            <w:tcW w:w="688" w:type="dxa"/>
            <w:shd w:val="clear" w:color="auto" w:fill="BFBFBF" w:themeFill="background1" w:themeFillShade="BF"/>
            <w:noWrap/>
            <w:vAlign w:val="center"/>
          </w:tcPr>
          <w:p w14:paraId="294F5FA4" w14:textId="154B3FB1"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6514CFAC" w14:textId="02D7268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6A6FE30E" w14:textId="12ED7F2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61668DAA" w14:textId="3C33D5E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36559D15" w14:textId="2BA214D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0D77FECE" w14:textId="0406B46F" w:rsidR="00E0231F" w:rsidRPr="00B54C26" w:rsidRDefault="00E0231F">
            <w:pPr>
              <w:pStyle w:val="TableText"/>
              <w:jc w:val="center"/>
              <w:rPr>
                <w:sz w:val="16"/>
                <w:szCs w:val="16"/>
                <w:highlight w:val="yellow"/>
              </w:rPr>
            </w:pPr>
            <w:r>
              <w:rPr>
                <w:color w:val="000000"/>
                <w:sz w:val="16"/>
                <w:szCs w:val="16"/>
              </w:rPr>
              <w:t>DS</w:t>
            </w:r>
          </w:p>
        </w:tc>
        <w:tc>
          <w:tcPr>
            <w:tcW w:w="688" w:type="dxa"/>
            <w:shd w:val="clear" w:color="auto" w:fill="BFBFBF" w:themeFill="background1" w:themeFillShade="BF"/>
            <w:noWrap/>
            <w:vAlign w:val="center"/>
          </w:tcPr>
          <w:p w14:paraId="4F76E5F3" w14:textId="1044B382"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BFBFBF" w:themeFill="background1" w:themeFillShade="BF"/>
            <w:noWrap/>
            <w:vAlign w:val="center"/>
          </w:tcPr>
          <w:p w14:paraId="1F606F33" w14:textId="36A74A02"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BFBFBF" w:themeFill="background1" w:themeFillShade="BF"/>
            <w:noWrap/>
            <w:vAlign w:val="center"/>
          </w:tcPr>
          <w:p w14:paraId="5196BBC9" w14:textId="4ACF090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1EAEFA12" w14:textId="0399B393"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BFBFBF" w:themeFill="background1" w:themeFillShade="BF"/>
            <w:vAlign w:val="center"/>
          </w:tcPr>
          <w:p w14:paraId="39BC352B" w14:textId="3A8ACF1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0450880B" w14:textId="7A368FA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BFBFBF" w:themeFill="background1" w:themeFillShade="BF"/>
            <w:noWrap/>
            <w:vAlign w:val="center"/>
          </w:tcPr>
          <w:p w14:paraId="207FC42C" w14:textId="1A31B04B"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BFBFBF" w:themeFill="background1" w:themeFillShade="BF"/>
            <w:noWrap/>
            <w:vAlign w:val="center"/>
          </w:tcPr>
          <w:p w14:paraId="60958BF9" w14:textId="7F44F0C1"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BFBFBF" w:themeFill="background1" w:themeFillShade="BF"/>
            <w:noWrap/>
            <w:vAlign w:val="center"/>
          </w:tcPr>
          <w:p w14:paraId="6427ADF1" w14:textId="12D50F35"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BFBFBF" w:themeFill="background1" w:themeFillShade="BF"/>
            <w:noWrap/>
            <w:vAlign w:val="center"/>
          </w:tcPr>
          <w:p w14:paraId="6148D243" w14:textId="12B517BC" w:rsidR="00E0231F" w:rsidRPr="00B54C26" w:rsidRDefault="00E0231F">
            <w:pPr>
              <w:pStyle w:val="TableText"/>
              <w:jc w:val="center"/>
              <w:rPr>
                <w:sz w:val="16"/>
                <w:szCs w:val="16"/>
                <w:highlight w:val="yellow"/>
              </w:rPr>
            </w:pPr>
            <w:r>
              <w:rPr>
                <w:color w:val="000000"/>
                <w:sz w:val="16"/>
                <w:szCs w:val="16"/>
              </w:rPr>
              <w:t>20.9</w:t>
            </w:r>
          </w:p>
        </w:tc>
        <w:tc>
          <w:tcPr>
            <w:tcW w:w="958" w:type="dxa"/>
            <w:shd w:val="clear" w:color="auto" w:fill="BFBFBF" w:themeFill="background1" w:themeFillShade="BF"/>
            <w:noWrap/>
            <w:vAlign w:val="center"/>
          </w:tcPr>
          <w:p w14:paraId="41B73AC4" w14:textId="485C329B" w:rsidR="00E0231F" w:rsidRPr="00B54C26" w:rsidRDefault="00E0231F">
            <w:pPr>
              <w:pStyle w:val="TableText"/>
              <w:jc w:val="center"/>
              <w:rPr>
                <w:sz w:val="16"/>
                <w:szCs w:val="16"/>
                <w:highlight w:val="yellow"/>
              </w:rPr>
            </w:pPr>
            <w:r>
              <w:rPr>
                <w:color w:val="000000"/>
                <w:sz w:val="16"/>
                <w:szCs w:val="16"/>
              </w:rPr>
              <w:t>550</w:t>
            </w:r>
          </w:p>
        </w:tc>
        <w:tc>
          <w:tcPr>
            <w:tcW w:w="688" w:type="dxa"/>
            <w:shd w:val="clear" w:color="auto" w:fill="BFBFBF" w:themeFill="background1" w:themeFillShade="BF"/>
            <w:noWrap/>
            <w:vAlign w:val="center"/>
          </w:tcPr>
          <w:p w14:paraId="2D5656A8" w14:textId="140E3DB3" w:rsidR="00E0231F" w:rsidRPr="00215B51" w:rsidRDefault="00E0231F">
            <w:pPr>
              <w:pStyle w:val="TableText"/>
              <w:jc w:val="center"/>
              <w:rPr>
                <w:sz w:val="16"/>
                <w:szCs w:val="16"/>
                <w:highlight w:val="yellow"/>
                <w:vertAlign w:val="superscript"/>
              </w:rPr>
            </w:pPr>
            <w:r>
              <w:rPr>
                <w:color w:val="000000"/>
                <w:sz w:val="16"/>
                <w:szCs w:val="16"/>
              </w:rPr>
              <w:t>-</w:t>
            </w:r>
          </w:p>
        </w:tc>
        <w:tc>
          <w:tcPr>
            <w:tcW w:w="951" w:type="dxa"/>
            <w:shd w:val="clear" w:color="auto" w:fill="BFBFBF" w:themeFill="background1" w:themeFillShade="BF"/>
            <w:vAlign w:val="center"/>
          </w:tcPr>
          <w:p w14:paraId="6447429F" w14:textId="0161CA42" w:rsidR="00E0231F" w:rsidRPr="00CD40CA" w:rsidRDefault="00E0231F">
            <w:pPr>
              <w:pStyle w:val="TableText"/>
              <w:jc w:val="center"/>
              <w:rPr>
                <w:sz w:val="16"/>
                <w:szCs w:val="16"/>
              </w:rPr>
            </w:pPr>
            <w:r>
              <w:rPr>
                <w:sz w:val="16"/>
                <w:szCs w:val="16"/>
              </w:rPr>
              <w:t>Disp. Bailer</w:t>
            </w:r>
          </w:p>
        </w:tc>
        <w:tc>
          <w:tcPr>
            <w:tcW w:w="677" w:type="dxa"/>
            <w:shd w:val="clear" w:color="auto" w:fill="BFBFBF" w:themeFill="background1" w:themeFillShade="BF"/>
            <w:noWrap/>
            <w:vAlign w:val="center"/>
          </w:tcPr>
          <w:p w14:paraId="1CD3B491" w14:textId="1F98EB5E"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38DAE35C" w14:textId="77777777" w:rsidTr="0036106C">
        <w:trPr>
          <w:cantSplit/>
          <w:trHeight w:val="283"/>
          <w:jc w:val="center"/>
        </w:trPr>
        <w:tc>
          <w:tcPr>
            <w:tcW w:w="890" w:type="dxa"/>
            <w:vMerge/>
            <w:shd w:val="clear" w:color="auto" w:fill="FFFFFF" w:themeFill="background1"/>
            <w:vAlign w:val="center"/>
          </w:tcPr>
          <w:p w14:paraId="4E3B65DF"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57C004B0" w14:textId="04E3EECE" w:rsidR="00E0231F" w:rsidRPr="00B54C26" w:rsidRDefault="00E0231F">
            <w:pPr>
              <w:pStyle w:val="TableText"/>
              <w:jc w:val="center"/>
              <w:rPr>
                <w:sz w:val="16"/>
                <w:szCs w:val="16"/>
                <w:highlight w:val="yellow"/>
              </w:rPr>
            </w:pPr>
            <w:r>
              <w:rPr>
                <w:color w:val="000000"/>
                <w:sz w:val="16"/>
                <w:szCs w:val="16"/>
              </w:rPr>
              <w:t>CH-P-13-04/10</w:t>
            </w:r>
          </w:p>
        </w:tc>
        <w:tc>
          <w:tcPr>
            <w:tcW w:w="1092" w:type="dxa"/>
            <w:shd w:val="clear" w:color="auto" w:fill="auto"/>
            <w:noWrap/>
            <w:vAlign w:val="center"/>
          </w:tcPr>
          <w:p w14:paraId="7C80AFB9" w14:textId="488A4120"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6FE2399A" w14:textId="7AF15501"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54C8AA47" w14:textId="175710EF" w:rsidR="00E0231F" w:rsidRPr="00B54C26" w:rsidRDefault="00E0231F">
            <w:pPr>
              <w:pStyle w:val="TableText"/>
              <w:jc w:val="center"/>
              <w:rPr>
                <w:sz w:val="16"/>
                <w:szCs w:val="16"/>
                <w:highlight w:val="yellow"/>
              </w:rPr>
            </w:pPr>
            <w:r>
              <w:rPr>
                <w:color w:val="000000"/>
                <w:sz w:val="16"/>
                <w:szCs w:val="16"/>
              </w:rPr>
              <w:t>0.61</w:t>
            </w:r>
          </w:p>
        </w:tc>
        <w:tc>
          <w:tcPr>
            <w:tcW w:w="823" w:type="dxa"/>
            <w:shd w:val="clear" w:color="auto" w:fill="auto"/>
            <w:noWrap/>
            <w:vAlign w:val="center"/>
          </w:tcPr>
          <w:p w14:paraId="31393DD6" w14:textId="02316730" w:rsidR="00E0231F" w:rsidRPr="00B54C26" w:rsidRDefault="00E0231F">
            <w:pPr>
              <w:pStyle w:val="TableText"/>
              <w:jc w:val="center"/>
              <w:rPr>
                <w:sz w:val="16"/>
                <w:szCs w:val="16"/>
                <w:highlight w:val="yellow"/>
              </w:rPr>
            </w:pPr>
            <w:r>
              <w:rPr>
                <w:color w:val="000000"/>
                <w:sz w:val="16"/>
                <w:szCs w:val="16"/>
              </w:rPr>
              <w:t>6.219</w:t>
            </w:r>
          </w:p>
        </w:tc>
        <w:tc>
          <w:tcPr>
            <w:tcW w:w="822" w:type="dxa"/>
            <w:shd w:val="clear" w:color="auto" w:fill="auto"/>
            <w:noWrap/>
            <w:vAlign w:val="center"/>
          </w:tcPr>
          <w:p w14:paraId="7C05FEA0" w14:textId="3C503F0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D062FB2" w14:textId="6D8FD2C7"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16084F9" w14:textId="41961334"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2EDA1EF9" w14:textId="356B95E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0E2FA1F" w14:textId="7B63450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A22B90" w14:textId="2A5B92D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E6E04E9" w14:textId="161CA9E8"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6DBF3C91" w14:textId="64AEE96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C8367A2" w14:textId="253D9A4B"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382B8D7D" w14:textId="475502B7"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79DFD3DE" w14:textId="23560DA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ACFD53A" w14:textId="3756C471"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3233C300" w14:textId="16BAF7C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6CCA1EF" w14:textId="1DC1114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36CF383" w14:textId="12C14F54"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5C6D071" w14:textId="1D0CFE45"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27374F9A" w14:textId="16834BC0"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0FF5848A" w14:textId="45FDBE72" w:rsidR="00E0231F" w:rsidRPr="00B54C2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58EA6172" w14:textId="327FF002" w:rsidR="00E0231F" w:rsidRPr="00B54C26" w:rsidRDefault="00E0231F">
            <w:pPr>
              <w:pStyle w:val="TableText"/>
              <w:jc w:val="center"/>
              <w:rPr>
                <w:sz w:val="16"/>
                <w:szCs w:val="16"/>
                <w:highlight w:val="yellow"/>
              </w:rPr>
            </w:pPr>
            <w:r>
              <w:rPr>
                <w:color w:val="000000"/>
                <w:sz w:val="16"/>
                <w:szCs w:val="16"/>
              </w:rPr>
              <w:t>550</w:t>
            </w:r>
          </w:p>
        </w:tc>
        <w:tc>
          <w:tcPr>
            <w:tcW w:w="688" w:type="dxa"/>
            <w:shd w:val="clear" w:color="auto" w:fill="auto"/>
            <w:noWrap/>
            <w:vAlign w:val="center"/>
          </w:tcPr>
          <w:p w14:paraId="32A93EE9" w14:textId="71275956"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21DF4B16" w14:textId="0D9B2591" w:rsidR="00E0231F" w:rsidRPr="00CD40CA" w:rsidRDefault="00E0231F">
            <w:pPr>
              <w:pStyle w:val="TableText"/>
              <w:jc w:val="center"/>
              <w:rPr>
                <w:sz w:val="16"/>
                <w:szCs w:val="16"/>
              </w:rPr>
            </w:pPr>
            <w:r w:rsidRPr="003F61E0">
              <w:rPr>
                <w:sz w:val="16"/>
                <w:szCs w:val="16"/>
              </w:rPr>
              <w:t>-</w:t>
            </w:r>
          </w:p>
        </w:tc>
        <w:tc>
          <w:tcPr>
            <w:tcW w:w="677" w:type="dxa"/>
            <w:shd w:val="clear" w:color="auto" w:fill="auto"/>
            <w:noWrap/>
            <w:vAlign w:val="center"/>
          </w:tcPr>
          <w:p w14:paraId="0E5047B0" w14:textId="13FCDFC1" w:rsidR="00E0231F" w:rsidRPr="00B54C26" w:rsidRDefault="00E0231F">
            <w:pPr>
              <w:pStyle w:val="TableText"/>
              <w:jc w:val="center"/>
              <w:rPr>
                <w:sz w:val="16"/>
                <w:szCs w:val="16"/>
                <w:highlight w:val="yellow"/>
              </w:rPr>
            </w:pPr>
            <w:r>
              <w:rPr>
                <w:color w:val="000000"/>
                <w:sz w:val="16"/>
                <w:szCs w:val="16"/>
              </w:rPr>
              <w:t>3.81</w:t>
            </w:r>
          </w:p>
        </w:tc>
      </w:tr>
      <w:tr w:rsidR="00E0231F" w:rsidRPr="00F0063B" w14:paraId="28EDAF07" w14:textId="77777777" w:rsidTr="0036106C">
        <w:trPr>
          <w:cantSplit/>
          <w:trHeight w:val="283"/>
          <w:jc w:val="center"/>
        </w:trPr>
        <w:tc>
          <w:tcPr>
            <w:tcW w:w="890" w:type="dxa"/>
            <w:vMerge/>
            <w:shd w:val="clear" w:color="auto" w:fill="FFFFFF" w:themeFill="background1"/>
            <w:vAlign w:val="center"/>
          </w:tcPr>
          <w:p w14:paraId="405111A5"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011EBCE3" w14:textId="4B0F70D5" w:rsidR="00E0231F" w:rsidRPr="00B54C26" w:rsidRDefault="00E0231F">
            <w:pPr>
              <w:pStyle w:val="TableText"/>
              <w:jc w:val="center"/>
              <w:rPr>
                <w:sz w:val="16"/>
                <w:szCs w:val="16"/>
                <w:highlight w:val="yellow"/>
                <w:vertAlign w:val="superscript"/>
              </w:rPr>
            </w:pPr>
            <w:r>
              <w:rPr>
                <w:color w:val="000000"/>
                <w:sz w:val="16"/>
                <w:szCs w:val="16"/>
              </w:rPr>
              <w:t>CH-P-13-04/35</w:t>
            </w:r>
          </w:p>
        </w:tc>
        <w:tc>
          <w:tcPr>
            <w:tcW w:w="1092" w:type="dxa"/>
            <w:shd w:val="clear" w:color="auto" w:fill="auto"/>
            <w:noWrap/>
            <w:vAlign w:val="center"/>
          </w:tcPr>
          <w:p w14:paraId="1341110E" w14:textId="6720ABCE" w:rsidR="00E0231F" w:rsidRPr="00B54C26" w:rsidRDefault="00E0231F">
            <w:pPr>
              <w:pStyle w:val="TableText"/>
              <w:jc w:val="center"/>
              <w:rPr>
                <w:sz w:val="16"/>
                <w:szCs w:val="16"/>
                <w:highlight w:val="yellow"/>
              </w:rPr>
            </w:pPr>
            <w:r>
              <w:rPr>
                <w:color w:val="000000"/>
                <w:sz w:val="16"/>
                <w:szCs w:val="16"/>
              </w:rPr>
              <w:t>1/31/17</w:t>
            </w:r>
          </w:p>
        </w:tc>
        <w:tc>
          <w:tcPr>
            <w:tcW w:w="1093" w:type="dxa"/>
            <w:shd w:val="clear" w:color="auto" w:fill="auto"/>
            <w:vAlign w:val="center"/>
          </w:tcPr>
          <w:p w14:paraId="42380F98" w14:textId="6B6BDC9E"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7BBB0076" w14:textId="23FB90FC" w:rsidR="00E0231F" w:rsidRPr="00B54C26" w:rsidRDefault="00E0231F">
            <w:pPr>
              <w:pStyle w:val="TableText"/>
              <w:jc w:val="center"/>
              <w:rPr>
                <w:sz w:val="16"/>
                <w:szCs w:val="16"/>
                <w:highlight w:val="yellow"/>
              </w:rPr>
            </w:pPr>
            <w:r>
              <w:rPr>
                <w:color w:val="000000"/>
                <w:sz w:val="16"/>
                <w:szCs w:val="16"/>
              </w:rPr>
              <w:t>0.60</w:t>
            </w:r>
          </w:p>
        </w:tc>
        <w:tc>
          <w:tcPr>
            <w:tcW w:w="823" w:type="dxa"/>
            <w:shd w:val="clear" w:color="auto" w:fill="auto"/>
            <w:noWrap/>
            <w:vAlign w:val="center"/>
          </w:tcPr>
          <w:p w14:paraId="500DA6E7" w14:textId="04F5E97E" w:rsidR="00E0231F" w:rsidRPr="00B54C26" w:rsidRDefault="00E0231F">
            <w:pPr>
              <w:pStyle w:val="TableText"/>
              <w:jc w:val="center"/>
              <w:rPr>
                <w:sz w:val="16"/>
                <w:szCs w:val="16"/>
                <w:highlight w:val="yellow"/>
              </w:rPr>
            </w:pPr>
            <w:r>
              <w:rPr>
                <w:color w:val="000000"/>
                <w:sz w:val="16"/>
                <w:szCs w:val="16"/>
              </w:rPr>
              <w:t>0.562</w:t>
            </w:r>
          </w:p>
        </w:tc>
        <w:tc>
          <w:tcPr>
            <w:tcW w:w="822" w:type="dxa"/>
            <w:shd w:val="clear" w:color="auto" w:fill="auto"/>
            <w:noWrap/>
            <w:vAlign w:val="center"/>
          </w:tcPr>
          <w:p w14:paraId="36C8C575" w14:textId="690B475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4F4BF5AA" w14:textId="70BD844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01C64A2" w14:textId="3188EBFE"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C4D6794" w14:textId="6CD2325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08B729B" w14:textId="56E1D685"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0B875FC" w14:textId="30EF9F0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F92F794" w14:textId="73B4D344"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43090A1" w14:textId="7B19BDF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6293C3E" w14:textId="259A1DC7"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16F8E281" w14:textId="24751BCF"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65162961" w14:textId="3BB896B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3E6920" w14:textId="337B8F87"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5B539FE7" w14:textId="263DF0B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322A525C" w14:textId="314902B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CA66D6A" w14:textId="58FAC71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7C034C1" w14:textId="27B5245C"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63B4A142" w14:textId="6B40B72F"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239B5651" w14:textId="2CC07724" w:rsidR="00E0231F" w:rsidRPr="00B54C26" w:rsidRDefault="00E0231F">
            <w:pPr>
              <w:pStyle w:val="TableText"/>
              <w:jc w:val="center"/>
              <w:rPr>
                <w:sz w:val="16"/>
                <w:szCs w:val="16"/>
                <w:highlight w:val="yellow"/>
              </w:rPr>
            </w:pPr>
            <w:r>
              <w:rPr>
                <w:color w:val="000000"/>
                <w:sz w:val="16"/>
                <w:szCs w:val="16"/>
              </w:rPr>
              <w:t>20.9</w:t>
            </w:r>
          </w:p>
        </w:tc>
        <w:tc>
          <w:tcPr>
            <w:tcW w:w="958" w:type="dxa"/>
            <w:shd w:val="clear" w:color="auto" w:fill="auto"/>
            <w:noWrap/>
            <w:vAlign w:val="center"/>
          </w:tcPr>
          <w:p w14:paraId="194B2623" w14:textId="6EA77DA9" w:rsidR="00E0231F" w:rsidRPr="00B54C26" w:rsidRDefault="00E0231F">
            <w:pPr>
              <w:pStyle w:val="TableText"/>
              <w:jc w:val="center"/>
              <w:rPr>
                <w:sz w:val="16"/>
                <w:szCs w:val="16"/>
                <w:highlight w:val="yellow"/>
              </w:rPr>
            </w:pPr>
            <w:r>
              <w:rPr>
                <w:color w:val="000000"/>
                <w:sz w:val="16"/>
                <w:szCs w:val="16"/>
              </w:rPr>
              <w:t>550</w:t>
            </w:r>
          </w:p>
        </w:tc>
        <w:tc>
          <w:tcPr>
            <w:tcW w:w="688" w:type="dxa"/>
            <w:shd w:val="clear" w:color="auto" w:fill="auto"/>
            <w:noWrap/>
            <w:vAlign w:val="center"/>
          </w:tcPr>
          <w:p w14:paraId="7302D5D8" w14:textId="2A8CB794"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4ED2A419" w14:textId="736B73EA" w:rsidR="00E0231F" w:rsidRPr="00CD40CA" w:rsidRDefault="00E0231F">
            <w:pPr>
              <w:pStyle w:val="TableText"/>
              <w:jc w:val="center"/>
              <w:rPr>
                <w:sz w:val="16"/>
                <w:szCs w:val="16"/>
              </w:rPr>
            </w:pPr>
            <w:r w:rsidRPr="003F61E0">
              <w:rPr>
                <w:sz w:val="16"/>
                <w:szCs w:val="16"/>
              </w:rPr>
              <w:t>-</w:t>
            </w:r>
          </w:p>
        </w:tc>
        <w:tc>
          <w:tcPr>
            <w:tcW w:w="677" w:type="dxa"/>
            <w:shd w:val="clear" w:color="auto" w:fill="auto"/>
            <w:noWrap/>
            <w:vAlign w:val="center"/>
          </w:tcPr>
          <w:p w14:paraId="01EE2AD4" w14:textId="7C4ADF53" w:rsidR="00E0231F" w:rsidRPr="00B54C26" w:rsidRDefault="00E0231F">
            <w:pPr>
              <w:pStyle w:val="TableText"/>
              <w:jc w:val="center"/>
              <w:rPr>
                <w:sz w:val="16"/>
                <w:szCs w:val="16"/>
                <w:highlight w:val="yellow"/>
              </w:rPr>
            </w:pPr>
            <w:r>
              <w:rPr>
                <w:color w:val="000000"/>
                <w:sz w:val="16"/>
                <w:szCs w:val="16"/>
              </w:rPr>
              <w:t>2.54</w:t>
            </w:r>
          </w:p>
        </w:tc>
      </w:tr>
      <w:tr w:rsidR="00E0231F" w:rsidRPr="00F0063B" w14:paraId="484D3D0A" w14:textId="77777777" w:rsidTr="0036106C">
        <w:trPr>
          <w:cantSplit/>
          <w:trHeight w:val="283"/>
          <w:jc w:val="center"/>
        </w:trPr>
        <w:tc>
          <w:tcPr>
            <w:tcW w:w="890" w:type="dxa"/>
            <w:vMerge/>
            <w:shd w:val="clear" w:color="auto" w:fill="FFFFFF" w:themeFill="background1"/>
            <w:vAlign w:val="center"/>
          </w:tcPr>
          <w:p w14:paraId="4160793C"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2D17CD89" w14:textId="77777777" w:rsidR="00E0231F" w:rsidRPr="00C42BBC" w:rsidRDefault="00E0231F">
            <w:pPr>
              <w:pStyle w:val="TableText"/>
              <w:keepNext/>
              <w:keepLines/>
              <w:jc w:val="center"/>
              <w:rPr>
                <w:color w:val="000000"/>
                <w:sz w:val="16"/>
                <w:szCs w:val="16"/>
                <w:vertAlign w:val="superscript"/>
              </w:rPr>
            </w:pPr>
            <w:r>
              <w:rPr>
                <w:color w:val="000000"/>
                <w:sz w:val="16"/>
                <w:szCs w:val="16"/>
              </w:rPr>
              <w:t>CH-P-13-05/50</w:t>
            </w:r>
            <w:r w:rsidRPr="0058331B">
              <w:rPr>
                <w:vertAlign w:val="superscript"/>
              </w:rPr>
              <w:t>4</w:t>
            </w:r>
          </w:p>
        </w:tc>
        <w:tc>
          <w:tcPr>
            <w:tcW w:w="1092" w:type="dxa"/>
            <w:shd w:val="clear" w:color="auto" w:fill="auto"/>
            <w:noWrap/>
            <w:vAlign w:val="center"/>
          </w:tcPr>
          <w:p w14:paraId="0534D957" w14:textId="5F667527" w:rsidR="00E0231F" w:rsidRPr="00B54C26" w:rsidRDefault="00E0231F">
            <w:pPr>
              <w:pStyle w:val="TableText"/>
              <w:keepNext/>
              <w:keepLines/>
              <w:jc w:val="center"/>
              <w:rPr>
                <w:color w:val="000000"/>
                <w:sz w:val="16"/>
                <w:szCs w:val="16"/>
              </w:rPr>
            </w:pPr>
            <w:r>
              <w:rPr>
                <w:color w:val="000000"/>
                <w:sz w:val="16"/>
                <w:szCs w:val="16"/>
              </w:rPr>
              <w:t>-</w:t>
            </w:r>
          </w:p>
        </w:tc>
        <w:tc>
          <w:tcPr>
            <w:tcW w:w="1093" w:type="dxa"/>
            <w:shd w:val="clear" w:color="auto" w:fill="auto"/>
            <w:vAlign w:val="center"/>
          </w:tcPr>
          <w:p w14:paraId="5782868B" w14:textId="78A938B3" w:rsidR="00E0231F" w:rsidRPr="00B54C26" w:rsidRDefault="00E0231F">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center"/>
          </w:tcPr>
          <w:p w14:paraId="45705538" w14:textId="0EF11B93" w:rsidR="00E0231F" w:rsidRPr="00B54C26" w:rsidRDefault="00E0231F">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01820D34" w14:textId="52BB8349"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75413EC8" w14:textId="7EA859C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3127604" w14:textId="1B898528"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6466A78" w14:textId="05C6233B"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666F5076" w14:textId="1D423DC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76EBB06" w14:textId="1149406F"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E09AE32" w14:textId="423991D4"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46C85E9" w14:textId="359C5200"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25A1C01" w14:textId="490297A0"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5F11C78" w14:textId="037FB5DD"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4DDDF3B8" w14:textId="55707F81"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56DBC8A9" w14:textId="57D855BF"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8ADEE09" w14:textId="215E7115"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5391A5A9" w14:textId="3F24ED4C"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58D2ECC" w14:textId="06B05F12"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448F8E3" w14:textId="373BDC94"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E80FFD1" w14:textId="0E89E599"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15E2EF96" w14:textId="5B39CB2A" w:rsidR="00E0231F" w:rsidRPr="00B54C26" w:rsidRDefault="00E0231F">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3E0E0E3B" w14:textId="5333E705" w:rsidR="00E0231F" w:rsidRPr="00B54C26" w:rsidRDefault="00E0231F">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3C44C4E0" w14:textId="09327FB7"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5419E3E" w14:textId="715A3B3C"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1607456" w14:textId="2D9F6FFF"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5C5BC97A" w14:textId="58986593" w:rsidR="00E0231F" w:rsidRPr="00B54C26" w:rsidRDefault="00E0231F">
            <w:pPr>
              <w:pStyle w:val="TableText"/>
              <w:keepNext/>
              <w:keepLines/>
              <w:jc w:val="center"/>
              <w:rPr>
                <w:color w:val="000000"/>
                <w:sz w:val="16"/>
                <w:szCs w:val="16"/>
              </w:rPr>
            </w:pPr>
            <w:r>
              <w:rPr>
                <w:color w:val="000000"/>
                <w:sz w:val="16"/>
                <w:szCs w:val="16"/>
              </w:rPr>
              <w:t>-</w:t>
            </w:r>
          </w:p>
        </w:tc>
      </w:tr>
      <w:tr w:rsidR="00E0231F" w:rsidRPr="00F0063B" w14:paraId="6FDB4291" w14:textId="77777777" w:rsidTr="0036106C">
        <w:trPr>
          <w:cantSplit/>
          <w:trHeight w:val="283"/>
          <w:jc w:val="center"/>
        </w:trPr>
        <w:tc>
          <w:tcPr>
            <w:tcW w:w="890" w:type="dxa"/>
            <w:vMerge/>
            <w:shd w:val="clear" w:color="auto" w:fill="FFFFFF" w:themeFill="background1"/>
            <w:vAlign w:val="center"/>
          </w:tcPr>
          <w:p w14:paraId="562B7BCD"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5D395923" w14:textId="5034C972" w:rsidR="00E0231F" w:rsidRPr="00B54C26" w:rsidRDefault="00E0231F">
            <w:pPr>
              <w:pStyle w:val="TableText"/>
              <w:keepNext/>
              <w:keepLines/>
              <w:jc w:val="center"/>
              <w:rPr>
                <w:sz w:val="16"/>
                <w:szCs w:val="16"/>
                <w:highlight w:val="yellow"/>
              </w:rPr>
            </w:pPr>
            <w:r>
              <w:rPr>
                <w:color w:val="000000"/>
                <w:sz w:val="16"/>
                <w:szCs w:val="16"/>
              </w:rPr>
              <w:t>GLL07-01</w:t>
            </w:r>
          </w:p>
        </w:tc>
        <w:tc>
          <w:tcPr>
            <w:tcW w:w="1092" w:type="dxa"/>
            <w:shd w:val="clear" w:color="auto" w:fill="auto"/>
            <w:noWrap/>
            <w:vAlign w:val="center"/>
          </w:tcPr>
          <w:p w14:paraId="7C1D829B" w14:textId="697D8D5E" w:rsidR="00E0231F" w:rsidRPr="00B54C26" w:rsidRDefault="00E0231F">
            <w:pPr>
              <w:pStyle w:val="TableText"/>
              <w:keepNext/>
              <w:keepLines/>
              <w:jc w:val="center"/>
              <w:rPr>
                <w:sz w:val="16"/>
                <w:szCs w:val="16"/>
                <w:highlight w:val="yellow"/>
              </w:rPr>
            </w:pPr>
            <w:r>
              <w:rPr>
                <w:color w:val="000000"/>
                <w:sz w:val="16"/>
                <w:szCs w:val="16"/>
              </w:rPr>
              <w:t>1/30/17</w:t>
            </w:r>
          </w:p>
        </w:tc>
        <w:tc>
          <w:tcPr>
            <w:tcW w:w="1093" w:type="dxa"/>
            <w:shd w:val="clear" w:color="auto" w:fill="auto"/>
            <w:vAlign w:val="center"/>
          </w:tcPr>
          <w:p w14:paraId="13286DEC" w14:textId="10A54E9B" w:rsidR="00E0231F" w:rsidRPr="00B54C26" w:rsidRDefault="00E0231F">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110DA2B8" w14:textId="30C542A9" w:rsidR="00E0231F" w:rsidRPr="00B54C26" w:rsidRDefault="00E0231F">
            <w:pPr>
              <w:pStyle w:val="TableText"/>
              <w:keepNext/>
              <w:keepLines/>
              <w:jc w:val="center"/>
              <w:rPr>
                <w:sz w:val="16"/>
                <w:szCs w:val="16"/>
                <w:highlight w:val="yellow"/>
              </w:rPr>
            </w:pPr>
            <w:r>
              <w:rPr>
                <w:color w:val="000000"/>
                <w:sz w:val="16"/>
                <w:szCs w:val="16"/>
              </w:rPr>
              <w:t>0.77</w:t>
            </w:r>
          </w:p>
        </w:tc>
        <w:tc>
          <w:tcPr>
            <w:tcW w:w="823" w:type="dxa"/>
            <w:shd w:val="clear" w:color="auto" w:fill="auto"/>
            <w:noWrap/>
            <w:vAlign w:val="center"/>
          </w:tcPr>
          <w:p w14:paraId="53283839" w14:textId="1A9B29A2" w:rsidR="00E0231F" w:rsidRPr="00B54C26" w:rsidRDefault="00E0231F">
            <w:pPr>
              <w:pStyle w:val="TableText"/>
              <w:keepNext/>
              <w:keepLines/>
              <w:jc w:val="center"/>
              <w:rPr>
                <w:sz w:val="16"/>
                <w:szCs w:val="16"/>
                <w:highlight w:val="yellow"/>
              </w:rPr>
            </w:pPr>
            <w:r>
              <w:rPr>
                <w:color w:val="000000"/>
                <w:sz w:val="16"/>
                <w:szCs w:val="16"/>
              </w:rPr>
              <w:t>13.879</w:t>
            </w:r>
          </w:p>
        </w:tc>
        <w:tc>
          <w:tcPr>
            <w:tcW w:w="822" w:type="dxa"/>
            <w:shd w:val="clear" w:color="auto" w:fill="auto"/>
            <w:noWrap/>
            <w:vAlign w:val="center"/>
          </w:tcPr>
          <w:p w14:paraId="4901B235" w14:textId="4D98F654"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11E6A60" w14:textId="002EE37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E3DDE2" w14:textId="21D9E643"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4EC40E5A" w14:textId="3F63667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2677813" w14:textId="635FC2F1"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764186" w14:textId="6BC6893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1BC9C9A" w14:textId="3A8AF1E0"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1BD0A181" w14:textId="7F6DF19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DD0985F" w14:textId="37DB3309"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36724B6E" w14:textId="6F41A4D4"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59C48969" w14:textId="445D3A93"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3D861CD" w14:textId="479CE00F"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7F2CDB72" w14:textId="684C844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6EBACC8" w14:textId="5A7C6A8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A5064F9" w14:textId="721037E6"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93E8917" w14:textId="733D77D9"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3F1DE8A9" w14:textId="182BC56F" w:rsidR="00E0231F" w:rsidRPr="00B54C26" w:rsidRDefault="00E0231F">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797362CC" w14:textId="6241E1B4" w:rsidR="00E0231F" w:rsidRPr="00B54C26" w:rsidRDefault="00E0231F">
            <w:pPr>
              <w:pStyle w:val="TableText"/>
              <w:keepNext/>
              <w:keepLines/>
              <w:jc w:val="center"/>
              <w:rPr>
                <w:sz w:val="16"/>
                <w:szCs w:val="16"/>
                <w:highlight w:val="yellow"/>
              </w:rPr>
            </w:pPr>
            <w:r>
              <w:rPr>
                <w:color w:val="000000"/>
                <w:sz w:val="16"/>
                <w:szCs w:val="16"/>
              </w:rPr>
              <w:t>11.0</w:t>
            </w:r>
          </w:p>
        </w:tc>
        <w:tc>
          <w:tcPr>
            <w:tcW w:w="958" w:type="dxa"/>
            <w:shd w:val="clear" w:color="auto" w:fill="auto"/>
            <w:noWrap/>
            <w:vAlign w:val="center"/>
          </w:tcPr>
          <w:p w14:paraId="5AA23048" w14:textId="147CA0F1" w:rsidR="00E0231F" w:rsidRPr="00CD40CA" w:rsidRDefault="00E0231F">
            <w:pPr>
              <w:pStyle w:val="TableText"/>
              <w:keepNext/>
              <w:keepLines/>
              <w:jc w:val="center"/>
              <w:rPr>
                <w:sz w:val="16"/>
                <w:szCs w:val="16"/>
                <w:highlight w:val="yellow"/>
                <w:vertAlign w:val="superscript"/>
              </w:rPr>
            </w:pPr>
            <w:r>
              <w:rPr>
                <w:color w:val="000000"/>
                <w:sz w:val="16"/>
                <w:szCs w:val="16"/>
              </w:rPr>
              <w:t>43700</w:t>
            </w:r>
          </w:p>
        </w:tc>
        <w:tc>
          <w:tcPr>
            <w:tcW w:w="688" w:type="dxa"/>
            <w:shd w:val="clear" w:color="auto" w:fill="auto"/>
            <w:noWrap/>
            <w:vAlign w:val="center"/>
          </w:tcPr>
          <w:p w14:paraId="1B2323E2" w14:textId="0C36FC45"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E2453E5" w14:textId="347897D1"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42B333E9" w14:textId="116501F9" w:rsidR="00E0231F" w:rsidRPr="00B54C26" w:rsidRDefault="00E0231F">
            <w:pPr>
              <w:pStyle w:val="TableText"/>
              <w:keepNext/>
              <w:keepLines/>
              <w:jc w:val="center"/>
              <w:rPr>
                <w:sz w:val="16"/>
                <w:szCs w:val="16"/>
                <w:highlight w:val="yellow"/>
              </w:rPr>
            </w:pPr>
            <w:r>
              <w:rPr>
                <w:color w:val="000000"/>
                <w:sz w:val="16"/>
                <w:szCs w:val="16"/>
              </w:rPr>
              <w:t>5.08</w:t>
            </w:r>
          </w:p>
        </w:tc>
      </w:tr>
      <w:tr w:rsidR="00E0231F" w:rsidRPr="00F0063B" w14:paraId="290714C0" w14:textId="77777777" w:rsidTr="0036106C">
        <w:trPr>
          <w:cantSplit/>
          <w:trHeight w:val="283"/>
          <w:jc w:val="center"/>
        </w:trPr>
        <w:tc>
          <w:tcPr>
            <w:tcW w:w="890" w:type="dxa"/>
            <w:vMerge/>
            <w:shd w:val="clear" w:color="auto" w:fill="FFFFFF" w:themeFill="background1"/>
            <w:vAlign w:val="center"/>
          </w:tcPr>
          <w:p w14:paraId="4995951C"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0A862453" w14:textId="7F6C6C16" w:rsidR="00E0231F" w:rsidRPr="00B54C26" w:rsidRDefault="00E0231F">
            <w:pPr>
              <w:pStyle w:val="TableText"/>
              <w:keepNext/>
              <w:keepLines/>
              <w:jc w:val="center"/>
              <w:rPr>
                <w:sz w:val="16"/>
                <w:szCs w:val="16"/>
                <w:highlight w:val="yellow"/>
              </w:rPr>
            </w:pPr>
            <w:r>
              <w:rPr>
                <w:color w:val="000000"/>
                <w:sz w:val="16"/>
                <w:szCs w:val="16"/>
              </w:rPr>
              <w:t>GLL07-02</w:t>
            </w:r>
          </w:p>
        </w:tc>
        <w:tc>
          <w:tcPr>
            <w:tcW w:w="1092" w:type="dxa"/>
            <w:shd w:val="clear" w:color="auto" w:fill="auto"/>
            <w:noWrap/>
            <w:vAlign w:val="center"/>
          </w:tcPr>
          <w:p w14:paraId="572C2CC3" w14:textId="6B096726" w:rsidR="00E0231F" w:rsidRPr="00B54C26" w:rsidRDefault="00E0231F">
            <w:pPr>
              <w:pStyle w:val="TableText"/>
              <w:keepNext/>
              <w:keepLines/>
              <w:jc w:val="center"/>
              <w:rPr>
                <w:sz w:val="16"/>
                <w:szCs w:val="16"/>
                <w:highlight w:val="yellow"/>
              </w:rPr>
            </w:pPr>
            <w:r>
              <w:rPr>
                <w:color w:val="000000"/>
                <w:sz w:val="16"/>
                <w:szCs w:val="16"/>
              </w:rPr>
              <w:t>2/1/17</w:t>
            </w:r>
          </w:p>
        </w:tc>
        <w:tc>
          <w:tcPr>
            <w:tcW w:w="1093" w:type="dxa"/>
            <w:shd w:val="clear" w:color="auto" w:fill="auto"/>
            <w:vAlign w:val="center"/>
          </w:tcPr>
          <w:p w14:paraId="54BE1FE9" w14:textId="62C717C3" w:rsidR="00E0231F" w:rsidRPr="00B54C26" w:rsidRDefault="00E0231F">
            <w:pPr>
              <w:pStyle w:val="TableText"/>
              <w:keepNext/>
              <w:keepLines/>
              <w:jc w:val="center"/>
              <w:rPr>
                <w:sz w:val="16"/>
                <w:szCs w:val="16"/>
                <w:highlight w:val="yellow"/>
              </w:rPr>
            </w:pPr>
            <w:r>
              <w:rPr>
                <w:color w:val="000000"/>
                <w:sz w:val="16"/>
                <w:szCs w:val="16"/>
              </w:rPr>
              <w:t>Dry</w:t>
            </w:r>
          </w:p>
        </w:tc>
        <w:tc>
          <w:tcPr>
            <w:tcW w:w="619" w:type="dxa"/>
            <w:shd w:val="clear" w:color="auto" w:fill="auto"/>
            <w:noWrap/>
            <w:vAlign w:val="center"/>
          </w:tcPr>
          <w:p w14:paraId="1CDB1D24" w14:textId="0AE77088" w:rsidR="00E0231F" w:rsidRPr="00B54C26" w:rsidRDefault="00E0231F">
            <w:pPr>
              <w:pStyle w:val="TableText"/>
              <w:keepNext/>
              <w:keepLines/>
              <w:jc w:val="center"/>
              <w:rPr>
                <w:sz w:val="16"/>
                <w:szCs w:val="16"/>
                <w:highlight w:val="yellow"/>
              </w:rPr>
            </w:pPr>
            <w:r>
              <w:rPr>
                <w:color w:val="000000"/>
                <w:sz w:val="16"/>
                <w:szCs w:val="16"/>
              </w:rPr>
              <w:t>1.35</w:t>
            </w:r>
          </w:p>
        </w:tc>
        <w:tc>
          <w:tcPr>
            <w:tcW w:w="823" w:type="dxa"/>
            <w:shd w:val="clear" w:color="auto" w:fill="auto"/>
            <w:noWrap/>
            <w:vAlign w:val="center"/>
          </w:tcPr>
          <w:p w14:paraId="1CF9AC59" w14:textId="6BD4B8F7"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315583A3" w14:textId="5AC8D856" w:rsidR="00E0231F" w:rsidRPr="00B54C26" w:rsidRDefault="00E0231F">
            <w:pPr>
              <w:pStyle w:val="TableText"/>
              <w:keepNext/>
              <w:keepLines/>
              <w:jc w:val="center"/>
              <w:rPr>
                <w:sz w:val="16"/>
                <w:szCs w:val="16"/>
                <w:highlight w:val="yellow"/>
              </w:rPr>
            </w:pPr>
            <w:r>
              <w:rPr>
                <w:color w:val="000000"/>
                <w:sz w:val="16"/>
                <w:szCs w:val="16"/>
              </w:rPr>
              <w:t>7.045</w:t>
            </w:r>
          </w:p>
        </w:tc>
        <w:tc>
          <w:tcPr>
            <w:tcW w:w="688" w:type="dxa"/>
            <w:shd w:val="clear" w:color="auto" w:fill="auto"/>
            <w:noWrap/>
            <w:vAlign w:val="center"/>
          </w:tcPr>
          <w:p w14:paraId="38A7CB9F" w14:textId="662037C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83B7093" w14:textId="7D08B3A4"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B5A7AC3" w14:textId="51E09F6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9246FFF" w14:textId="3150F463"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5E9455B" w14:textId="09BC4100"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11684FC" w14:textId="161657F9"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7F8719D" w14:textId="72399D0F"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12B8B78" w14:textId="274B2BBB"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2E92746E" w14:textId="09D97257"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438960ED" w14:textId="76041911"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8582A16" w14:textId="16429A7D"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39533422" w14:textId="142D63E3"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803C149" w14:textId="2C5DB0F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31AEB8E" w14:textId="215AC1BC"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4ACB7EDA" w14:textId="31C70025"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7BCE49FB" w14:textId="3A5D63C8" w:rsidR="00E0231F" w:rsidRPr="00B54C26" w:rsidRDefault="00E0231F">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33F92BC1" w14:textId="2BC9CF6B" w:rsidR="00E0231F" w:rsidRPr="00B54C26" w:rsidRDefault="00E0231F">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79105178" w14:textId="7826F497" w:rsidR="00E0231F" w:rsidRPr="00B54C26" w:rsidRDefault="00E0231F">
            <w:pPr>
              <w:pStyle w:val="TableText"/>
              <w:keepNext/>
              <w:keepLines/>
              <w:jc w:val="center"/>
              <w:rPr>
                <w:sz w:val="16"/>
                <w:szCs w:val="16"/>
                <w:highlight w:val="yellow"/>
              </w:rPr>
            </w:pPr>
            <w:r>
              <w:rPr>
                <w:color w:val="000000"/>
                <w:sz w:val="16"/>
                <w:szCs w:val="16"/>
              </w:rPr>
              <w:t>730</w:t>
            </w:r>
          </w:p>
        </w:tc>
        <w:tc>
          <w:tcPr>
            <w:tcW w:w="688" w:type="dxa"/>
            <w:shd w:val="clear" w:color="auto" w:fill="auto"/>
            <w:noWrap/>
            <w:vAlign w:val="center"/>
          </w:tcPr>
          <w:p w14:paraId="021257F1" w14:textId="098231F4"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14C46908" w14:textId="62C32319"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4DFE1F64" w14:textId="73265E87" w:rsidR="00E0231F" w:rsidRPr="00B54C26" w:rsidRDefault="00E0231F">
            <w:pPr>
              <w:pStyle w:val="TableText"/>
              <w:keepNext/>
              <w:keepLines/>
              <w:jc w:val="center"/>
              <w:rPr>
                <w:sz w:val="16"/>
                <w:szCs w:val="16"/>
                <w:highlight w:val="yellow"/>
              </w:rPr>
            </w:pPr>
            <w:r>
              <w:rPr>
                <w:color w:val="000000"/>
                <w:sz w:val="16"/>
                <w:szCs w:val="16"/>
              </w:rPr>
              <w:t>5.08</w:t>
            </w:r>
          </w:p>
        </w:tc>
      </w:tr>
      <w:tr w:rsidR="00E0231F" w:rsidRPr="00F0063B" w14:paraId="78385669" w14:textId="77777777" w:rsidTr="0036106C">
        <w:trPr>
          <w:cantSplit/>
          <w:trHeight w:val="283"/>
          <w:jc w:val="center"/>
        </w:trPr>
        <w:tc>
          <w:tcPr>
            <w:tcW w:w="890" w:type="dxa"/>
            <w:vMerge/>
            <w:shd w:val="clear" w:color="auto" w:fill="FFFFFF" w:themeFill="background1"/>
            <w:vAlign w:val="center"/>
          </w:tcPr>
          <w:p w14:paraId="0FB3BFED"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7DD6A715" w14:textId="77777777" w:rsidR="00E0231F" w:rsidRPr="00C42BBC" w:rsidRDefault="00E0231F">
            <w:pPr>
              <w:pStyle w:val="TableText"/>
              <w:keepNext/>
              <w:keepLines/>
              <w:jc w:val="center"/>
              <w:rPr>
                <w:color w:val="000000"/>
                <w:sz w:val="16"/>
                <w:szCs w:val="16"/>
                <w:vertAlign w:val="superscript"/>
              </w:rPr>
            </w:pPr>
            <w:r>
              <w:rPr>
                <w:color w:val="000000"/>
                <w:sz w:val="16"/>
                <w:szCs w:val="16"/>
              </w:rPr>
              <w:t>GLL07-03</w:t>
            </w:r>
            <w:r w:rsidRPr="0058331B">
              <w:rPr>
                <w:vertAlign w:val="superscript"/>
              </w:rPr>
              <w:t>4</w:t>
            </w:r>
          </w:p>
        </w:tc>
        <w:tc>
          <w:tcPr>
            <w:tcW w:w="1092" w:type="dxa"/>
            <w:shd w:val="clear" w:color="auto" w:fill="auto"/>
            <w:noWrap/>
            <w:vAlign w:val="center"/>
          </w:tcPr>
          <w:p w14:paraId="2ED4D57A" w14:textId="22056931" w:rsidR="00E0231F" w:rsidRPr="00B54C26" w:rsidRDefault="00E0231F">
            <w:pPr>
              <w:pStyle w:val="TableText"/>
              <w:keepNext/>
              <w:keepLines/>
              <w:jc w:val="center"/>
              <w:rPr>
                <w:color w:val="000000"/>
                <w:sz w:val="16"/>
                <w:szCs w:val="16"/>
              </w:rPr>
            </w:pPr>
            <w:r>
              <w:rPr>
                <w:color w:val="000000"/>
                <w:sz w:val="16"/>
                <w:szCs w:val="16"/>
              </w:rPr>
              <w:t>-</w:t>
            </w:r>
          </w:p>
        </w:tc>
        <w:tc>
          <w:tcPr>
            <w:tcW w:w="1093" w:type="dxa"/>
            <w:shd w:val="clear" w:color="auto" w:fill="auto"/>
            <w:vAlign w:val="center"/>
          </w:tcPr>
          <w:p w14:paraId="360E851C" w14:textId="44A131ED" w:rsidR="00E0231F" w:rsidRPr="00B54C26" w:rsidRDefault="00E0231F">
            <w:pPr>
              <w:pStyle w:val="TableText"/>
              <w:keepNext/>
              <w:keepLines/>
              <w:jc w:val="center"/>
              <w:rPr>
                <w:color w:val="000000"/>
                <w:sz w:val="16"/>
                <w:szCs w:val="16"/>
              </w:rPr>
            </w:pPr>
            <w:r>
              <w:rPr>
                <w:color w:val="000000"/>
                <w:sz w:val="16"/>
                <w:szCs w:val="16"/>
              </w:rPr>
              <w:t>Not Accessible</w:t>
            </w:r>
          </w:p>
        </w:tc>
        <w:tc>
          <w:tcPr>
            <w:tcW w:w="619" w:type="dxa"/>
            <w:shd w:val="clear" w:color="auto" w:fill="auto"/>
            <w:noWrap/>
            <w:vAlign w:val="center"/>
          </w:tcPr>
          <w:p w14:paraId="66154A34" w14:textId="7705229E" w:rsidR="00E0231F" w:rsidRPr="00B54C26" w:rsidRDefault="00E0231F">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59CC8E39" w14:textId="1B0DF938"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1778F8AD" w14:textId="021E8987"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6E8C1C4" w14:textId="688EABA6"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A5E4987" w14:textId="445BF492"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0E37AB45" w14:textId="16C259C9"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8B226D9" w14:textId="38FB3834"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5890FD3" w14:textId="18A807F9"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630E5F2" w14:textId="01469036"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7CF25C03" w14:textId="0B17164D"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8C0DCE4" w14:textId="0FBF41AC"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19E71622" w14:textId="37471D38"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5148E134" w14:textId="3E38B23E"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3F47356" w14:textId="201ABBDC"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3F99638" w14:textId="3CA59767"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9048C15" w14:textId="37AE11E7"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E7EBBC6" w14:textId="2BF18956"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EF672F9" w14:textId="6C2E677B"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0FA57E58" w14:textId="4B44BF36" w:rsidR="00E0231F" w:rsidRPr="00B54C26" w:rsidRDefault="00E0231F">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5AECBF2C" w14:textId="27685941" w:rsidR="00E0231F" w:rsidRPr="00B54C26" w:rsidRDefault="00E0231F">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476EE695" w14:textId="6934D5E6"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490B5AE" w14:textId="2AFEB6BE"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E9675A1" w14:textId="08B556DE"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2D2B7BC7" w14:textId="2FD22CD6" w:rsidR="00E0231F" w:rsidRPr="00B54C26" w:rsidRDefault="00E0231F">
            <w:pPr>
              <w:pStyle w:val="TableText"/>
              <w:keepNext/>
              <w:keepLines/>
              <w:jc w:val="center"/>
              <w:rPr>
                <w:color w:val="000000"/>
                <w:sz w:val="16"/>
                <w:szCs w:val="16"/>
              </w:rPr>
            </w:pPr>
            <w:r>
              <w:rPr>
                <w:color w:val="000000"/>
                <w:sz w:val="16"/>
                <w:szCs w:val="16"/>
              </w:rPr>
              <w:t>-</w:t>
            </w:r>
          </w:p>
        </w:tc>
      </w:tr>
      <w:tr w:rsidR="00E0231F" w:rsidRPr="00F0063B" w14:paraId="55A45C5C" w14:textId="77777777" w:rsidTr="0036106C">
        <w:trPr>
          <w:cantSplit/>
          <w:trHeight w:val="283"/>
          <w:jc w:val="center"/>
        </w:trPr>
        <w:tc>
          <w:tcPr>
            <w:tcW w:w="890" w:type="dxa"/>
            <w:vMerge/>
            <w:shd w:val="clear" w:color="auto" w:fill="FFFFFF" w:themeFill="background1"/>
            <w:vAlign w:val="center"/>
          </w:tcPr>
          <w:p w14:paraId="2457E12C"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5A662588" w14:textId="29700904" w:rsidR="00E0231F" w:rsidRPr="00B54C26" w:rsidRDefault="00E0231F">
            <w:pPr>
              <w:pStyle w:val="TableText"/>
              <w:keepNext/>
              <w:keepLines/>
              <w:jc w:val="center"/>
              <w:rPr>
                <w:sz w:val="16"/>
                <w:szCs w:val="16"/>
                <w:highlight w:val="yellow"/>
              </w:rPr>
            </w:pPr>
            <w:r>
              <w:rPr>
                <w:color w:val="000000"/>
                <w:sz w:val="16"/>
                <w:szCs w:val="16"/>
              </w:rPr>
              <w:t>MW09-13</w:t>
            </w:r>
          </w:p>
        </w:tc>
        <w:tc>
          <w:tcPr>
            <w:tcW w:w="1092" w:type="dxa"/>
            <w:shd w:val="clear" w:color="auto" w:fill="auto"/>
            <w:noWrap/>
            <w:vAlign w:val="center"/>
          </w:tcPr>
          <w:p w14:paraId="1BBAB65D" w14:textId="2D0ECB56" w:rsidR="00E0231F" w:rsidRPr="00B54C26" w:rsidRDefault="00E0231F">
            <w:pPr>
              <w:pStyle w:val="TableText"/>
              <w:keepNext/>
              <w:keepLines/>
              <w:jc w:val="center"/>
              <w:rPr>
                <w:sz w:val="16"/>
                <w:szCs w:val="16"/>
                <w:highlight w:val="yellow"/>
              </w:rPr>
            </w:pPr>
            <w:r>
              <w:rPr>
                <w:color w:val="000000"/>
                <w:sz w:val="16"/>
                <w:szCs w:val="16"/>
              </w:rPr>
              <w:t>1/30/17</w:t>
            </w:r>
          </w:p>
        </w:tc>
        <w:tc>
          <w:tcPr>
            <w:tcW w:w="1093" w:type="dxa"/>
            <w:shd w:val="clear" w:color="auto" w:fill="auto"/>
            <w:vAlign w:val="center"/>
          </w:tcPr>
          <w:p w14:paraId="64F2CD19" w14:textId="2B9B618F" w:rsidR="00E0231F" w:rsidRPr="00B54C26" w:rsidRDefault="00E0231F">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51B32494" w14:textId="02FA7116" w:rsidR="00E0231F" w:rsidRPr="00B54C26" w:rsidRDefault="00E0231F">
            <w:pPr>
              <w:pStyle w:val="TableText"/>
              <w:keepNext/>
              <w:keepLines/>
              <w:jc w:val="center"/>
              <w:rPr>
                <w:sz w:val="16"/>
                <w:szCs w:val="16"/>
                <w:highlight w:val="yellow"/>
              </w:rPr>
            </w:pPr>
            <w:r>
              <w:rPr>
                <w:color w:val="000000"/>
                <w:sz w:val="16"/>
                <w:szCs w:val="16"/>
              </w:rPr>
              <w:t>0.80</w:t>
            </w:r>
          </w:p>
        </w:tc>
        <w:tc>
          <w:tcPr>
            <w:tcW w:w="823" w:type="dxa"/>
            <w:shd w:val="clear" w:color="auto" w:fill="auto"/>
            <w:noWrap/>
            <w:vAlign w:val="center"/>
          </w:tcPr>
          <w:p w14:paraId="608F1C34" w14:textId="5CD10D11" w:rsidR="00E0231F" w:rsidRPr="00B54C26" w:rsidRDefault="00E0231F">
            <w:pPr>
              <w:pStyle w:val="TableText"/>
              <w:keepNext/>
              <w:keepLines/>
              <w:jc w:val="center"/>
              <w:rPr>
                <w:sz w:val="16"/>
                <w:szCs w:val="16"/>
                <w:highlight w:val="yellow"/>
              </w:rPr>
            </w:pPr>
            <w:r>
              <w:rPr>
                <w:color w:val="000000"/>
                <w:sz w:val="16"/>
                <w:szCs w:val="16"/>
              </w:rPr>
              <w:t>8.135</w:t>
            </w:r>
          </w:p>
        </w:tc>
        <w:tc>
          <w:tcPr>
            <w:tcW w:w="822" w:type="dxa"/>
            <w:shd w:val="clear" w:color="auto" w:fill="auto"/>
            <w:noWrap/>
            <w:vAlign w:val="center"/>
          </w:tcPr>
          <w:p w14:paraId="6D39D9F2" w14:textId="5AEF283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F6AF7B2" w14:textId="23E75539"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5AD5F54" w14:textId="7CBD33DC"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72ED011" w14:textId="017B7C0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9F0D8A5" w14:textId="7952E5BF"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7B3FBD3" w14:textId="7C44C739"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ED084DF" w14:textId="759BBE3B"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0865A31" w14:textId="72DDC641"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D3EFB51" w14:textId="410BB050"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043C3363" w14:textId="7877BAE9"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148C1218" w14:textId="244A7249"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C9ECDE0" w14:textId="570F14E3"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534CFC31" w14:textId="78A13568"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B73BA45" w14:textId="5B8ADB0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1BDB412" w14:textId="79018C4F"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5B1E98F" w14:textId="4B709AB3"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2559F6AE" w14:textId="39EBA35D" w:rsidR="00E0231F" w:rsidRPr="00B54C26" w:rsidRDefault="00E0231F">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075941FD" w14:textId="1FE6F490" w:rsidR="00E0231F" w:rsidRPr="00B54C26" w:rsidRDefault="00E0231F">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0645330C" w14:textId="7A41009D" w:rsidR="00E0231F" w:rsidRPr="00B54C26" w:rsidRDefault="00E0231F">
            <w:pPr>
              <w:pStyle w:val="TableText"/>
              <w:keepNext/>
              <w:keepLines/>
              <w:jc w:val="center"/>
              <w:rPr>
                <w:sz w:val="16"/>
                <w:szCs w:val="16"/>
                <w:highlight w:val="yellow"/>
              </w:rPr>
            </w:pPr>
            <w:r>
              <w:rPr>
                <w:color w:val="000000"/>
                <w:sz w:val="16"/>
                <w:szCs w:val="16"/>
              </w:rPr>
              <w:t>610</w:t>
            </w:r>
          </w:p>
        </w:tc>
        <w:tc>
          <w:tcPr>
            <w:tcW w:w="688" w:type="dxa"/>
            <w:shd w:val="clear" w:color="auto" w:fill="auto"/>
            <w:noWrap/>
            <w:vAlign w:val="center"/>
          </w:tcPr>
          <w:p w14:paraId="27C40650" w14:textId="2AC1921B"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632F252" w14:textId="5F0ECE14"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0B8703AB" w14:textId="5604BEEA" w:rsidR="00E0231F" w:rsidRPr="00B54C26" w:rsidRDefault="00E0231F">
            <w:pPr>
              <w:pStyle w:val="TableText"/>
              <w:keepNext/>
              <w:keepLines/>
              <w:jc w:val="center"/>
              <w:rPr>
                <w:sz w:val="16"/>
                <w:szCs w:val="16"/>
                <w:highlight w:val="yellow"/>
              </w:rPr>
            </w:pPr>
            <w:r>
              <w:rPr>
                <w:color w:val="000000"/>
                <w:sz w:val="16"/>
                <w:szCs w:val="16"/>
              </w:rPr>
              <w:t>5.08</w:t>
            </w:r>
          </w:p>
        </w:tc>
      </w:tr>
      <w:tr w:rsidR="00E0231F" w:rsidRPr="00F0063B" w14:paraId="1AA7D031" w14:textId="77777777" w:rsidTr="0036106C">
        <w:trPr>
          <w:cantSplit/>
          <w:trHeight w:val="283"/>
          <w:jc w:val="center"/>
        </w:trPr>
        <w:tc>
          <w:tcPr>
            <w:tcW w:w="890" w:type="dxa"/>
            <w:vMerge/>
            <w:shd w:val="clear" w:color="auto" w:fill="FFFFFF" w:themeFill="background1"/>
            <w:vAlign w:val="center"/>
          </w:tcPr>
          <w:p w14:paraId="1D7819D4"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23839CC7" w14:textId="314E2F7F" w:rsidR="00E0231F" w:rsidRPr="00D70F30" w:rsidRDefault="00E0231F">
            <w:pPr>
              <w:pStyle w:val="TableText"/>
              <w:keepNext/>
              <w:keepLines/>
              <w:jc w:val="center"/>
              <w:rPr>
                <w:sz w:val="16"/>
                <w:szCs w:val="16"/>
                <w:highlight w:val="yellow"/>
                <w:vertAlign w:val="superscript"/>
              </w:rPr>
            </w:pPr>
            <w:r>
              <w:rPr>
                <w:color w:val="000000"/>
                <w:sz w:val="16"/>
                <w:szCs w:val="16"/>
              </w:rPr>
              <w:t>MW09-14</w:t>
            </w:r>
          </w:p>
        </w:tc>
        <w:tc>
          <w:tcPr>
            <w:tcW w:w="1092" w:type="dxa"/>
            <w:shd w:val="clear" w:color="auto" w:fill="auto"/>
            <w:noWrap/>
            <w:vAlign w:val="center"/>
          </w:tcPr>
          <w:p w14:paraId="0B225211" w14:textId="0F1CF532" w:rsidR="00E0231F" w:rsidRPr="00B54C26" w:rsidRDefault="00E0231F">
            <w:pPr>
              <w:pStyle w:val="TableText"/>
              <w:keepNext/>
              <w:keepLines/>
              <w:jc w:val="center"/>
              <w:rPr>
                <w:sz w:val="16"/>
                <w:szCs w:val="16"/>
                <w:highlight w:val="yellow"/>
              </w:rPr>
            </w:pPr>
            <w:r>
              <w:rPr>
                <w:color w:val="000000"/>
                <w:sz w:val="16"/>
                <w:szCs w:val="16"/>
              </w:rPr>
              <w:t>1/30/17</w:t>
            </w:r>
          </w:p>
        </w:tc>
        <w:tc>
          <w:tcPr>
            <w:tcW w:w="1093" w:type="dxa"/>
            <w:shd w:val="clear" w:color="auto" w:fill="auto"/>
            <w:vAlign w:val="center"/>
          </w:tcPr>
          <w:p w14:paraId="3EB30C80" w14:textId="64F73F00" w:rsidR="00E0231F" w:rsidRPr="00B54C26" w:rsidRDefault="00E0231F">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75F3586C" w14:textId="7C38D9E8" w:rsidR="00E0231F" w:rsidRPr="00B54C26" w:rsidRDefault="00E0231F">
            <w:pPr>
              <w:pStyle w:val="TableText"/>
              <w:keepNext/>
              <w:keepLines/>
              <w:jc w:val="center"/>
              <w:rPr>
                <w:sz w:val="16"/>
                <w:szCs w:val="16"/>
                <w:highlight w:val="yellow"/>
              </w:rPr>
            </w:pPr>
            <w:r>
              <w:rPr>
                <w:color w:val="000000"/>
                <w:sz w:val="16"/>
                <w:szCs w:val="16"/>
              </w:rPr>
              <w:t>0.73</w:t>
            </w:r>
          </w:p>
        </w:tc>
        <w:tc>
          <w:tcPr>
            <w:tcW w:w="823" w:type="dxa"/>
            <w:shd w:val="clear" w:color="auto" w:fill="auto"/>
            <w:noWrap/>
            <w:vAlign w:val="center"/>
          </w:tcPr>
          <w:p w14:paraId="139423D8" w14:textId="2C0CA39A" w:rsidR="00E0231F" w:rsidRPr="00B54C26" w:rsidRDefault="00E0231F">
            <w:pPr>
              <w:pStyle w:val="TableText"/>
              <w:keepNext/>
              <w:keepLines/>
              <w:jc w:val="center"/>
              <w:rPr>
                <w:sz w:val="16"/>
                <w:szCs w:val="16"/>
                <w:highlight w:val="yellow"/>
              </w:rPr>
            </w:pPr>
            <w:r>
              <w:rPr>
                <w:color w:val="000000"/>
                <w:sz w:val="16"/>
                <w:szCs w:val="16"/>
              </w:rPr>
              <w:t>5.514</w:t>
            </w:r>
          </w:p>
        </w:tc>
        <w:tc>
          <w:tcPr>
            <w:tcW w:w="822" w:type="dxa"/>
            <w:shd w:val="clear" w:color="auto" w:fill="auto"/>
            <w:noWrap/>
            <w:vAlign w:val="center"/>
          </w:tcPr>
          <w:p w14:paraId="352FCBA5" w14:textId="7BED0A68"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5A438EF" w14:textId="4FB5323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828E0F3" w14:textId="75543A53"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34A7FA1" w14:textId="3B4E73E5"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C0F038C" w14:textId="4BC0E7D7"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7081DAC" w14:textId="428B002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D674D97" w14:textId="69923C06"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F18683B" w14:textId="2A159A2F"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6637920" w14:textId="19C8B50C"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512A845C" w14:textId="43D65B23"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67249F0D" w14:textId="11731606"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2F6A991" w14:textId="0720A286"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4BD3CC1C" w14:textId="0A07A6F4"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74A1D00" w14:textId="629CA1E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14756C7" w14:textId="2DFCDF49"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78D8D898" w14:textId="590EB35B"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31FA4A49" w14:textId="2403A0F9" w:rsidR="00E0231F" w:rsidRPr="00B54C26" w:rsidRDefault="00E0231F">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6A00B127" w14:textId="3A432E0C" w:rsidR="00E0231F" w:rsidRPr="00B54C26" w:rsidRDefault="00E0231F">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37990ED1" w14:textId="3E4A680A" w:rsidR="00E0231F" w:rsidRPr="00B54C26" w:rsidRDefault="00E0231F">
            <w:pPr>
              <w:pStyle w:val="TableText"/>
              <w:keepNext/>
              <w:keepLines/>
              <w:jc w:val="center"/>
              <w:rPr>
                <w:sz w:val="16"/>
                <w:szCs w:val="16"/>
                <w:highlight w:val="yellow"/>
              </w:rPr>
            </w:pPr>
            <w:r>
              <w:rPr>
                <w:color w:val="000000"/>
                <w:sz w:val="16"/>
                <w:szCs w:val="16"/>
              </w:rPr>
              <w:t>550</w:t>
            </w:r>
          </w:p>
        </w:tc>
        <w:tc>
          <w:tcPr>
            <w:tcW w:w="688" w:type="dxa"/>
            <w:shd w:val="clear" w:color="auto" w:fill="auto"/>
            <w:noWrap/>
            <w:vAlign w:val="center"/>
          </w:tcPr>
          <w:p w14:paraId="05DA461D" w14:textId="47860DC4"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21C08660" w14:textId="7CCAF2A3"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71EFE16C" w14:textId="10CB60A3" w:rsidR="00E0231F" w:rsidRPr="00B54C26" w:rsidRDefault="00E0231F">
            <w:pPr>
              <w:pStyle w:val="TableText"/>
              <w:keepNext/>
              <w:keepLines/>
              <w:jc w:val="center"/>
              <w:rPr>
                <w:sz w:val="16"/>
                <w:szCs w:val="16"/>
                <w:highlight w:val="yellow"/>
              </w:rPr>
            </w:pPr>
            <w:r>
              <w:rPr>
                <w:color w:val="000000"/>
                <w:sz w:val="16"/>
                <w:szCs w:val="16"/>
              </w:rPr>
              <w:t>5.08</w:t>
            </w:r>
          </w:p>
        </w:tc>
      </w:tr>
      <w:tr w:rsidR="00E0231F" w:rsidRPr="00F0063B" w14:paraId="07ED3688" w14:textId="77777777" w:rsidTr="0036106C">
        <w:trPr>
          <w:cantSplit/>
          <w:trHeight w:val="283"/>
          <w:jc w:val="center"/>
        </w:trPr>
        <w:tc>
          <w:tcPr>
            <w:tcW w:w="890" w:type="dxa"/>
            <w:vMerge/>
            <w:shd w:val="clear" w:color="auto" w:fill="FFFFFF" w:themeFill="background1"/>
            <w:vAlign w:val="center"/>
          </w:tcPr>
          <w:p w14:paraId="32EAA744" w14:textId="7FEA1D61" w:rsidR="00E0231F" w:rsidRDefault="00E0231F" w:rsidP="00E0231F">
            <w:pPr>
              <w:pStyle w:val="TableText"/>
              <w:keepNext/>
              <w:keepLines/>
              <w:jc w:val="center"/>
              <w:rPr>
                <w:color w:val="000000"/>
                <w:sz w:val="16"/>
                <w:szCs w:val="16"/>
              </w:rPr>
            </w:pPr>
          </w:p>
        </w:tc>
        <w:tc>
          <w:tcPr>
            <w:tcW w:w="1498" w:type="dxa"/>
            <w:shd w:val="clear" w:color="auto" w:fill="auto"/>
            <w:noWrap/>
            <w:vAlign w:val="center"/>
          </w:tcPr>
          <w:p w14:paraId="6F1FAFC5" w14:textId="43F7D243" w:rsidR="00E0231F" w:rsidRDefault="00E0231F">
            <w:pPr>
              <w:pStyle w:val="TableText"/>
              <w:keepNext/>
              <w:keepLines/>
              <w:jc w:val="center"/>
              <w:rPr>
                <w:color w:val="000000"/>
                <w:sz w:val="16"/>
                <w:szCs w:val="16"/>
              </w:rPr>
            </w:pPr>
            <w:r>
              <w:rPr>
                <w:color w:val="000000"/>
                <w:sz w:val="16"/>
                <w:szCs w:val="16"/>
              </w:rPr>
              <w:t>MW09-15</w:t>
            </w:r>
          </w:p>
        </w:tc>
        <w:tc>
          <w:tcPr>
            <w:tcW w:w="1092" w:type="dxa"/>
            <w:shd w:val="clear" w:color="auto" w:fill="auto"/>
            <w:noWrap/>
            <w:vAlign w:val="center"/>
          </w:tcPr>
          <w:p w14:paraId="2DA71121" w14:textId="654705C9" w:rsidR="00E0231F" w:rsidRDefault="00E0231F">
            <w:pPr>
              <w:pStyle w:val="TableText"/>
              <w:keepNext/>
              <w:keepLines/>
              <w:jc w:val="center"/>
              <w:rPr>
                <w:color w:val="000000"/>
                <w:sz w:val="16"/>
                <w:szCs w:val="16"/>
              </w:rPr>
            </w:pPr>
            <w:r>
              <w:rPr>
                <w:color w:val="000000"/>
                <w:sz w:val="16"/>
                <w:szCs w:val="16"/>
              </w:rPr>
              <w:t>1/30/17</w:t>
            </w:r>
          </w:p>
        </w:tc>
        <w:tc>
          <w:tcPr>
            <w:tcW w:w="1093" w:type="dxa"/>
            <w:shd w:val="clear" w:color="auto" w:fill="auto"/>
            <w:vAlign w:val="center"/>
          </w:tcPr>
          <w:p w14:paraId="7D48DC80" w14:textId="70B5CF2D" w:rsidR="00E0231F"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6F401F92" w14:textId="09D9E56A" w:rsidR="00E0231F" w:rsidRDefault="00E0231F">
            <w:pPr>
              <w:pStyle w:val="TableText"/>
              <w:keepNext/>
              <w:keepLines/>
              <w:jc w:val="center"/>
              <w:rPr>
                <w:color w:val="000000"/>
                <w:sz w:val="16"/>
                <w:szCs w:val="16"/>
              </w:rPr>
            </w:pPr>
            <w:r>
              <w:rPr>
                <w:color w:val="000000"/>
                <w:sz w:val="16"/>
                <w:szCs w:val="16"/>
              </w:rPr>
              <w:t>1.90</w:t>
            </w:r>
          </w:p>
        </w:tc>
        <w:tc>
          <w:tcPr>
            <w:tcW w:w="823" w:type="dxa"/>
            <w:shd w:val="clear" w:color="auto" w:fill="auto"/>
            <w:noWrap/>
            <w:vAlign w:val="center"/>
          </w:tcPr>
          <w:p w14:paraId="0A0814A9" w14:textId="0742D4ED" w:rsidR="00E0231F" w:rsidRDefault="00E0231F">
            <w:pPr>
              <w:pStyle w:val="TableText"/>
              <w:keepNext/>
              <w:keepLines/>
              <w:jc w:val="center"/>
              <w:rPr>
                <w:color w:val="000000"/>
                <w:sz w:val="16"/>
                <w:szCs w:val="16"/>
              </w:rPr>
            </w:pPr>
            <w:r>
              <w:rPr>
                <w:color w:val="000000"/>
                <w:sz w:val="16"/>
                <w:szCs w:val="16"/>
              </w:rPr>
              <w:t>14.05</w:t>
            </w:r>
            <w:r w:rsidR="00CC6815">
              <w:rPr>
                <w:color w:val="000000"/>
                <w:sz w:val="16"/>
                <w:szCs w:val="16"/>
              </w:rPr>
              <w:t>0</w:t>
            </w:r>
          </w:p>
        </w:tc>
        <w:tc>
          <w:tcPr>
            <w:tcW w:w="822" w:type="dxa"/>
            <w:shd w:val="clear" w:color="auto" w:fill="auto"/>
            <w:noWrap/>
            <w:vAlign w:val="center"/>
          </w:tcPr>
          <w:p w14:paraId="730D4B2B" w14:textId="29EF2B2A"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0099E2A" w14:textId="5757C465"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C05A0AC" w14:textId="5D16443C"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EF1EA82" w14:textId="3A44A111"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1BE592B" w14:textId="75E3D8E6"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E6F753A" w14:textId="4104D396"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4F10B29" w14:textId="7135E7D9" w:rsidR="00E0231F" w:rsidRDefault="00E0231F">
            <w:pPr>
              <w:keepNext/>
              <w:keepLines/>
              <w:adjustRightInd/>
              <w:snapToGrid/>
              <w:spacing w:before="60" w:after="60" w:line="240" w:lineRule="auto"/>
              <w:jc w:val="center"/>
              <w:rPr>
                <w:rFonts w:cs="Arial"/>
                <w:color w:val="000000"/>
                <w:sz w:val="16"/>
                <w:szCs w:val="16"/>
              </w:rPr>
            </w:pPr>
            <w:r>
              <w:rPr>
                <w:rFonts w:cs="Arial"/>
                <w:color w:val="000000"/>
                <w:sz w:val="16"/>
                <w:szCs w:val="16"/>
              </w:rPr>
              <w:t>-</w:t>
            </w:r>
          </w:p>
        </w:tc>
        <w:tc>
          <w:tcPr>
            <w:tcW w:w="687" w:type="dxa"/>
            <w:shd w:val="clear" w:color="auto" w:fill="auto"/>
            <w:noWrap/>
            <w:vAlign w:val="center"/>
          </w:tcPr>
          <w:p w14:paraId="4E45FC9C" w14:textId="3C0C5F2D"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DF8C8E8" w14:textId="41AC1831" w:rsidR="00E0231F"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7C405D1F" w14:textId="0228D749" w:rsidR="00E0231F"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4C415D61" w14:textId="73D7C9EF"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2A83A78" w14:textId="386ABB6E" w:rsidR="00E0231F"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AD7B41C" w14:textId="71A5413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0255797" w14:textId="6BC3445A"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39DF5EB" w14:textId="3D22103B"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DEFFA32" w14:textId="5ED571B0" w:rsidR="00E0231F"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5A5E2CBD" w14:textId="3D774700" w:rsidR="00E0231F"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69E72546" w14:textId="23EBB194" w:rsidR="00E0231F" w:rsidRDefault="00E0231F">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638DEDBB" w14:textId="240847CB" w:rsidR="00E0231F" w:rsidRDefault="00E0231F">
            <w:pPr>
              <w:pStyle w:val="TableText"/>
              <w:keepNext/>
              <w:keepLines/>
              <w:jc w:val="center"/>
              <w:rPr>
                <w:color w:val="000000"/>
                <w:sz w:val="16"/>
                <w:szCs w:val="16"/>
              </w:rPr>
            </w:pPr>
            <w:r>
              <w:rPr>
                <w:color w:val="000000"/>
                <w:sz w:val="16"/>
                <w:szCs w:val="16"/>
              </w:rPr>
              <w:t>700</w:t>
            </w:r>
          </w:p>
        </w:tc>
        <w:tc>
          <w:tcPr>
            <w:tcW w:w="688" w:type="dxa"/>
            <w:shd w:val="clear" w:color="auto" w:fill="auto"/>
            <w:noWrap/>
            <w:vAlign w:val="center"/>
          </w:tcPr>
          <w:p w14:paraId="56E61013" w14:textId="6CB70618" w:rsidR="00E0231F"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3038D61" w14:textId="4471AE45"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4A53B255" w14:textId="5837681A" w:rsidR="00E0231F" w:rsidRDefault="00E0231F">
            <w:pPr>
              <w:pStyle w:val="TableText"/>
              <w:keepNext/>
              <w:keepLines/>
              <w:jc w:val="center"/>
              <w:rPr>
                <w:color w:val="000000"/>
                <w:sz w:val="16"/>
                <w:szCs w:val="16"/>
              </w:rPr>
            </w:pPr>
            <w:r>
              <w:rPr>
                <w:color w:val="000000"/>
                <w:sz w:val="16"/>
                <w:szCs w:val="16"/>
              </w:rPr>
              <w:t>5.08</w:t>
            </w:r>
          </w:p>
        </w:tc>
      </w:tr>
      <w:tr w:rsidR="00E0231F" w:rsidRPr="00F0063B" w14:paraId="47E1ADF1" w14:textId="77777777" w:rsidTr="0036106C">
        <w:trPr>
          <w:cantSplit/>
          <w:trHeight w:val="283"/>
          <w:jc w:val="center"/>
        </w:trPr>
        <w:tc>
          <w:tcPr>
            <w:tcW w:w="890" w:type="dxa"/>
            <w:vMerge w:val="restart"/>
            <w:shd w:val="clear" w:color="auto" w:fill="FFFFFF" w:themeFill="background1"/>
            <w:vAlign w:val="center"/>
          </w:tcPr>
          <w:p w14:paraId="3251B61B" w14:textId="53761EBA" w:rsidR="00E0231F" w:rsidRPr="00530845" w:rsidRDefault="00E0231F" w:rsidP="00E0231F">
            <w:pPr>
              <w:pStyle w:val="TableText"/>
              <w:keepNext/>
              <w:keepLines/>
              <w:jc w:val="center"/>
              <w:rPr>
                <w:sz w:val="16"/>
                <w:szCs w:val="16"/>
              </w:rPr>
            </w:pPr>
            <w:r>
              <w:rPr>
                <w:color w:val="000000"/>
                <w:sz w:val="16"/>
                <w:szCs w:val="16"/>
              </w:rPr>
              <w:t>Pony Creek</w:t>
            </w:r>
          </w:p>
        </w:tc>
        <w:tc>
          <w:tcPr>
            <w:tcW w:w="1498" w:type="dxa"/>
            <w:shd w:val="clear" w:color="auto" w:fill="auto"/>
            <w:noWrap/>
            <w:vAlign w:val="center"/>
          </w:tcPr>
          <w:p w14:paraId="03C3F437" w14:textId="3178A639" w:rsidR="00E0231F" w:rsidRPr="00B54C26" w:rsidRDefault="00E0231F">
            <w:pPr>
              <w:pStyle w:val="TableText"/>
              <w:keepNext/>
              <w:keepLines/>
              <w:jc w:val="center"/>
              <w:rPr>
                <w:sz w:val="16"/>
                <w:szCs w:val="16"/>
                <w:highlight w:val="yellow"/>
                <w:vertAlign w:val="superscript"/>
              </w:rPr>
            </w:pPr>
            <w:r>
              <w:rPr>
                <w:color w:val="000000"/>
                <w:sz w:val="16"/>
                <w:szCs w:val="16"/>
              </w:rPr>
              <w:t>GSI-PC-02B</w:t>
            </w:r>
            <w:r>
              <w:rPr>
                <w:vertAlign w:val="superscript"/>
              </w:rPr>
              <w:t>5</w:t>
            </w:r>
          </w:p>
        </w:tc>
        <w:tc>
          <w:tcPr>
            <w:tcW w:w="1092" w:type="dxa"/>
            <w:shd w:val="clear" w:color="auto" w:fill="auto"/>
            <w:noWrap/>
            <w:vAlign w:val="center"/>
          </w:tcPr>
          <w:p w14:paraId="0F7CA39F" w14:textId="60A1A1E2" w:rsidR="00E0231F" w:rsidRPr="00B54C26" w:rsidRDefault="00E0231F">
            <w:pPr>
              <w:pStyle w:val="TableText"/>
              <w:keepNext/>
              <w:keepLines/>
              <w:jc w:val="center"/>
              <w:rPr>
                <w:sz w:val="16"/>
                <w:szCs w:val="16"/>
                <w:highlight w:val="yellow"/>
              </w:rPr>
            </w:pPr>
            <w:r>
              <w:rPr>
                <w:color w:val="000000"/>
                <w:sz w:val="16"/>
                <w:szCs w:val="16"/>
              </w:rPr>
              <w:t>-</w:t>
            </w:r>
          </w:p>
        </w:tc>
        <w:tc>
          <w:tcPr>
            <w:tcW w:w="1093" w:type="dxa"/>
            <w:shd w:val="clear" w:color="auto" w:fill="auto"/>
            <w:vAlign w:val="center"/>
          </w:tcPr>
          <w:p w14:paraId="3B9DC2BC" w14:textId="33CC3F48" w:rsidR="00E0231F" w:rsidRPr="00B54C26" w:rsidRDefault="00E0231F">
            <w:pPr>
              <w:pStyle w:val="TableText"/>
              <w:keepNext/>
              <w:keepLines/>
              <w:jc w:val="center"/>
              <w:rPr>
                <w:sz w:val="16"/>
                <w:szCs w:val="16"/>
                <w:highlight w:val="yellow"/>
              </w:rPr>
            </w:pPr>
            <w:r>
              <w:rPr>
                <w:color w:val="000000"/>
                <w:sz w:val="16"/>
                <w:szCs w:val="16"/>
              </w:rPr>
              <w:t>Destroyed</w:t>
            </w:r>
          </w:p>
        </w:tc>
        <w:tc>
          <w:tcPr>
            <w:tcW w:w="619" w:type="dxa"/>
            <w:shd w:val="clear" w:color="auto" w:fill="auto"/>
            <w:noWrap/>
            <w:vAlign w:val="center"/>
          </w:tcPr>
          <w:p w14:paraId="2E447413" w14:textId="3DA48160" w:rsidR="00E0231F" w:rsidRPr="00B54C26" w:rsidRDefault="00E0231F">
            <w:pPr>
              <w:pStyle w:val="TableText"/>
              <w:keepNext/>
              <w:keepLines/>
              <w:jc w:val="center"/>
              <w:rPr>
                <w:sz w:val="16"/>
                <w:szCs w:val="16"/>
                <w:highlight w:val="yellow"/>
              </w:rPr>
            </w:pPr>
            <w:r>
              <w:rPr>
                <w:color w:val="000000"/>
                <w:sz w:val="16"/>
                <w:szCs w:val="16"/>
              </w:rPr>
              <w:t>-</w:t>
            </w:r>
          </w:p>
        </w:tc>
        <w:tc>
          <w:tcPr>
            <w:tcW w:w="823" w:type="dxa"/>
            <w:shd w:val="clear" w:color="auto" w:fill="auto"/>
            <w:noWrap/>
            <w:vAlign w:val="center"/>
          </w:tcPr>
          <w:p w14:paraId="1325C536" w14:textId="6B042001"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2B0B66F6" w14:textId="184CC84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F79A3A3" w14:textId="54AC9786"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8878DDE" w14:textId="7C3DC4F2"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735A359E" w14:textId="68B96CE0"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C7E289" w14:textId="2C92BC0C"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D4A9097" w14:textId="1444D6B4"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099BD22" w14:textId="2FED6FAA" w:rsidR="00E0231F" w:rsidRPr="00B54C26" w:rsidRDefault="00E0231F">
            <w:pPr>
              <w:keepNext/>
              <w:keepLines/>
              <w:adjustRightInd/>
              <w:snapToGrid/>
              <w:spacing w:before="60" w:after="60" w:line="240" w:lineRule="auto"/>
              <w:jc w:val="center"/>
              <w:rPr>
                <w:rFonts w:cs="Arial"/>
                <w:sz w:val="16"/>
                <w:szCs w:val="16"/>
                <w:highlight w:val="yellow"/>
              </w:rPr>
            </w:pPr>
            <w:r>
              <w:rPr>
                <w:rFonts w:cs="Arial"/>
                <w:color w:val="000000"/>
                <w:sz w:val="16"/>
                <w:szCs w:val="16"/>
              </w:rPr>
              <w:t>-</w:t>
            </w:r>
          </w:p>
        </w:tc>
        <w:tc>
          <w:tcPr>
            <w:tcW w:w="687" w:type="dxa"/>
            <w:shd w:val="clear" w:color="auto" w:fill="auto"/>
            <w:noWrap/>
            <w:vAlign w:val="center"/>
          </w:tcPr>
          <w:p w14:paraId="34F997BF" w14:textId="42E1900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63F3E6B" w14:textId="625FD42E"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234A8C61" w14:textId="115BCEEB"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7DF8223A" w14:textId="0A1DB78F"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34605BB" w14:textId="3117A68B"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205697C0" w14:textId="735CE1CF"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50858CC" w14:textId="4D4FAEB2"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C435EDB" w14:textId="04EDBD1B"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F9ABBBE" w14:textId="2F7C7180"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4E214D1A" w14:textId="541B1A49" w:rsidR="00E0231F" w:rsidRPr="004940CB" w:rsidRDefault="00E0231F">
            <w:pPr>
              <w:pStyle w:val="TableText"/>
              <w:keepNext/>
              <w:keepLines/>
              <w:jc w:val="center"/>
              <w:rPr>
                <w:sz w:val="16"/>
                <w:szCs w:val="16"/>
              </w:rPr>
            </w:pPr>
            <w:r>
              <w:rPr>
                <w:color w:val="000000"/>
                <w:sz w:val="16"/>
                <w:szCs w:val="16"/>
              </w:rPr>
              <w:t>-</w:t>
            </w:r>
          </w:p>
        </w:tc>
        <w:tc>
          <w:tcPr>
            <w:tcW w:w="601" w:type="dxa"/>
            <w:shd w:val="clear" w:color="auto" w:fill="auto"/>
            <w:noWrap/>
            <w:vAlign w:val="center"/>
          </w:tcPr>
          <w:p w14:paraId="6E97B98E" w14:textId="2ECC33BE" w:rsidR="00E0231F" w:rsidRPr="004940CB" w:rsidRDefault="00E0231F">
            <w:pPr>
              <w:pStyle w:val="TableText"/>
              <w:keepNext/>
              <w:keepLines/>
              <w:jc w:val="center"/>
              <w:rPr>
                <w:sz w:val="16"/>
                <w:szCs w:val="16"/>
              </w:rPr>
            </w:pPr>
            <w:r>
              <w:rPr>
                <w:color w:val="000000"/>
                <w:sz w:val="16"/>
                <w:szCs w:val="16"/>
              </w:rPr>
              <w:t>-</w:t>
            </w:r>
          </w:p>
        </w:tc>
        <w:tc>
          <w:tcPr>
            <w:tcW w:w="958" w:type="dxa"/>
            <w:shd w:val="clear" w:color="auto" w:fill="auto"/>
            <w:noWrap/>
            <w:vAlign w:val="center"/>
          </w:tcPr>
          <w:p w14:paraId="4DB677FE" w14:textId="6AE9D5F7" w:rsidR="00E0231F" w:rsidRPr="004940CB"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C262B67" w14:textId="27C24BAF"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0F5C1059" w14:textId="63DE423A"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59EBD89C" w14:textId="609F9A1D" w:rsidR="00E0231F" w:rsidRPr="00B54C26" w:rsidRDefault="00E0231F">
            <w:pPr>
              <w:pStyle w:val="TableText"/>
              <w:keepNext/>
              <w:keepLines/>
              <w:jc w:val="center"/>
              <w:rPr>
                <w:sz w:val="16"/>
                <w:szCs w:val="16"/>
                <w:highlight w:val="yellow"/>
              </w:rPr>
            </w:pPr>
            <w:r>
              <w:rPr>
                <w:color w:val="000000"/>
                <w:sz w:val="16"/>
                <w:szCs w:val="16"/>
              </w:rPr>
              <w:t>-</w:t>
            </w:r>
          </w:p>
        </w:tc>
      </w:tr>
      <w:tr w:rsidR="00E0231F" w:rsidRPr="00F0063B" w14:paraId="21E93C04" w14:textId="77777777" w:rsidTr="0036106C">
        <w:trPr>
          <w:cantSplit/>
          <w:trHeight w:val="283"/>
          <w:jc w:val="center"/>
        </w:trPr>
        <w:tc>
          <w:tcPr>
            <w:tcW w:w="890" w:type="dxa"/>
            <w:vMerge/>
            <w:shd w:val="clear" w:color="auto" w:fill="FFFFFF" w:themeFill="background1"/>
            <w:vAlign w:val="center"/>
          </w:tcPr>
          <w:p w14:paraId="37DAC527" w14:textId="77777777" w:rsidR="00E0231F" w:rsidRPr="00530845" w:rsidRDefault="00E0231F" w:rsidP="00E0231F">
            <w:pPr>
              <w:pStyle w:val="TableText"/>
              <w:jc w:val="center"/>
              <w:rPr>
                <w:color w:val="000000"/>
                <w:sz w:val="16"/>
                <w:szCs w:val="16"/>
              </w:rPr>
            </w:pPr>
          </w:p>
        </w:tc>
        <w:tc>
          <w:tcPr>
            <w:tcW w:w="1498" w:type="dxa"/>
            <w:shd w:val="clear" w:color="auto" w:fill="auto"/>
            <w:noWrap/>
            <w:vAlign w:val="center"/>
          </w:tcPr>
          <w:p w14:paraId="5ECA3166" w14:textId="19A0ADDF" w:rsidR="00E0231F" w:rsidRPr="007064D2" w:rsidRDefault="00E0231F">
            <w:pPr>
              <w:pStyle w:val="TableText"/>
              <w:keepNext/>
              <w:keepLines/>
              <w:jc w:val="center"/>
              <w:rPr>
                <w:color w:val="000000"/>
                <w:sz w:val="16"/>
                <w:szCs w:val="16"/>
                <w:vertAlign w:val="superscript"/>
              </w:rPr>
            </w:pPr>
            <w:r>
              <w:rPr>
                <w:color w:val="000000"/>
                <w:sz w:val="16"/>
                <w:szCs w:val="16"/>
              </w:rPr>
              <w:t>GSI-PC-03A</w:t>
            </w:r>
            <w:r w:rsidR="00696666" w:rsidRPr="00BC1F21">
              <w:rPr>
                <w:color w:val="000000"/>
                <w:sz w:val="16"/>
                <w:szCs w:val="16"/>
                <w:vertAlign w:val="superscript"/>
              </w:rPr>
              <w:t>6</w:t>
            </w:r>
          </w:p>
        </w:tc>
        <w:tc>
          <w:tcPr>
            <w:tcW w:w="1092" w:type="dxa"/>
            <w:shd w:val="clear" w:color="auto" w:fill="auto"/>
            <w:noWrap/>
            <w:vAlign w:val="center"/>
          </w:tcPr>
          <w:p w14:paraId="0DD5F3CB" w14:textId="65E82BB7" w:rsidR="00E0231F" w:rsidRPr="00B54C26"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63F66F23" w14:textId="16E1FBE0" w:rsidR="00E0231F" w:rsidRPr="00B54C26" w:rsidRDefault="00CC6815">
            <w:pPr>
              <w:pStyle w:val="TableText"/>
              <w:keepNext/>
              <w:keepLines/>
              <w:jc w:val="center"/>
              <w:rPr>
                <w:color w:val="000000"/>
                <w:sz w:val="16"/>
                <w:szCs w:val="16"/>
              </w:rPr>
            </w:pPr>
            <w:r>
              <w:rPr>
                <w:color w:val="000000"/>
                <w:sz w:val="16"/>
                <w:szCs w:val="16"/>
              </w:rPr>
              <w:t>Buried</w:t>
            </w:r>
          </w:p>
        </w:tc>
        <w:tc>
          <w:tcPr>
            <w:tcW w:w="619" w:type="dxa"/>
            <w:shd w:val="clear" w:color="auto" w:fill="auto"/>
            <w:noWrap/>
            <w:vAlign w:val="center"/>
          </w:tcPr>
          <w:p w14:paraId="00127AFE" w14:textId="76888588" w:rsidR="00E0231F" w:rsidRPr="00B54C26" w:rsidRDefault="00E0231F">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60051D9D" w14:textId="6E77A558"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3F4E0AD8" w14:textId="7F0F1361"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002DCC8" w14:textId="00677E88"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8DCB61A" w14:textId="1D6DD87D"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642EE4B" w14:textId="1A16E5E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0BC8DFD" w14:textId="7B7F1433"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C9FD51D" w14:textId="5536F2B2"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ABF87D7" w14:textId="38096E68"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70CAEF76" w14:textId="5CDD5A28"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4517016" w14:textId="32D88A39"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3345DD53" w14:textId="383B7071"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1A48911F" w14:textId="5B5580AE"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CF40F2D" w14:textId="7A36870C"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69F72509" w14:textId="18E7D085"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954B57E" w14:textId="10374D38"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1C379D7" w14:textId="349A1B16"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326097E" w14:textId="170DE83F"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7546FF30" w14:textId="0B9376C8" w:rsidR="00E0231F" w:rsidRPr="00B54C26" w:rsidRDefault="00E0231F">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3FB8BB2A" w14:textId="33408B7B" w:rsidR="00E0231F" w:rsidRPr="00B54C26" w:rsidRDefault="00E0231F">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2CF1154C" w14:textId="4E33C9B2"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7CAD2AF" w14:textId="33CD8D9A"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7B0167C0" w14:textId="6FBE21E9"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7FF62B54" w14:textId="6C27E718" w:rsidR="00E0231F" w:rsidRPr="00B54C26" w:rsidRDefault="00E0231F">
            <w:pPr>
              <w:pStyle w:val="TableText"/>
              <w:keepNext/>
              <w:keepLines/>
              <w:jc w:val="center"/>
              <w:rPr>
                <w:color w:val="000000"/>
                <w:sz w:val="16"/>
                <w:szCs w:val="16"/>
              </w:rPr>
            </w:pPr>
            <w:r>
              <w:rPr>
                <w:color w:val="000000"/>
                <w:sz w:val="16"/>
                <w:szCs w:val="16"/>
              </w:rPr>
              <w:t>-</w:t>
            </w:r>
          </w:p>
        </w:tc>
      </w:tr>
      <w:tr w:rsidR="00E0231F" w:rsidRPr="00F0063B" w14:paraId="4F699878" w14:textId="77777777" w:rsidTr="0036106C">
        <w:trPr>
          <w:cantSplit/>
          <w:trHeight w:val="283"/>
          <w:jc w:val="center"/>
        </w:trPr>
        <w:tc>
          <w:tcPr>
            <w:tcW w:w="890" w:type="dxa"/>
            <w:vMerge/>
            <w:shd w:val="clear" w:color="auto" w:fill="FFFFFF" w:themeFill="background1"/>
            <w:vAlign w:val="center"/>
          </w:tcPr>
          <w:p w14:paraId="0BB01ABB" w14:textId="77777777" w:rsidR="00E0231F" w:rsidRPr="00530845" w:rsidRDefault="00E0231F" w:rsidP="00E0231F">
            <w:pPr>
              <w:pStyle w:val="TableText"/>
              <w:jc w:val="center"/>
              <w:rPr>
                <w:color w:val="000000"/>
                <w:sz w:val="16"/>
                <w:szCs w:val="16"/>
              </w:rPr>
            </w:pPr>
          </w:p>
        </w:tc>
        <w:tc>
          <w:tcPr>
            <w:tcW w:w="1498" w:type="dxa"/>
            <w:shd w:val="clear" w:color="auto" w:fill="auto"/>
            <w:noWrap/>
            <w:vAlign w:val="center"/>
          </w:tcPr>
          <w:p w14:paraId="7DFE3107" w14:textId="51D982DF" w:rsidR="00E0231F" w:rsidRPr="007064D2" w:rsidRDefault="00E0231F">
            <w:pPr>
              <w:pStyle w:val="TableText"/>
              <w:keepNext/>
              <w:keepLines/>
              <w:jc w:val="center"/>
              <w:rPr>
                <w:color w:val="000000"/>
                <w:sz w:val="16"/>
                <w:szCs w:val="16"/>
                <w:vertAlign w:val="superscript"/>
              </w:rPr>
            </w:pPr>
            <w:r>
              <w:rPr>
                <w:color w:val="000000"/>
                <w:sz w:val="16"/>
                <w:szCs w:val="16"/>
              </w:rPr>
              <w:t>GSI-PC-03B</w:t>
            </w:r>
            <w:r w:rsidR="00696666" w:rsidRPr="0036106C">
              <w:rPr>
                <w:color w:val="000000"/>
                <w:sz w:val="16"/>
                <w:szCs w:val="16"/>
                <w:vertAlign w:val="superscript"/>
              </w:rPr>
              <w:t>6</w:t>
            </w:r>
          </w:p>
        </w:tc>
        <w:tc>
          <w:tcPr>
            <w:tcW w:w="1092" w:type="dxa"/>
            <w:shd w:val="clear" w:color="auto" w:fill="auto"/>
            <w:noWrap/>
            <w:vAlign w:val="center"/>
          </w:tcPr>
          <w:p w14:paraId="1BABC31F" w14:textId="207E884B" w:rsidR="00E0231F" w:rsidRPr="00B54C26"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27692D31" w14:textId="313F7293" w:rsidR="00E0231F" w:rsidRPr="00B54C26" w:rsidRDefault="00CC6815">
            <w:pPr>
              <w:pStyle w:val="TableText"/>
              <w:keepNext/>
              <w:keepLines/>
              <w:jc w:val="center"/>
              <w:rPr>
                <w:color w:val="000000"/>
                <w:sz w:val="16"/>
                <w:szCs w:val="16"/>
              </w:rPr>
            </w:pPr>
            <w:r>
              <w:rPr>
                <w:color w:val="000000"/>
                <w:sz w:val="16"/>
                <w:szCs w:val="16"/>
              </w:rPr>
              <w:t>Buried</w:t>
            </w:r>
          </w:p>
        </w:tc>
        <w:tc>
          <w:tcPr>
            <w:tcW w:w="619" w:type="dxa"/>
            <w:shd w:val="clear" w:color="auto" w:fill="auto"/>
            <w:noWrap/>
            <w:vAlign w:val="center"/>
          </w:tcPr>
          <w:p w14:paraId="08F77BBC" w14:textId="6A1B3642" w:rsidR="00E0231F" w:rsidRPr="00B54C26" w:rsidRDefault="00E0231F">
            <w:pPr>
              <w:pStyle w:val="TableText"/>
              <w:keepNext/>
              <w:keepLines/>
              <w:jc w:val="center"/>
              <w:rPr>
                <w:color w:val="000000"/>
                <w:sz w:val="16"/>
                <w:szCs w:val="16"/>
              </w:rPr>
            </w:pPr>
            <w:r>
              <w:rPr>
                <w:color w:val="000000"/>
                <w:sz w:val="16"/>
                <w:szCs w:val="16"/>
              </w:rPr>
              <w:t>-</w:t>
            </w:r>
          </w:p>
        </w:tc>
        <w:tc>
          <w:tcPr>
            <w:tcW w:w="823" w:type="dxa"/>
            <w:shd w:val="clear" w:color="auto" w:fill="auto"/>
            <w:noWrap/>
            <w:vAlign w:val="center"/>
          </w:tcPr>
          <w:p w14:paraId="195280FD" w14:textId="30FD7F68"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0D2B2B67" w14:textId="080D952C"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C2CB874" w14:textId="0C206B0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AAD1028" w14:textId="52B71EFF"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0C51BC74" w14:textId="562CF799"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6B77386" w14:textId="1623960E"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6D7BD2A" w14:textId="6E405905"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D80B3CD" w14:textId="35A40F07"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1D7E7426" w14:textId="71E13CE8"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73AA3E2" w14:textId="68EA876A"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3FADD2EB" w14:textId="0859E685"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0A815598" w14:textId="7BED3D33"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EBD61FE" w14:textId="5751D944"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62650279" w14:textId="7A08FCC3"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81CB472" w14:textId="45D5B6BB"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043671C" w14:textId="32D0015F"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14D77404" w14:textId="70D16064"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288A84F0" w14:textId="2B6BD617" w:rsidR="00E0231F" w:rsidRPr="00B54C26" w:rsidRDefault="00E0231F">
            <w:pPr>
              <w:pStyle w:val="TableText"/>
              <w:keepNext/>
              <w:keepLines/>
              <w:jc w:val="center"/>
              <w:rPr>
                <w:color w:val="000000"/>
                <w:sz w:val="16"/>
                <w:szCs w:val="16"/>
              </w:rPr>
            </w:pPr>
            <w:r>
              <w:rPr>
                <w:color w:val="000000"/>
                <w:sz w:val="16"/>
                <w:szCs w:val="16"/>
              </w:rPr>
              <w:t>-</w:t>
            </w:r>
          </w:p>
        </w:tc>
        <w:tc>
          <w:tcPr>
            <w:tcW w:w="601" w:type="dxa"/>
            <w:shd w:val="clear" w:color="auto" w:fill="auto"/>
            <w:noWrap/>
            <w:vAlign w:val="center"/>
          </w:tcPr>
          <w:p w14:paraId="651AA99A" w14:textId="6300EA46" w:rsidR="00E0231F" w:rsidRPr="00B54C26" w:rsidRDefault="00E0231F">
            <w:pPr>
              <w:pStyle w:val="TableText"/>
              <w:keepNext/>
              <w:keepLines/>
              <w:jc w:val="center"/>
              <w:rPr>
                <w:color w:val="000000"/>
                <w:sz w:val="16"/>
                <w:szCs w:val="16"/>
              </w:rPr>
            </w:pPr>
            <w:r>
              <w:rPr>
                <w:color w:val="000000"/>
                <w:sz w:val="16"/>
                <w:szCs w:val="16"/>
              </w:rPr>
              <w:t>-</w:t>
            </w:r>
          </w:p>
        </w:tc>
        <w:tc>
          <w:tcPr>
            <w:tcW w:w="958" w:type="dxa"/>
            <w:shd w:val="clear" w:color="auto" w:fill="auto"/>
            <w:noWrap/>
            <w:vAlign w:val="center"/>
          </w:tcPr>
          <w:p w14:paraId="4AE95E8C" w14:textId="352868EE"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5DD0662" w14:textId="6A4E42B5"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3B4AE286" w14:textId="57620832"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42E11183" w14:textId="66E15C53" w:rsidR="00E0231F" w:rsidRPr="00B54C26" w:rsidRDefault="00E0231F">
            <w:pPr>
              <w:pStyle w:val="TableText"/>
              <w:keepNext/>
              <w:keepLines/>
              <w:jc w:val="center"/>
              <w:rPr>
                <w:color w:val="000000"/>
                <w:sz w:val="16"/>
                <w:szCs w:val="16"/>
              </w:rPr>
            </w:pPr>
            <w:r>
              <w:rPr>
                <w:color w:val="000000"/>
                <w:sz w:val="16"/>
                <w:szCs w:val="16"/>
              </w:rPr>
              <w:t>-</w:t>
            </w:r>
          </w:p>
        </w:tc>
      </w:tr>
      <w:tr w:rsidR="00E0231F" w:rsidRPr="00F0063B" w14:paraId="4A4B361E" w14:textId="77777777" w:rsidTr="0036106C">
        <w:trPr>
          <w:cantSplit/>
          <w:trHeight w:val="283"/>
          <w:jc w:val="center"/>
        </w:trPr>
        <w:tc>
          <w:tcPr>
            <w:tcW w:w="890" w:type="dxa"/>
            <w:vMerge/>
            <w:shd w:val="clear" w:color="auto" w:fill="FFFFFF" w:themeFill="background1"/>
            <w:vAlign w:val="center"/>
          </w:tcPr>
          <w:p w14:paraId="210B112E" w14:textId="77777777" w:rsidR="00E0231F" w:rsidRPr="00530845" w:rsidRDefault="00E0231F" w:rsidP="00E0231F">
            <w:pPr>
              <w:pStyle w:val="TableText"/>
              <w:jc w:val="center"/>
              <w:rPr>
                <w:color w:val="000000"/>
                <w:sz w:val="16"/>
                <w:szCs w:val="16"/>
              </w:rPr>
            </w:pPr>
          </w:p>
        </w:tc>
        <w:tc>
          <w:tcPr>
            <w:tcW w:w="1498" w:type="dxa"/>
            <w:shd w:val="clear" w:color="auto" w:fill="auto"/>
            <w:noWrap/>
            <w:vAlign w:val="center"/>
          </w:tcPr>
          <w:p w14:paraId="409EE688" w14:textId="6508EF0A" w:rsidR="00E0231F" w:rsidRPr="007064D2" w:rsidRDefault="00E0231F">
            <w:pPr>
              <w:pStyle w:val="TableText"/>
              <w:keepNext/>
              <w:keepLines/>
              <w:jc w:val="center"/>
              <w:rPr>
                <w:color w:val="000000"/>
                <w:sz w:val="16"/>
                <w:szCs w:val="16"/>
                <w:vertAlign w:val="superscript"/>
              </w:rPr>
            </w:pPr>
            <w:r>
              <w:rPr>
                <w:color w:val="000000"/>
                <w:sz w:val="16"/>
                <w:szCs w:val="16"/>
              </w:rPr>
              <w:t>GSI-PC-04A</w:t>
            </w:r>
          </w:p>
        </w:tc>
        <w:tc>
          <w:tcPr>
            <w:tcW w:w="1092" w:type="dxa"/>
            <w:shd w:val="clear" w:color="auto" w:fill="auto"/>
            <w:noWrap/>
            <w:vAlign w:val="center"/>
          </w:tcPr>
          <w:p w14:paraId="2AFEBA90" w14:textId="02A7E555" w:rsidR="00E0231F" w:rsidRPr="00B54C26"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0947E0E9" w14:textId="7E15B056" w:rsidR="00E0231F" w:rsidRPr="00B54C26"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258BFFC5" w14:textId="211AD7DF" w:rsidR="00E0231F" w:rsidRPr="00B54C26" w:rsidRDefault="00E0231F">
            <w:pPr>
              <w:pStyle w:val="TableText"/>
              <w:keepNext/>
              <w:keepLines/>
              <w:jc w:val="center"/>
              <w:rPr>
                <w:color w:val="000000"/>
                <w:sz w:val="16"/>
                <w:szCs w:val="16"/>
              </w:rPr>
            </w:pPr>
            <w:r>
              <w:rPr>
                <w:color w:val="000000"/>
                <w:sz w:val="16"/>
                <w:szCs w:val="16"/>
              </w:rPr>
              <w:t>0.74</w:t>
            </w:r>
          </w:p>
        </w:tc>
        <w:tc>
          <w:tcPr>
            <w:tcW w:w="823" w:type="dxa"/>
            <w:shd w:val="clear" w:color="auto" w:fill="auto"/>
            <w:noWrap/>
            <w:vAlign w:val="center"/>
          </w:tcPr>
          <w:p w14:paraId="06DFFA18" w14:textId="1DD83D89" w:rsidR="00E0231F" w:rsidRPr="00B54C26" w:rsidRDefault="00E0231F">
            <w:pPr>
              <w:pStyle w:val="TableText"/>
              <w:keepNext/>
              <w:keepLines/>
              <w:jc w:val="center"/>
              <w:rPr>
                <w:color w:val="000000"/>
                <w:sz w:val="16"/>
                <w:szCs w:val="16"/>
              </w:rPr>
            </w:pPr>
            <w:r>
              <w:rPr>
                <w:color w:val="000000"/>
                <w:sz w:val="16"/>
                <w:szCs w:val="16"/>
              </w:rPr>
              <w:t>0.845</w:t>
            </w:r>
          </w:p>
        </w:tc>
        <w:tc>
          <w:tcPr>
            <w:tcW w:w="822" w:type="dxa"/>
            <w:shd w:val="clear" w:color="auto" w:fill="auto"/>
            <w:noWrap/>
            <w:vAlign w:val="center"/>
          </w:tcPr>
          <w:p w14:paraId="598A0FCF" w14:textId="0BBD7B1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08D4EAB" w14:textId="7F284F1C"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80FC11F" w14:textId="486FEDFE"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F70BBA5" w14:textId="0909F6D4"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2DB8CAB" w14:textId="5E4ED66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BB07342" w14:textId="11849194"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B427D79" w14:textId="25D191EA"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0D46446" w14:textId="73D78BDB"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F1798B1" w14:textId="2F1D4633"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174967D0" w14:textId="111ACCE6"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7620622A" w14:textId="4C335A23"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362C9A9" w14:textId="6915CE99"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FDF4186" w14:textId="04A3B447"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2E15F17" w14:textId="1747C277"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B09ABAE" w14:textId="36FC0B53"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D0C0023" w14:textId="7E4B3C8D"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306E2BF6" w14:textId="275EDF6A" w:rsidR="00E0231F" w:rsidRPr="00B54C26"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0D994FC4" w14:textId="7DADB873" w:rsidR="00E0231F" w:rsidRPr="00B54C26" w:rsidRDefault="00E0231F">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4D95CC0C" w14:textId="0C8A16E8" w:rsidR="00E0231F" w:rsidRPr="00B54C26" w:rsidRDefault="00E0231F">
            <w:pPr>
              <w:pStyle w:val="TableText"/>
              <w:keepNext/>
              <w:keepLines/>
              <w:jc w:val="center"/>
              <w:rPr>
                <w:color w:val="000000"/>
                <w:sz w:val="16"/>
                <w:szCs w:val="16"/>
              </w:rPr>
            </w:pPr>
            <w:r>
              <w:rPr>
                <w:color w:val="000000"/>
                <w:sz w:val="16"/>
                <w:szCs w:val="16"/>
              </w:rPr>
              <w:t>610</w:t>
            </w:r>
          </w:p>
        </w:tc>
        <w:tc>
          <w:tcPr>
            <w:tcW w:w="688" w:type="dxa"/>
            <w:shd w:val="clear" w:color="auto" w:fill="auto"/>
            <w:noWrap/>
            <w:vAlign w:val="center"/>
          </w:tcPr>
          <w:p w14:paraId="06C1CAE5" w14:textId="289D70F7"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3916132" w14:textId="3B036D6D"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0B4AA93D" w14:textId="0D89C332" w:rsidR="00E0231F" w:rsidRPr="00B54C26" w:rsidRDefault="00E0231F">
            <w:pPr>
              <w:pStyle w:val="TableText"/>
              <w:keepNext/>
              <w:keepLines/>
              <w:jc w:val="center"/>
              <w:rPr>
                <w:color w:val="000000"/>
                <w:sz w:val="16"/>
                <w:szCs w:val="16"/>
              </w:rPr>
            </w:pPr>
            <w:r>
              <w:rPr>
                <w:color w:val="000000"/>
                <w:sz w:val="16"/>
                <w:szCs w:val="16"/>
              </w:rPr>
              <w:t>2.54</w:t>
            </w:r>
          </w:p>
        </w:tc>
      </w:tr>
      <w:tr w:rsidR="00E0231F" w:rsidRPr="00F0063B" w14:paraId="38E5DA43" w14:textId="77777777" w:rsidTr="0036106C">
        <w:trPr>
          <w:cantSplit/>
          <w:trHeight w:val="283"/>
          <w:jc w:val="center"/>
        </w:trPr>
        <w:tc>
          <w:tcPr>
            <w:tcW w:w="890" w:type="dxa"/>
            <w:vMerge/>
            <w:shd w:val="clear" w:color="auto" w:fill="FFFFFF" w:themeFill="background1"/>
            <w:vAlign w:val="center"/>
          </w:tcPr>
          <w:p w14:paraId="4267F623" w14:textId="77777777" w:rsidR="00E0231F" w:rsidRPr="00530845" w:rsidRDefault="00E0231F" w:rsidP="00E0231F">
            <w:pPr>
              <w:pStyle w:val="TableText"/>
              <w:jc w:val="center"/>
              <w:rPr>
                <w:color w:val="000000"/>
                <w:sz w:val="16"/>
                <w:szCs w:val="16"/>
              </w:rPr>
            </w:pPr>
          </w:p>
        </w:tc>
        <w:tc>
          <w:tcPr>
            <w:tcW w:w="1498" w:type="dxa"/>
            <w:shd w:val="clear" w:color="auto" w:fill="auto"/>
            <w:noWrap/>
            <w:vAlign w:val="center"/>
          </w:tcPr>
          <w:p w14:paraId="295A835E" w14:textId="79120B69" w:rsidR="00E0231F" w:rsidRPr="007064D2" w:rsidRDefault="00E0231F">
            <w:pPr>
              <w:pStyle w:val="TableText"/>
              <w:keepNext/>
              <w:keepLines/>
              <w:jc w:val="center"/>
              <w:rPr>
                <w:color w:val="000000"/>
                <w:sz w:val="16"/>
                <w:szCs w:val="16"/>
                <w:vertAlign w:val="superscript"/>
              </w:rPr>
            </w:pPr>
            <w:r>
              <w:rPr>
                <w:color w:val="000000"/>
                <w:sz w:val="16"/>
                <w:szCs w:val="16"/>
              </w:rPr>
              <w:t>GSI-PC-04B</w:t>
            </w:r>
          </w:p>
        </w:tc>
        <w:tc>
          <w:tcPr>
            <w:tcW w:w="1092" w:type="dxa"/>
            <w:shd w:val="clear" w:color="auto" w:fill="auto"/>
            <w:noWrap/>
            <w:vAlign w:val="center"/>
          </w:tcPr>
          <w:p w14:paraId="106E8125" w14:textId="444CA877" w:rsidR="00E0231F" w:rsidRPr="00B54C26"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7A5D33AB" w14:textId="4BE7B7AB" w:rsidR="00E0231F" w:rsidRPr="00B54C26"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64940F0B" w14:textId="137DFE2E" w:rsidR="00E0231F" w:rsidRPr="00B54C26" w:rsidRDefault="00E0231F">
            <w:pPr>
              <w:pStyle w:val="TableText"/>
              <w:keepNext/>
              <w:keepLines/>
              <w:jc w:val="center"/>
              <w:rPr>
                <w:color w:val="000000"/>
                <w:sz w:val="16"/>
                <w:szCs w:val="16"/>
              </w:rPr>
            </w:pPr>
            <w:r>
              <w:rPr>
                <w:color w:val="000000"/>
                <w:sz w:val="16"/>
                <w:szCs w:val="16"/>
              </w:rPr>
              <w:t>0.84</w:t>
            </w:r>
          </w:p>
        </w:tc>
        <w:tc>
          <w:tcPr>
            <w:tcW w:w="823" w:type="dxa"/>
            <w:shd w:val="clear" w:color="auto" w:fill="auto"/>
            <w:noWrap/>
            <w:vAlign w:val="center"/>
          </w:tcPr>
          <w:p w14:paraId="1F1216CE" w14:textId="638CE321" w:rsidR="00E0231F" w:rsidRPr="00B54C26" w:rsidRDefault="00E0231F">
            <w:pPr>
              <w:pStyle w:val="TableText"/>
              <w:keepNext/>
              <w:keepLines/>
              <w:jc w:val="center"/>
              <w:rPr>
                <w:color w:val="000000"/>
                <w:sz w:val="16"/>
                <w:szCs w:val="16"/>
              </w:rPr>
            </w:pPr>
            <w:r>
              <w:rPr>
                <w:color w:val="000000"/>
                <w:sz w:val="16"/>
                <w:szCs w:val="16"/>
              </w:rPr>
              <w:t>0.69</w:t>
            </w:r>
            <w:r w:rsidR="00CC6815">
              <w:rPr>
                <w:color w:val="000000"/>
                <w:sz w:val="16"/>
                <w:szCs w:val="16"/>
              </w:rPr>
              <w:t>0</w:t>
            </w:r>
          </w:p>
        </w:tc>
        <w:tc>
          <w:tcPr>
            <w:tcW w:w="822" w:type="dxa"/>
            <w:shd w:val="clear" w:color="auto" w:fill="auto"/>
            <w:noWrap/>
            <w:vAlign w:val="center"/>
          </w:tcPr>
          <w:p w14:paraId="14018F57" w14:textId="2EF26093"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AE4C06B" w14:textId="236FBD59"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4B68B1B" w14:textId="10BFBFEC"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7A037A86" w14:textId="27328A3E"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2806036" w14:textId="58EE2744"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1F7E96F" w14:textId="43654521"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EC31DDD" w14:textId="1F19CC45"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7E5D9F9E" w14:textId="3BBE3F45"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8C165A9" w14:textId="0C8E097E" w:rsidR="00E0231F" w:rsidRPr="00B54C26"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5E65E892" w14:textId="400EEEEE" w:rsidR="00E0231F" w:rsidRPr="00B54C26"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069823A0" w14:textId="17F0F73B"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59B6AE6" w14:textId="124952F3" w:rsidR="00E0231F" w:rsidRPr="00B54C26"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0660AEC2" w14:textId="21FFF6D1"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61CFA9B" w14:textId="73AC6ECA" w:rsidR="00E0231F" w:rsidRPr="00B54C26"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0C6D3A3" w14:textId="3923246F" w:rsidR="00E0231F" w:rsidRPr="00B54C26"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6B2116C" w14:textId="14398347" w:rsidR="00E0231F" w:rsidRPr="00B54C26"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385323B7" w14:textId="7D6E032C" w:rsidR="00E0231F" w:rsidRPr="00B54C26"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688E0842" w14:textId="4745F99F" w:rsidR="00E0231F" w:rsidRPr="00B54C26" w:rsidRDefault="00E0231F">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2BDFB195" w14:textId="62861364" w:rsidR="00E0231F" w:rsidRPr="00B54C26" w:rsidRDefault="00E0231F">
            <w:pPr>
              <w:pStyle w:val="TableText"/>
              <w:keepNext/>
              <w:keepLines/>
              <w:jc w:val="center"/>
              <w:rPr>
                <w:color w:val="000000"/>
                <w:sz w:val="16"/>
                <w:szCs w:val="16"/>
              </w:rPr>
            </w:pPr>
            <w:r>
              <w:rPr>
                <w:color w:val="000000"/>
                <w:sz w:val="16"/>
                <w:szCs w:val="16"/>
              </w:rPr>
              <w:t>630</w:t>
            </w:r>
          </w:p>
        </w:tc>
        <w:tc>
          <w:tcPr>
            <w:tcW w:w="688" w:type="dxa"/>
            <w:shd w:val="clear" w:color="auto" w:fill="auto"/>
            <w:noWrap/>
            <w:vAlign w:val="center"/>
          </w:tcPr>
          <w:p w14:paraId="3FAC604B" w14:textId="4CA2C555" w:rsidR="00E0231F" w:rsidRPr="00B54C26"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2F6FBCE" w14:textId="1B793E33"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6826F084" w14:textId="1553E8B9" w:rsidR="00E0231F" w:rsidRPr="00B54C26" w:rsidRDefault="00E0231F">
            <w:pPr>
              <w:pStyle w:val="TableText"/>
              <w:keepNext/>
              <w:keepLines/>
              <w:jc w:val="center"/>
              <w:rPr>
                <w:color w:val="000000"/>
                <w:sz w:val="16"/>
                <w:szCs w:val="16"/>
              </w:rPr>
            </w:pPr>
            <w:r>
              <w:rPr>
                <w:color w:val="000000"/>
                <w:sz w:val="16"/>
                <w:szCs w:val="16"/>
              </w:rPr>
              <w:t>2.54</w:t>
            </w:r>
          </w:p>
        </w:tc>
      </w:tr>
      <w:tr w:rsidR="00E0231F" w:rsidRPr="00F0063B" w14:paraId="6B9D8D3A" w14:textId="77777777" w:rsidTr="0036106C">
        <w:trPr>
          <w:cantSplit/>
          <w:trHeight w:val="283"/>
          <w:jc w:val="center"/>
        </w:trPr>
        <w:tc>
          <w:tcPr>
            <w:tcW w:w="890" w:type="dxa"/>
            <w:vMerge/>
            <w:shd w:val="clear" w:color="auto" w:fill="FFFFFF" w:themeFill="background1"/>
            <w:vAlign w:val="center"/>
          </w:tcPr>
          <w:p w14:paraId="64F2FBCD"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8B2E1E8" w14:textId="656C42A7" w:rsidR="00E0231F" w:rsidRPr="00B54C26" w:rsidRDefault="00E0231F">
            <w:pPr>
              <w:pStyle w:val="TableText"/>
              <w:keepNext/>
              <w:keepLines/>
              <w:jc w:val="center"/>
              <w:rPr>
                <w:sz w:val="16"/>
                <w:szCs w:val="16"/>
                <w:highlight w:val="yellow"/>
              </w:rPr>
            </w:pPr>
            <w:r>
              <w:rPr>
                <w:color w:val="000000"/>
                <w:sz w:val="16"/>
                <w:szCs w:val="16"/>
              </w:rPr>
              <w:t>GSI-PC-05A</w:t>
            </w:r>
          </w:p>
        </w:tc>
        <w:tc>
          <w:tcPr>
            <w:tcW w:w="1092" w:type="dxa"/>
            <w:shd w:val="clear" w:color="auto" w:fill="auto"/>
            <w:noWrap/>
            <w:vAlign w:val="center"/>
          </w:tcPr>
          <w:p w14:paraId="6191537A" w14:textId="4F13AB8A" w:rsidR="00E0231F" w:rsidRPr="00B54C26" w:rsidRDefault="00E0231F">
            <w:pPr>
              <w:pStyle w:val="TableText"/>
              <w:keepNext/>
              <w:keepLines/>
              <w:jc w:val="center"/>
              <w:rPr>
                <w:sz w:val="16"/>
                <w:szCs w:val="16"/>
                <w:highlight w:val="yellow"/>
              </w:rPr>
            </w:pPr>
            <w:r>
              <w:rPr>
                <w:color w:val="000000"/>
                <w:sz w:val="16"/>
                <w:szCs w:val="16"/>
              </w:rPr>
              <w:t>2/1/17</w:t>
            </w:r>
          </w:p>
        </w:tc>
        <w:tc>
          <w:tcPr>
            <w:tcW w:w="1093" w:type="dxa"/>
            <w:shd w:val="clear" w:color="auto" w:fill="auto"/>
            <w:vAlign w:val="center"/>
          </w:tcPr>
          <w:p w14:paraId="1F3C5321" w14:textId="40A8BF06" w:rsidR="00E0231F" w:rsidRPr="00B54C26" w:rsidRDefault="00E0231F">
            <w:pPr>
              <w:pStyle w:val="TableText"/>
              <w:keepNext/>
              <w:keepLines/>
              <w:jc w:val="center"/>
              <w:rPr>
                <w:sz w:val="16"/>
                <w:szCs w:val="16"/>
                <w:highlight w:val="yellow"/>
              </w:rPr>
            </w:pPr>
            <w:r>
              <w:rPr>
                <w:color w:val="000000"/>
                <w:sz w:val="16"/>
                <w:szCs w:val="16"/>
              </w:rPr>
              <w:t>Frozen</w:t>
            </w:r>
          </w:p>
        </w:tc>
        <w:tc>
          <w:tcPr>
            <w:tcW w:w="619" w:type="dxa"/>
            <w:shd w:val="clear" w:color="auto" w:fill="auto"/>
            <w:noWrap/>
            <w:vAlign w:val="center"/>
          </w:tcPr>
          <w:p w14:paraId="684DCA5D" w14:textId="24B5269E" w:rsidR="00E0231F" w:rsidRPr="00B54C26" w:rsidRDefault="00E0231F">
            <w:pPr>
              <w:pStyle w:val="TableText"/>
              <w:keepNext/>
              <w:keepLines/>
              <w:jc w:val="center"/>
              <w:rPr>
                <w:sz w:val="16"/>
                <w:szCs w:val="16"/>
                <w:highlight w:val="yellow"/>
              </w:rPr>
            </w:pPr>
            <w:r>
              <w:rPr>
                <w:color w:val="000000"/>
                <w:sz w:val="16"/>
                <w:szCs w:val="16"/>
              </w:rPr>
              <w:t>0.60</w:t>
            </w:r>
          </w:p>
        </w:tc>
        <w:tc>
          <w:tcPr>
            <w:tcW w:w="823" w:type="dxa"/>
            <w:shd w:val="clear" w:color="auto" w:fill="auto"/>
            <w:noWrap/>
            <w:vAlign w:val="center"/>
          </w:tcPr>
          <w:p w14:paraId="0B594687" w14:textId="54974248" w:rsidR="00E0231F" w:rsidRPr="00B54C26" w:rsidRDefault="00E0231F">
            <w:pPr>
              <w:pStyle w:val="TableText"/>
              <w:keepNext/>
              <w:keepLines/>
              <w:jc w:val="center"/>
              <w:rPr>
                <w:sz w:val="16"/>
                <w:szCs w:val="16"/>
                <w:highlight w:val="yellow"/>
              </w:rPr>
            </w:pPr>
            <w:r>
              <w:rPr>
                <w:color w:val="000000"/>
                <w:sz w:val="16"/>
                <w:szCs w:val="16"/>
              </w:rPr>
              <w:t>0.838</w:t>
            </w:r>
          </w:p>
        </w:tc>
        <w:tc>
          <w:tcPr>
            <w:tcW w:w="822" w:type="dxa"/>
            <w:shd w:val="clear" w:color="auto" w:fill="auto"/>
            <w:noWrap/>
            <w:vAlign w:val="center"/>
          </w:tcPr>
          <w:p w14:paraId="7AF35C5E" w14:textId="49D6978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52B6C3F" w14:textId="4880DC6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DE48E85" w14:textId="12954A7F"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43C51CB" w14:textId="04579826"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91AAB8B" w14:textId="2F748B26"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F33C251" w14:textId="250B0420"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FB2A0EC" w14:textId="32AA18DE"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02D4758C" w14:textId="4288BCF0"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BAE406C" w14:textId="12C5172F"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56EA2A6E" w14:textId="2E17314E"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706A9B78" w14:textId="4ACB3EE6"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4DB3ECF" w14:textId="7238D4EB"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2A055A8D" w14:textId="094D33A2"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2A6F9469" w14:textId="71C295D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159D5B09" w14:textId="50FBE1C0"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50BA2868" w14:textId="6A1071DE"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10AD0A35" w14:textId="13ED39CD" w:rsidR="00E0231F" w:rsidRPr="00B54C26" w:rsidRDefault="00E0231F">
            <w:pPr>
              <w:pStyle w:val="TableText"/>
              <w:keepNext/>
              <w:keepLines/>
              <w:jc w:val="center"/>
              <w:rPr>
                <w:sz w:val="16"/>
                <w:szCs w:val="16"/>
                <w:highlight w:val="yellow"/>
              </w:rPr>
            </w:pPr>
            <w:r>
              <w:rPr>
                <w:color w:val="000000"/>
                <w:sz w:val="16"/>
                <w:szCs w:val="16"/>
              </w:rPr>
              <w:t>0</w:t>
            </w:r>
          </w:p>
        </w:tc>
        <w:tc>
          <w:tcPr>
            <w:tcW w:w="601" w:type="dxa"/>
            <w:shd w:val="clear" w:color="auto" w:fill="auto"/>
            <w:noWrap/>
            <w:vAlign w:val="center"/>
          </w:tcPr>
          <w:p w14:paraId="596D405C" w14:textId="0ECF3362" w:rsidR="00E0231F" w:rsidRPr="00B54C26" w:rsidRDefault="00E0231F">
            <w:pPr>
              <w:pStyle w:val="TableText"/>
              <w:keepNext/>
              <w:keepLines/>
              <w:jc w:val="center"/>
              <w:rPr>
                <w:sz w:val="16"/>
                <w:szCs w:val="16"/>
                <w:highlight w:val="yellow"/>
              </w:rPr>
            </w:pPr>
            <w:r>
              <w:rPr>
                <w:color w:val="000000"/>
                <w:sz w:val="16"/>
                <w:szCs w:val="16"/>
              </w:rPr>
              <w:t>20.9</w:t>
            </w:r>
          </w:p>
        </w:tc>
        <w:tc>
          <w:tcPr>
            <w:tcW w:w="958" w:type="dxa"/>
            <w:shd w:val="clear" w:color="auto" w:fill="auto"/>
            <w:noWrap/>
            <w:vAlign w:val="center"/>
          </w:tcPr>
          <w:p w14:paraId="4F4AF099" w14:textId="3DF2FC23" w:rsidR="00E0231F" w:rsidRPr="00B54C26" w:rsidRDefault="00E0231F">
            <w:pPr>
              <w:pStyle w:val="TableText"/>
              <w:keepNext/>
              <w:keepLines/>
              <w:jc w:val="center"/>
              <w:rPr>
                <w:sz w:val="16"/>
                <w:szCs w:val="16"/>
                <w:highlight w:val="yellow"/>
              </w:rPr>
            </w:pPr>
            <w:r>
              <w:rPr>
                <w:color w:val="000000"/>
                <w:sz w:val="16"/>
                <w:szCs w:val="16"/>
              </w:rPr>
              <w:t>650</w:t>
            </w:r>
          </w:p>
        </w:tc>
        <w:tc>
          <w:tcPr>
            <w:tcW w:w="688" w:type="dxa"/>
            <w:shd w:val="clear" w:color="auto" w:fill="auto"/>
            <w:noWrap/>
            <w:vAlign w:val="center"/>
          </w:tcPr>
          <w:p w14:paraId="08FCFBFF" w14:textId="2DBF93C5"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6C5C1404" w14:textId="2994CA3A"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2378C801" w14:textId="4C1EEEDB" w:rsidR="00E0231F" w:rsidRPr="00B54C26" w:rsidRDefault="00E0231F">
            <w:pPr>
              <w:pStyle w:val="TableText"/>
              <w:keepNext/>
              <w:keepLines/>
              <w:jc w:val="center"/>
              <w:rPr>
                <w:sz w:val="16"/>
                <w:szCs w:val="16"/>
                <w:highlight w:val="yellow"/>
              </w:rPr>
            </w:pPr>
            <w:r>
              <w:rPr>
                <w:color w:val="000000"/>
                <w:sz w:val="16"/>
                <w:szCs w:val="16"/>
              </w:rPr>
              <w:t>2.54</w:t>
            </w:r>
          </w:p>
        </w:tc>
      </w:tr>
      <w:tr w:rsidR="00E0231F" w:rsidRPr="00F0063B" w14:paraId="30F7D944" w14:textId="77777777" w:rsidTr="0036106C">
        <w:trPr>
          <w:cantSplit/>
          <w:trHeight w:val="283"/>
          <w:jc w:val="center"/>
        </w:trPr>
        <w:tc>
          <w:tcPr>
            <w:tcW w:w="890" w:type="dxa"/>
            <w:vMerge/>
            <w:shd w:val="clear" w:color="auto" w:fill="FFFFFF" w:themeFill="background1"/>
            <w:vAlign w:val="center"/>
          </w:tcPr>
          <w:p w14:paraId="163FD31F"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29931937" w14:textId="20FC0959" w:rsidR="00E0231F" w:rsidRDefault="00E0231F">
            <w:pPr>
              <w:pStyle w:val="TableText"/>
              <w:keepNext/>
              <w:keepLines/>
              <w:jc w:val="center"/>
              <w:rPr>
                <w:color w:val="000000"/>
                <w:sz w:val="16"/>
                <w:szCs w:val="16"/>
              </w:rPr>
            </w:pPr>
            <w:r>
              <w:rPr>
                <w:color w:val="000000"/>
                <w:sz w:val="16"/>
                <w:szCs w:val="16"/>
              </w:rPr>
              <w:t>GSI-PC-05B</w:t>
            </w:r>
          </w:p>
        </w:tc>
        <w:tc>
          <w:tcPr>
            <w:tcW w:w="1092" w:type="dxa"/>
            <w:shd w:val="clear" w:color="auto" w:fill="auto"/>
            <w:noWrap/>
            <w:vAlign w:val="center"/>
          </w:tcPr>
          <w:p w14:paraId="0B3B1B5D" w14:textId="59BE34F4" w:rsidR="00E0231F"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75958417" w14:textId="710255F8" w:rsidR="00E0231F"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03F9673C" w14:textId="01A9096D" w:rsidR="00E0231F" w:rsidRDefault="00E0231F">
            <w:pPr>
              <w:pStyle w:val="TableText"/>
              <w:keepNext/>
              <w:keepLines/>
              <w:jc w:val="center"/>
              <w:rPr>
                <w:color w:val="000000"/>
                <w:sz w:val="16"/>
                <w:szCs w:val="16"/>
              </w:rPr>
            </w:pPr>
            <w:r>
              <w:rPr>
                <w:color w:val="000000"/>
                <w:sz w:val="16"/>
                <w:szCs w:val="16"/>
              </w:rPr>
              <w:t>0.65</w:t>
            </w:r>
          </w:p>
        </w:tc>
        <w:tc>
          <w:tcPr>
            <w:tcW w:w="823" w:type="dxa"/>
            <w:shd w:val="clear" w:color="auto" w:fill="auto"/>
            <w:noWrap/>
            <w:vAlign w:val="center"/>
          </w:tcPr>
          <w:p w14:paraId="11FA2C76" w14:textId="4CDB57AA" w:rsidR="00E0231F" w:rsidRDefault="00E0231F">
            <w:pPr>
              <w:pStyle w:val="TableText"/>
              <w:keepNext/>
              <w:keepLines/>
              <w:jc w:val="center"/>
              <w:rPr>
                <w:color w:val="000000"/>
                <w:sz w:val="16"/>
                <w:szCs w:val="16"/>
              </w:rPr>
            </w:pPr>
            <w:r>
              <w:rPr>
                <w:color w:val="000000"/>
                <w:sz w:val="16"/>
                <w:szCs w:val="16"/>
              </w:rPr>
              <w:t>1.77</w:t>
            </w:r>
            <w:r w:rsidR="00CC6815">
              <w:rPr>
                <w:color w:val="000000"/>
                <w:sz w:val="16"/>
                <w:szCs w:val="16"/>
              </w:rPr>
              <w:t>0</w:t>
            </w:r>
          </w:p>
        </w:tc>
        <w:tc>
          <w:tcPr>
            <w:tcW w:w="822" w:type="dxa"/>
            <w:shd w:val="clear" w:color="auto" w:fill="auto"/>
            <w:noWrap/>
            <w:vAlign w:val="center"/>
          </w:tcPr>
          <w:p w14:paraId="45885F2B" w14:textId="15BEF006"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BB7C638" w14:textId="590ADE42"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43C24C3" w14:textId="10FD8024"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25B458D" w14:textId="6829A9B6"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287FDAD" w14:textId="216093A5"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61BAC50" w14:textId="110CE355"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EAE6A6E" w14:textId="3679E4CF"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435D10F" w14:textId="7D4BA420"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FA1F0C9" w14:textId="59E4520A" w:rsidR="00E0231F"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429F1BAC" w14:textId="272C318F" w:rsidR="00E0231F"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6CF5685A" w14:textId="65761250"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DB140DB" w14:textId="7DA97F52" w:rsidR="00E0231F"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3411C449" w14:textId="6A865B15"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8A3FD3D" w14:textId="3F611CDB"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636C309" w14:textId="0B9CCA70"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6DE4FABF" w14:textId="190EEC1A" w:rsidR="00E0231F"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0474605C" w14:textId="6C846ADF" w:rsidR="00E0231F"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7FA15D58" w14:textId="2F04ED84" w:rsidR="00E0231F" w:rsidRDefault="00E0231F">
            <w:pPr>
              <w:pStyle w:val="TableText"/>
              <w:keepNext/>
              <w:keepLines/>
              <w:jc w:val="center"/>
              <w:rPr>
                <w:color w:val="000000"/>
                <w:sz w:val="16"/>
                <w:szCs w:val="16"/>
              </w:rPr>
            </w:pPr>
            <w:r>
              <w:rPr>
                <w:color w:val="000000"/>
                <w:sz w:val="16"/>
                <w:szCs w:val="16"/>
              </w:rPr>
              <w:t>16.0</w:t>
            </w:r>
          </w:p>
        </w:tc>
        <w:tc>
          <w:tcPr>
            <w:tcW w:w="958" w:type="dxa"/>
            <w:shd w:val="clear" w:color="auto" w:fill="auto"/>
            <w:noWrap/>
            <w:vAlign w:val="center"/>
          </w:tcPr>
          <w:p w14:paraId="6C86F473" w14:textId="6B18A835" w:rsidR="00E0231F" w:rsidRDefault="00E0231F">
            <w:pPr>
              <w:pStyle w:val="TableText"/>
              <w:keepNext/>
              <w:keepLines/>
              <w:jc w:val="center"/>
              <w:rPr>
                <w:color w:val="000000"/>
                <w:sz w:val="16"/>
                <w:szCs w:val="16"/>
              </w:rPr>
            </w:pPr>
            <w:r>
              <w:rPr>
                <w:color w:val="000000"/>
                <w:sz w:val="16"/>
                <w:szCs w:val="16"/>
              </w:rPr>
              <w:t>9100</w:t>
            </w:r>
          </w:p>
        </w:tc>
        <w:tc>
          <w:tcPr>
            <w:tcW w:w="688" w:type="dxa"/>
            <w:shd w:val="clear" w:color="auto" w:fill="auto"/>
            <w:noWrap/>
            <w:vAlign w:val="center"/>
          </w:tcPr>
          <w:p w14:paraId="105CC6CF" w14:textId="2BF9EF7E" w:rsidR="00E0231F"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2439D62" w14:textId="2E658087"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06F99C8F" w14:textId="07008706" w:rsidR="00E0231F" w:rsidRDefault="00E0231F">
            <w:pPr>
              <w:pStyle w:val="TableText"/>
              <w:keepNext/>
              <w:keepLines/>
              <w:jc w:val="center"/>
              <w:rPr>
                <w:color w:val="000000"/>
                <w:sz w:val="16"/>
                <w:szCs w:val="16"/>
              </w:rPr>
            </w:pPr>
            <w:r>
              <w:rPr>
                <w:color w:val="000000"/>
                <w:sz w:val="16"/>
                <w:szCs w:val="16"/>
              </w:rPr>
              <w:t>2.54</w:t>
            </w:r>
          </w:p>
        </w:tc>
      </w:tr>
      <w:tr w:rsidR="00E0231F" w:rsidRPr="00F0063B" w14:paraId="3C9F26E8" w14:textId="77777777" w:rsidTr="0036106C">
        <w:trPr>
          <w:cantSplit/>
          <w:trHeight w:val="283"/>
          <w:jc w:val="center"/>
        </w:trPr>
        <w:tc>
          <w:tcPr>
            <w:tcW w:w="890" w:type="dxa"/>
            <w:vMerge/>
            <w:shd w:val="clear" w:color="auto" w:fill="FFFFFF" w:themeFill="background1"/>
            <w:vAlign w:val="center"/>
          </w:tcPr>
          <w:p w14:paraId="2F56CBD6"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2FD6AB2F" w14:textId="615849EE" w:rsidR="00E0231F" w:rsidRPr="00B54C26" w:rsidRDefault="00E0231F">
            <w:pPr>
              <w:pStyle w:val="TableText"/>
              <w:keepNext/>
              <w:keepLines/>
              <w:jc w:val="center"/>
              <w:rPr>
                <w:sz w:val="16"/>
                <w:szCs w:val="16"/>
                <w:highlight w:val="yellow"/>
              </w:rPr>
            </w:pPr>
            <w:r>
              <w:rPr>
                <w:color w:val="000000"/>
                <w:sz w:val="16"/>
                <w:szCs w:val="16"/>
              </w:rPr>
              <w:t>MP09-02</w:t>
            </w:r>
            <w:r>
              <w:rPr>
                <w:vertAlign w:val="superscript"/>
              </w:rPr>
              <w:t>5</w:t>
            </w:r>
          </w:p>
        </w:tc>
        <w:tc>
          <w:tcPr>
            <w:tcW w:w="1092" w:type="dxa"/>
            <w:shd w:val="clear" w:color="auto" w:fill="auto"/>
            <w:noWrap/>
            <w:vAlign w:val="center"/>
          </w:tcPr>
          <w:p w14:paraId="5971E6C4" w14:textId="3A48ABB3" w:rsidR="00E0231F" w:rsidRPr="00B54C26" w:rsidRDefault="00E0231F">
            <w:pPr>
              <w:pStyle w:val="TableText"/>
              <w:keepNext/>
              <w:keepLines/>
              <w:jc w:val="center"/>
              <w:rPr>
                <w:sz w:val="16"/>
                <w:szCs w:val="16"/>
                <w:highlight w:val="yellow"/>
              </w:rPr>
            </w:pPr>
            <w:r>
              <w:rPr>
                <w:color w:val="000000"/>
                <w:sz w:val="16"/>
                <w:szCs w:val="16"/>
              </w:rPr>
              <w:t>-</w:t>
            </w:r>
          </w:p>
        </w:tc>
        <w:tc>
          <w:tcPr>
            <w:tcW w:w="1093" w:type="dxa"/>
            <w:shd w:val="clear" w:color="auto" w:fill="auto"/>
            <w:vAlign w:val="center"/>
          </w:tcPr>
          <w:p w14:paraId="01AECBFE" w14:textId="10EFC68D" w:rsidR="00E0231F" w:rsidRPr="00B54C26" w:rsidRDefault="00E0231F">
            <w:pPr>
              <w:pStyle w:val="TableText"/>
              <w:keepNext/>
              <w:keepLines/>
              <w:jc w:val="center"/>
              <w:rPr>
                <w:sz w:val="16"/>
                <w:szCs w:val="16"/>
                <w:highlight w:val="yellow"/>
              </w:rPr>
            </w:pPr>
            <w:r>
              <w:rPr>
                <w:color w:val="000000"/>
                <w:sz w:val="16"/>
                <w:szCs w:val="16"/>
              </w:rPr>
              <w:t>Destroyed</w:t>
            </w:r>
          </w:p>
        </w:tc>
        <w:tc>
          <w:tcPr>
            <w:tcW w:w="619" w:type="dxa"/>
            <w:shd w:val="clear" w:color="auto" w:fill="auto"/>
            <w:noWrap/>
            <w:vAlign w:val="center"/>
          </w:tcPr>
          <w:p w14:paraId="29D47A22" w14:textId="59A0BE80" w:rsidR="00E0231F" w:rsidRPr="00B54C26" w:rsidRDefault="00E0231F">
            <w:pPr>
              <w:pStyle w:val="TableText"/>
              <w:keepNext/>
              <w:keepLines/>
              <w:jc w:val="center"/>
              <w:rPr>
                <w:sz w:val="16"/>
                <w:szCs w:val="16"/>
                <w:highlight w:val="yellow"/>
              </w:rPr>
            </w:pPr>
            <w:r>
              <w:rPr>
                <w:color w:val="000000"/>
                <w:sz w:val="16"/>
                <w:szCs w:val="16"/>
              </w:rPr>
              <w:t>-</w:t>
            </w:r>
          </w:p>
        </w:tc>
        <w:tc>
          <w:tcPr>
            <w:tcW w:w="823" w:type="dxa"/>
            <w:shd w:val="clear" w:color="auto" w:fill="auto"/>
            <w:noWrap/>
            <w:vAlign w:val="center"/>
          </w:tcPr>
          <w:p w14:paraId="575E404C" w14:textId="06B925F2"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noWrap/>
            <w:vAlign w:val="center"/>
          </w:tcPr>
          <w:p w14:paraId="55D57B33" w14:textId="07F1688B"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79E43A53" w14:textId="534455B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439E8A72" w14:textId="7F9A2B2B"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343220D7" w14:textId="587705F5"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222A164" w14:textId="692C7339"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5961F2C" w14:textId="694D4F23"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6B36840C" w14:textId="55E1CE1A"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25749F83" w14:textId="52AC93DC"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6182329" w14:textId="41B145A6" w:rsidR="00E0231F" w:rsidRPr="00B54C26" w:rsidRDefault="00E0231F">
            <w:pPr>
              <w:pStyle w:val="TableText"/>
              <w:keepNext/>
              <w:keepLines/>
              <w:jc w:val="center"/>
              <w:rPr>
                <w:sz w:val="16"/>
                <w:szCs w:val="16"/>
                <w:highlight w:val="yellow"/>
              </w:rPr>
            </w:pPr>
            <w:r>
              <w:rPr>
                <w:color w:val="000000"/>
                <w:sz w:val="16"/>
                <w:szCs w:val="16"/>
              </w:rPr>
              <w:t>-</w:t>
            </w:r>
          </w:p>
        </w:tc>
        <w:tc>
          <w:tcPr>
            <w:tcW w:w="616" w:type="dxa"/>
            <w:shd w:val="clear" w:color="auto" w:fill="auto"/>
            <w:noWrap/>
            <w:vAlign w:val="center"/>
          </w:tcPr>
          <w:p w14:paraId="670982B5" w14:textId="48C9CC44" w:rsidR="00E0231F" w:rsidRPr="00B54C26" w:rsidRDefault="00E0231F">
            <w:pPr>
              <w:pStyle w:val="TableText"/>
              <w:keepNext/>
              <w:keepLines/>
              <w:jc w:val="center"/>
              <w:rPr>
                <w:sz w:val="16"/>
                <w:szCs w:val="16"/>
                <w:highlight w:val="yellow"/>
              </w:rPr>
            </w:pPr>
            <w:r>
              <w:rPr>
                <w:color w:val="000000"/>
                <w:sz w:val="16"/>
                <w:szCs w:val="16"/>
              </w:rPr>
              <w:t>-</w:t>
            </w:r>
          </w:p>
        </w:tc>
        <w:tc>
          <w:tcPr>
            <w:tcW w:w="624" w:type="dxa"/>
            <w:shd w:val="clear" w:color="auto" w:fill="auto"/>
            <w:noWrap/>
            <w:vAlign w:val="center"/>
          </w:tcPr>
          <w:p w14:paraId="72E83709" w14:textId="00AE3A2D"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519459F1" w14:textId="36FA9249" w:rsidR="00E0231F" w:rsidRPr="00B54C26" w:rsidRDefault="00E0231F">
            <w:pPr>
              <w:pStyle w:val="TableText"/>
              <w:keepNext/>
              <w:keepLines/>
              <w:jc w:val="center"/>
              <w:rPr>
                <w:sz w:val="16"/>
                <w:szCs w:val="16"/>
                <w:highlight w:val="yellow"/>
              </w:rPr>
            </w:pPr>
            <w:r>
              <w:rPr>
                <w:color w:val="000000"/>
                <w:sz w:val="16"/>
                <w:szCs w:val="16"/>
              </w:rPr>
              <w:t>-</w:t>
            </w:r>
          </w:p>
        </w:tc>
        <w:tc>
          <w:tcPr>
            <w:tcW w:w="822" w:type="dxa"/>
            <w:shd w:val="clear" w:color="auto" w:fill="auto"/>
            <w:vAlign w:val="center"/>
          </w:tcPr>
          <w:p w14:paraId="434B4E30" w14:textId="45CACE5E"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3B0366E6" w14:textId="105BB4E8" w:rsidR="00E0231F" w:rsidRPr="00B54C26" w:rsidRDefault="00E0231F">
            <w:pPr>
              <w:pStyle w:val="TableText"/>
              <w:keepNext/>
              <w:keepLines/>
              <w:jc w:val="center"/>
              <w:rPr>
                <w:sz w:val="16"/>
                <w:szCs w:val="16"/>
                <w:highlight w:val="yellow"/>
              </w:rPr>
            </w:pPr>
            <w:r>
              <w:rPr>
                <w:color w:val="000000"/>
                <w:sz w:val="16"/>
                <w:szCs w:val="16"/>
              </w:rPr>
              <w:t>-</w:t>
            </w:r>
          </w:p>
        </w:tc>
        <w:tc>
          <w:tcPr>
            <w:tcW w:w="688" w:type="dxa"/>
            <w:shd w:val="clear" w:color="auto" w:fill="auto"/>
            <w:noWrap/>
            <w:vAlign w:val="center"/>
          </w:tcPr>
          <w:p w14:paraId="0C8F48C5" w14:textId="2937EA12" w:rsidR="00E0231F" w:rsidRPr="00B54C26" w:rsidRDefault="00E0231F">
            <w:pPr>
              <w:pStyle w:val="TableText"/>
              <w:keepNext/>
              <w:keepLines/>
              <w:jc w:val="center"/>
              <w:rPr>
                <w:sz w:val="16"/>
                <w:szCs w:val="16"/>
                <w:highlight w:val="yellow"/>
              </w:rPr>
            </w:pPr>
            <w:r>
              <w:rPr>
                <w:color w:val="000000"/>
                <w:sz w:val="16"/>
                <w:szCs w:val="16"/>
              </w:rPr>
              <w:t>-</w:t>
            </w:r>
          </w:p>
        </w:tc>
        <w:tc>
          <w:tcPr>
            <w:tcW w:w="687" w:type="dxa"/>
            <w:shd w:val="clear" w:color="auto" w:fill="auto"/>
            <w:noWrap/>
            <w:vAlign w:val="center"/>
          </w:tcPr>
          <w:p w14:paraId="6FE75E6B" w14:textId="611B7A72" w:rsidR="00E0231F" w:rsidRPr="00B54C26" w:rsidRDefault="00E0231F">
            <w:pPr>
              <w:pStyle w:val="TableText"/>
              <w:keepNext/>
              <w:keepLines/>
              <w:jc w:val="center"/>
              <w:rPr>
                <w:sz w:val="16"/>
                <w:szCs w:val="16"/>
                <w:highlight w:val="yellow"/>
              </w:rPr>
            </w:pPr>
            <w:r>
              <w:rPr>
                <w:color w:val="000000"/>
                <w:sz w:val="16"/>
                <w:szCs w:val="16"/>
              </w:rPr>
              <w:t>-</w:t>
            </w:r>
          </w:p>
        </w:tc>
        <w:tc>
          <w:tcPr>
            <w:tcW w:w="573" w:type="dxa"/>
            <w:shd w:val="clear" w:color="auto" w:fill="auto"/>
            <w:noWrap/>
            <w:vAlign w:val="center"/>
          </w:tcPr>
          <w:p w14:paraId="1A1E1932" w14:textId="7635534F" w:rsidR="00E0231F" w:rsidRPr="004940CB" w:rsidRDefault="00E0231F">
            <w:pPr>
              <w:pStyle w:val="TableText"/>
              <w:keepNext/>
              <w:keepLines/>
              <w:jc w:val="center"/>
              <w:rPr>
                <w:sz w:val="16"/>
                <w:szCs w:val="16"/>
              </w:rPr>
            </w:pPr>
            <w:r>
              <w:rPr>
                <w:color w:val="000000"/>
                <w:sz w:val="16"/>
                <w:szCs w:val="16"/>
              </w:rPr>
              <w:t>-</w:t>
            </w:r>
          </w:p>
        </w:tc>
        <w:tc>
          <w:tcPr>
            <w:tcW w:w="601" w:type="dxa"/>
            <w:shd w:val="clear" w:color="auto" w:fill="auto"/>
            <w:noWrap/>
            <w:vAlign w:val="center"/>
          </w:tcPr>
          <w:p w14:paraId="0FB9636A" w14:textId="76C9ED1D" w:rsidR="00E0231F" w:rsidRPr="004940CB" w:rsidRDefault="00E0231F">
            <w:pPr>
              <w:pStyle w:val="TableText"/>
              <w:keepNext/>
              <w:keepLines/>
              <w:jc w:val="center"/>
              <w:rPr>
                <w:sz w:val="16"/>
                <w:szCs w:val="16"/>
              </w:rPr>
            </w:pPr>
            <w:r>
              <w:rPr>
                <w:color w:val="000000"/>
                <w:sz w:val="16"/>
                <w:szCs w:val="16"/>
              </w:rPr>
              <w:t>-</w:t>
            </w:r>
          </w:p>
        </w:tc>
        <w:tc>
          <w:tcPr>
            <w:tcW w:w="958" w:type="dxa"/>
            <w:shd w:val="clear" w:color="auto" w:fill="auto"/>
            <w:noWrap/>
            <w:vAlign w:val="center"/>
          </w:tcPr>
          <w:p w14:paraId="5627A196" w14:textId="3B9A75A2" w:rsidR="00E0231F" w:rsidRPr="004940CB"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96EEDA7" w14:textId="2F9FAAAF" w:rsidR="00E0231F" w:rsidRPr="00B54C26" w:rsidRDefault="00E0231F">
            <w:pPr>
              <w:pStyle w:val="TableText"/>
              <w:keepNext/>
              <w:keepLines/>
              <w:jc w:val="center"/>
              <w:rPr>
                <w:sz w:val="16"/>
                <w:szCs w:val="16"/>
                <w:highlight w:val="yellow"/>
              </w:rPr>
            </w:pPr>
            <w:r>
              <w:rPr>
                <w:color w:val="000000"/>
                <w:sz w:val="16"/>
                <w:szCs w:val="16"/>
              </w:rPr>
              <w:t>-</w:t>
            </w:r>
          </w:p>
        </w:tc>
        <w:tc>
          <w:tcPr>
            <w:tcW w:w="951" w:type="dxa"/>
            <w:shd w:val="clear" w:color="auto" w:fill="auto"/>
            <w:vAlign w:val="center"/>
          </w:tcPr>
          <w:p w14:paraId="3FA00AAA" w14:textId="1B63C575"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79C60448" w14:textId="5D9AD0B9" w:rsidR="00E0231F" w:rsidRPr="00B54C26" w:rsidRDefault="00E0231F">
            <w:pPr>
              <w:pStyle w:val="TableText"/>
              <w:keepNext/>
              <w:keepLines/>
              <w:jc w:val="center"/>
              <w:rPr>
                <w:sz w:val="16"/>
                <w:szCs w:val="16"/>
                <w:highlight w:val="yellow"/>
              </w:rPr>
            </w:pPr>
            <w:r>
              <w:rPr>
                <w:color w:val="000000"/>
                <w:sz w:val="16"/>
                <w:szCs w:val="16"/>
              </w:rPr>
              <w:t>-</w:t>
            </w:r>
          </w:p>
        </w:tc>
      </w:tr>
      <w:tr w:rsidR="00E0231F" w:rsidRPr="00F0063B" w14:paraId="6228CDE0" w14:textId="77777777" w:rsidTr="0036106C">
        <w:trPr>
          <w:cantSplit/>
          <w:trHeight w:val="283"/>
          <w:jc w:val="center"/>
        </w:trPr>
        <w:tc>
          <w:tcPr>
            <w:tcW w:w="890" w:type="dxa"/>
            <w:vMerge/>
            <w:shd w:val="clear" w:color="auto" w:fill="FFFFFF" w:themeFill="background1"/>
            <w:vAlign w:val="center"/>
          </w:tcPr>
          <w:p w14:paraId="40A469B9"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7E78B712" w14:textId="17464464" w:rsidR="00E0231F" w:rsidRDefault="00E0231F">
            <w:pPr>
              <w:pStyle w:val="TableText"/>
              <w:keepNext/>
              <w:keepLines/>
              <w:jc w:val="center"/>
              <w:rPr>
                <w:color w:val="000000"/>
                <w:sz w:val="16"/>
                <w:szCs w:val="16"/>
              </w:rPr>
            </w:pPr>
            <w:r>
              <w:rPr>
                <w:color w:val="000000"/>
                <w:sz w:val="16"/>
                <w:szCs w:val="16"/>
              </w:rPr>
              <w:t>MP09-03</w:t>
            </w:r>
          </w:p>
        </w:tc>
        <w:tc>
          <w:tcPr>
            <w:tcW w:w="1092" w:type="dxa"/>
            <w:shd w:val="clear" w:color="auto" w:fill="auto"/>
            <w:noWrap/>
            <w:vAlign w:val="center"/>
          </w:tcPr>
          <w:p w14:paraId="781417B6" w14:textId="7DBA7B7A" w:rsidR="00E0231F"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35DE89CB" w14:textId="761FFEA3" w:rsidR="00E0231F"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35590125" w14:textId="4478B537" w:rsidR="00E0231F" w:rsidRDefault="00E0231F">
            <w:pPr>
              <w:pStyle w:val="TableText"/>
              <w:keepNext/>
              <w:keepLines/>
              <w:jc w:val="center"/>
              <w:rPr>
                <w:color w:val="000000"/>
                <w:sz w:val="16"/>
                <w:szCs w:val="16"/>
              </w:rPr>
            </w:pPr>
            <w:r>
              <w:rPr>
                <w:color w:val="000000"/>
                <w:sz w:val="16"/>
                <w:szCs w:val="16"/>
              </w:rPr>
              <w:t>0.41</w:t>
            </w:r>
          </w:p>
        </w:tc>
        <w:tc>
          <w:tcPr>
            <w:tcW w:w="823" w:type="dxa"/>
            <w:shd w:val="clear" w:color="auto" w:fill="auto"/>
            <w:noWrap/>
            <w:vAlign w:val="center"/>
          </w:tcPr>
          <w:p w14:paraId="328DBE76" w14:textId="65CCDE83" w:rsidR="00E0231F" w:rsidRDefault="00E0231F">
            <w:pPr>
              <w:pStyle w:val="TableText"/>
              <w:keepNext/>
              <w:keepLines/>
              <w:jc w:val="center"/>
              <w:rPr>
                <w:color w:val="000000"/>
                <w:sz w:val="16"/>
                <w:szCs w:val="16"/>
              </w:rPr>
            </w:pPr>
            <w:r>
              <w:rPr>
                <w:color w:val="000000"/>
                <w:sz w:val="16"/>
                <w:szCs w:val="16"/>
              </w:rPr>
              <w:t>1.455</w:t>
            </w:r>
          </w:p>
        </w:tc>
        <w:tc>
          <w:tcPr>
            <w:tcW w:w="822" w:type="dxa"/>
            <w:shd w:val="clear" w:color="auto" w:fill="auto"/>
            <w:noWrap/>
            <w:vAlign w:val="center"/>
          </w:tcPr>
          <w:p w14:paraId="02D07C6E" w14:textId="7F813821"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34226FC" w14:textId="1B53437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BDE4CAA" w14:textId="644F572F"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A3012AA" w14:textId="52D0A00F"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148D5CE" w14:textId="28992E3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23F15B4" w14:textId="178E30B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9307A5F" w14:textId="44EEF228"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3D38280" w14:textId="1DCCCC0A"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442493B" w14:textId="54BC5780" w:rsidR="00E0231F"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0E004962" w14:textId="5875A85C" w:rsidR="00E0231F"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3C0BEC20" w14:textId="34C8A99D"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06E51F5" w14:textId="111FBDDC" w:rsidR="00E0231F"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134ADEAD" w14:textId="09C361E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A4D4EF1" w14:textId="278F0773"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2DA40F4" w14:textId="351D9348"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49FA9C78" w14:textId="4AA7F617" w:rsidR="00E0231F"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2E517A8A" w14:textId="2898AE64" w:rsidR="00E0231F"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06D6DCE6" w14:textId="04670A99" w:rsidR="00E0231F" w:rsidRDefault="00E0231F">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7BE51215" w14:textId="000E4203" w:rsidR="00E0231F" w:rsidRDefault="00E0231F">
            <w:pPr>
              <w:pStyle w:val="TableText"/>
              <w:keepNext/>
              <w:keepLines/>
              <w:jc w:val="center"/>
              <w:rPr>
                <w:color w:val="000000"/>
                <w:sz w:val="16"/>
                <w:szCs w:val="16"/>
              </w:rPr>
            </w:pPr>
            <w:r>
              <w:rPr>
                <w:color w:val="000000"/>
                <w:sz w:val="16"/>
                <w:szCs w:val="16"/>
              </w:rPr>
              <w:t>650</w:t>
            </w:r>
          </w:p>
        </w:tc>
        <w:tc>
          <w:tcPr>
            <w:tcW w:w="688" w:type="dxa"/>
            <w:shd w:val="clear" w:color="auto" w:fill="auto"/>
            <w:noWrap/>
            <w:vAlign w:val="center"/>
          </w:tcPr>
          <w:p w14:paraId="1DF3A81E" w14:textId="3E0729EF" w:rsidR="00E0231F"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27853D60" w14:textId="33E07C2F"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3D904160" w14:textId="4608EDB1" w:rsidR="00E0231F" w:rsidRPr="00B54C26" w:rsidRDefault="00E0231F">
            <w:pPr>
              <w:pStyle w:val="TableText"/>
              <w:keepNext/>
              <w:keepLines/>
              <w:jc w:val="center"/>
              <w:rPr>
                <w:color w:val="000000"/>
                <w:sz w:val="16"/>
                <w:szCs w:val="16"/>
              </w:rPr>
            </w:pPr>
            <w:r>
              <w:rPr>
                <w:color w:val="000000"/>
                <w:sz w:val="16"/>
                <w:szCs w:val="16"/>
              </w:rPr>
              <w:t>2.54</w:t>
            </w:r>
          </w:p>
        </w:tc>
      </w:tr>
      <w:tr w:rsidR="00E0231F" w:rsidRPr="00F0063B" w14:paraId="034DC229" w14:textId="77777777" w:rsidTr="0036106C">
        <w:trPr>
          <w:cantSplit/>
          <w:trHeight w:val="283"/>
          <w:jc w:val="center"/>
        </w:trPr>
        <w:tc>
          <w:tcPr>
            <w:tcW w:w="890" w:type="dxa"/>
            <w:vMerge/>
            <w:shd w:val="clear" w:color="auto" w:fill="FFFFFF" w:themeFill="background1"/>
            <w:vAlign w:val="center"/>
          </w:tcPr>
          <w:p w14:paraId="526EE796" w14:textId="281B35A6" w:rsidR="00E0231F" w:rsidRPr="00530845" w:rsidRDefault="00E0231F" w:rsidP="00E0231F">
            <w:pPr>
              <w:pStyle w:val="TableText"/>
              <w:jc w:val="center"/>
              <w:rPr>
                <w:sz w:val="16"/>
                <w:szCs w:val="16"/>
              </w:rPr>
            </w:pPr>
          </w:p>
        </w:tc>
        <w:tc>
          <w:tcPr>
            <w:tcW w:w="1498" w:type="dxa"/>
            <w:shd w:val="clear" w:color="auto" w:fill="auto"/>
            <w:noWrap/>
            <w:vAlign w:val="center"/>
          </w:tcPr>
          <w:p w14:paraId="03B73DD6" w14:textId="4E2B0A18" w:rsidR="00E0231F" w:rsidRDefault="00E0231F">
            <w:pPr>
              <w:pStyle w:val="TableText"/>
              <w:keepNext/>
              <w:keepLines/>
              <w:jc w:val="center"/>
              <w:rPr>
                <w:color w:val="000000"/>
                <w:sz w:val="16"/>
                <w:szCs w:val="16"/>
              </w:rPr>
            </w:pPr>
            <w:r>
              <w:rPr>
                <w:color w:val="000000"/>
                <w:sz w:val="16"/>
                <w:szCs w:val="16"/>
              </w:rPr>
              <w:t>MP09-08</w:t>
            </w:r>
          </w:p>
        </w:tc>
        <w:tc>
          <w:tcPr>
            <w:tcW w:w="1092" w:type="dxa"/>
            <w:shd w:val="clear" w:color="auto" w:fill="auto"/>
            <w:noWrap/>
            <w:vAlign w:val="center"/>
          </w:tcPr>
          <w:p w14:paraId="27CBF424" w14:textId="5F93783D" w:rsidR="00E0231F" w:rsidRDefault="00E0231F">
            <w:pPr>
              <w:pStyle w:val="TableText"/>
              <w:keepNext/>
              <w:keepLines/>
              <w:jc w:val="center"/>
              <w:rPr>
                <w:color w:val="000000"/>
                <w:sz w:val="16"/>
                <w:szCs w:val="16"/>
              </w:rPr>
            </w:pPr>
            <w:r>
              <w:rPr>
                <w:color w:val="000000"/>
                <w:sz w:val="16"/>
                <w:szCs w:val="16"/>
              </w:rPr>
              <w:t>2/1/17</w:t>
            </w:r>
          </w:p>
        </w:tc>
        <w:tc>
          <w:tcPr>
            <w:tcW w:w="1093" w:type="dxa"/>
            <w:shd w:val="clear" w:color="auto" w:fill="auto"/>
            <w:vAlign w:val="center"/>
          </w:tcPr>
          <w:p w14:paraId="5661C1CC" w14:textId="3778AD4D" w:rsidR="00E0231F"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7F549C34" w14:textId="2B9D4774" w:rsidR="00E0231F" w:rsidRDefault="00E0231F">
            <w:pPr>
              <w:pStyle w:val="TableText"/>
              <w:keepNext/>
              <w:keepLines/>
              <w:jc w:val="center"/>
              <w:rPr>
                <w:color w:val="000000"/>
                <w:sz w:val="16"/>
                <w:szCs w:val="16"/>
              </w:rPr>
            </w:pPr>
            <w:r>
              <w:rPr>
                <w:color w:val="000000"/>
                <w:sz w:val="16"/>
                <w:szCs w:val="16"/>
              </w:rPr>
              <w:t>0.22</w:t>
            </w:r>
          </w:p>
        </w:tc>
        <w:tc>
          <w:tcPr>
            <w:tcW w:w="823" w:type="dxa"/>
            <w:shd w:val="clear" w:color="auto" w:fill="auto"/>
            <w:noWrap/>
            <w:vAlign w:val="center"/>
          </w:tcPr>
          <w:p w14:paraId="6BF962B6" w14:textId="4BCAF6DF" w:rsidR="00E0231F"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noWrap/>
            <w:vAlign w:val="center"/>
          </w:tcPr>
          <w:p w14:paraId="594CC8A4" w14:textId="446D98A9"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1BA2466" w14:textId="3B866875"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0D1361AE" w14:textId="2E621AE9"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B97172B" w14:textId="04AF1E49"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E60A6FC" w14:textId="4D298E7E"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CF2EDA2" w14:textId="4E4C458C"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E9342C2" w14:textId="5F14FA87"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1274DD54" w14:textId="42DBF1BF"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85B929E" w14:textId="0AD60B06" w:rsidR="00E0231F"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5C148C97" w14:textId="5071A877" w:rsidR="00E0231F"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1B626ADA" w14:textId="3358BB6B"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9A9F98D" w14:textId="6E1AB7B5" w:rsidR="00E0231F"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78D74D38" w14:textId="120691AB"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6BA439E" w14:textId="210F0ACA" w:rsidR="00E0231F"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62C1025A" w14:textId="591DADAA" w:rsidR="00E0231F"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21841D93" w14:textId="629C3B22" w:rsidR="00E0231F"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646F52F0" w14:textId="1E95622B" w:rsidR="00E0231F"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1DCDA66B" w14:textId="63E3C4CA" w:rsidR="00E0231F" w:rsidRDefault="00E0231F">
            <w:pPr>
              <w:pStyle w:val="TableText"/>
              <w:keepNext/>
              <w:keepLines/>
              <w:jc w:val="center"/>
              <w:rPr>
                <w:color w:val="000000"/>
                <w:sz w:val="16"/>
                <w:szCs w:val="16"/>
              </w:rPr>
            </w:pPr>
            <w:r>
              <w:rPr>
                <w:color w:val="000000"/>
                <w:sz w:val="16"/>
                <w:szCs w:val="16"/>
              </w:rPr>
              <w:t>20.9</w:t>
            </w:r>
          </w:p>
        </w:tc>
        <w:tc>
          <w:tcPr>
            <w:tcW w:w="958" w:type="dxa"/>
            <w:shd w:val="clear" w:color="auto" w:fill="auto"/>
            <w:noWrap/>
            <w:vAlign w:val="center"/>
          </w:tcPr>
          <w:p w14:paraId="7576198E" w14:textId="340169ED" w:rsidR="00E0231F" w:rsidRDefault="00E0231F">
            <w:pPr>
              <w:pStyle w:val="TableText"/>
              <w:keepNext/>
              <w:keepLines/>
              <w:jc w:val="center"/>
              <w:rPr>
                <w:color w:val="000000"/>
                <w:sz w:val="16"/>
                <w:szCs w:val="16"/>
              </w:rPr>
            </w:pPr>
            <w:r>
              <w:rPr>
                <w:color w:val="000000"/>
                <w:sz w:val="16"/>
                <w:szCs w:val="16"/>
              </w:rPr>
              <w:t>580</w:t>
            </w:r>
          </w:p>
        </w:tc>
        <w:tc>
          <w:tcPr>
            <w:tcW w:w="688" w:type="dxa"/>
            <w:shd w:val="clear" w:color="auto" w:fill="auto"/>
            <w:noWrap/>
            <w:vAlign w:val="center"/>
          </w:tcPr>
          <w:p w14:paraId="4EBF4FC0" w14:textId="35497C32" w:rsidR="00E0231F"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1C6359A3" w14:textId="0E865128" w:rsidR="00E0231F" w:rsidRPr="00CD40CA" w:rsidRDefault="00E0231F">
            <w:pPr>
              <w:pStyle w:val="TableText"/>
              <w:keepNext/>
              <w:keepLines/>
              <w:jc w:val="center"/>
              <w:rPr>
                <w:sz w:val="16"/>
                <w:szCs w:val="16"/>
              </w:rPr>
            </w:pPr>
            <w:r w:rsidRPr="003F61E0">
              <w:rPr>
                <w:sz w:val="16"/>
                <w:szCs w:val="16"/>
              </w:rPr>
              <w:t>-</w:t>
            </w:r>
          </w:p>
        </w:tc>
        <w:tc>
          <w:tcPr>
            <w:tcW w:w="677" w:type="dxa"/>
            <w:shd w:val="clear" w:color="auto" w:fill="auto"/>
            <w:noWrap/>
            <w:vAlign w:val="center"/>
          </w:tcPr>
          <w:p w14:paraId="2A72705F" w14:textId="51E4180A" w:rsidR="00E0231F" w:rsidRPr="00B54C26" w:rsidRDefault="00E0231F">
            <w:pPr>
              <w:pStyle w:val="TableText"/>
              <w:keepNext/>
              <w:keepLines/>
              <w:jc w:val="center"/>
              <w:rPr>
                <w:color w:val="000000"/>
                <w:sz w:val="16"/>
                <w:szCs w:val="16"/>
              </w:rPr>
            </w:pPr>
            <w:r>
              <w:rPr>
                <w:color w:val="000000"/>
                <w:sz w:val="16"/>
                <w:szCs w:val="16"/>
              </w:rPr>
              <w:t>2.54</w:t>
            </w:r>
          </w:p>
        </w:tc>
      </w:tr>
      <w:tr w:rsidR="00E0231F" w:rsidRPr="00F0063B" w14:paraId="5EAE3508" w14:textId="77777777" w:rsidTr="0036106C">
        <w:trPr>
          <w:cantSplit/>
          <w:trHeight w:val="283"/>
          <w:jc w:val="center"/>
        </w:trPr>
        <w:tc>
          <w:tcPr>
            <w:tcW w:w="890" w:type="dxa"/>
            <w:vMerge w:val="restart"/>
            <w:shd w:val="clear" w:color="auto" w:fill="FFFFFF" w:themeFill="background1"/>
            <w:vAlign w:val="center"/>
          </w:tcPr>
          <w:p w14:paraId="591E439C" w14:textId="36E5DCA6" w:rsidR="00E0231F" w:rsidRPr="00530845" w:rsidRDefault="00E0231F" w:rsidP="00E0231F">
            <w:pPr>
              <w:pStyle w:val="TableText"/>
              <w:jc w:val="center"/>
              <w:rPr>
                <w:sz w:val="16"/>
                <w:szCs w:val="16"/>
              </w:rPr>
            </w:pPr>
            <w:r>
              <w:rPr>
                <w:sz w:val="16"/>
                <w:szCs w:val="16"/>
              </w:rPr>
              <w:t>Seepage Dam</w:t>
            </w:r>
          </w:p>
        </w:tc>
        <w:tc>
          <w:tcPr>
            <w:tcW w:w="1498" w:type="dxa"/>
            <w:shd w:val="clear" w:color="auto" w:fill="auto"/>
            <w:noWrap/>
            <w:vAlign w:val="center"/>
          </w:tcPr>
          <w:p w14:paraId="791491A9" w14:textId="51D4E47A" w:rsidR="00E0231F" w:rsidRPr="00B54C26" w:rsidRDefault="00E0231F">
            <w:pPr>
              <w:pStyle w:val="TableText"/>
              <w:jc w:val="center"/>
              <w:rPr>
                <w:sz w:val="16"/>
                <w:szCs w:val="16"/>
                <w:highlight w:val="yellow"/>
                <w:vertAlign w:val="superscript"/>
              </w:rPr>
            </w:pPr>
            <w:r>
              <w:rPr>
                <w:color w:val="000000"/>
                <w:sz w:val="16"/>
                <w:szCs w:val="16"/>
              </w:rPr>
              <w:t>W14103083BH01</w:t>
            </w:r>
          </w:p>
        </w:tc>
        <w:tc>
          <w:tcPr>
            <w:tcW w:w="1092" w:type="dxa"/>
            <w:shd w:val="clear" w:color="auto" w:fill="auto"/>
            <w:noWrap/>
            <w:vAlign w:val="center"/>
          </w:tcPr>
          <w:p w14:paraId="2524F702" w14:textId="367B0D6D"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1624CFE3" w14:textId="29BEE79D"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1D47E7DF" w14:textId="1BC843C9" w:rsidR="00E0231F" w:rsidRPr="00B54C26" w:rsidRDefault="00E0231F">
            <w:pPr>
              <w:pStyle w:val="TableText"/>
              <w:jc w:val="center"/>
              <w:rPr>
                <w:sz w:val="16"/>
                <w:szCs w:val="16"/>
                <w:highlight w:val="yellow"/>
              </w:rPr>
            </w:pPr>
            <w:r>
              <w:rPr>
                <w:color w:val="000000"/>
                <w:sz w:val="16"/>
                <w:szCs w:val="16"/>
              </w:rPr>
              <w:t>0.58</w:t>
            </w:r>
          </w:p>
        </w:tc>
        <w:tc>
          <w:tcPr>
            <w:tcW w:w="823" w:type="dxa"/>
            <w:shd w:val="clear" w:color="auto" w:fill="auto"/>
            <w:noWrap/>
            <w:vAlign w:val="center"/>
          </w:tcPr>
          <w:p w14:paraId="6A971686" w14:textId="6CDD3003" w:rsidR="00E0231F" w:rsidRPr="00B54C26" w:rsidRDefault="00E0231F">
            <w:pPr>
              <w:pStyle w:val="TableText"/>
              <w:jc w:val="center"/>
              <w:rPr>
                <w:sz w:val="16"/>
                <w:szCs w:val="16"/>
                <w:highlight w:val="yellow"/>
              </w:rPr>
            </w:pPr>
            <w:r>
              <w:rPr>
                <w:color w:val="000000"/>
                <w:sz w:val="16"/>
                <w:szCs w:val="16"/>
              </w:rPr>
              <w:t>6.447</w:t>
            </w:r>
          </w:p>
        </w:tc>
        <w:tc>
          <w:tcPr>
            <w:tcW w:w="822" w:type="dxa"/>
            <w:shd w:val="clear" w:color="auto" w:fill="auto"/>
            <w:noWrap/>
            <w:vAlign w:val="center"/>
          </w:tcPr>
          <w:p w14:paraId="4147FB94" w14:textId="7C87D38E"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18B41FF" w14:textId="01CBE12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66F9652" w14:textId="058964AC"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1E6BAF5" w14:textId="02E7C340"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B9F0EE9" w14:textId="103A318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000BEC8C" w14:textId="238AD6F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47E598D" w14:textId="2065EA9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5E3E53E2" w14:textId="00E5E154"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824EE87" w14:textId="0E01FCA8"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5BDF7A52" w14:textId="7D4661CA"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27648E5B" w14:textId="102286E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B6087B" w14:textId="179DCED8"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7D704533" w14:textId="1C14EB2B"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71BB2A8" w14:textId="698E9B06"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5CA1BE0E" w14:textId="1EDE1D2F"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440515EC" w14:textId="4A124C0C"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1226DBB9" w14:textId="3AFC3623"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77C80BA4" w14:textId="78B5A504" w:rsidR="00E0231F" w:rsidRPr="00B54C26" w:rsidRDefault="00E0231F">
            <w:pPr>
              <w:pStyle w:val="TableText"/>
              <w:jc w:val="center"/>
              <w:rPr>
                <w:sz w:val="16"/>
                <w:szCs w:val="16"/>
                <w:highlight w:val="yellow"/>
              </w:rPr>
            </w:pPr>
            <w:r>
              <w:rPr>
                <w:color w:val="000000"/>
                <w:sz w:val="16"/>
                <w:szCs w:val="16"/>
              </w:rPr>
              <w:t>22.0</w:t>
            </w:r>
          </w:p>
        </w:tc>
        <w:tc>
          <w:tcPr>
            <w:tcW w:w="958" w:type="dxa"/>
            <w:shd w:val="clear" w:color="auto" w:fill="auto"/>
            <w:noWrap/>
            <w:vAlign w:val="center"/>
          </w:tcPr>
          <w:p w14:paraId="50737EB3" w14:textId="6B889585" w:rsidR="00E0231F" w:rsidRPr="00CD40CA" w:rsidRDefault="00E0231F">
            <w:pPr>
              <w:pStyle w:val="TableText"/>
              <w:jc w:val="center"/>
              <w:rPr>
                <w:sz w:val="16"/>
                <w:szCs w:val="16"/>
                <w:highlight w:val="yellow"/>
                <w:vertAlign w:val="superscript"/>
              </w:rPr>
            </w:pPr>
            <w:r>
              <w:rPr>
                <w:color w:val="000000"/>
                <w:sz w:val="16"/>
                <w:szCs w:val="16"/>
              </w:rPr>
              <w:t>0</w:t>
            </w:r>
          </w:p>
        </w:tc>
        <w:tc>
          <w:tcPr>
            <w:tcW w:w="688" w:type="dxa"/>
            <w:shd w:val="clear" w:color="auto" w:fill="auto"/>
            <w:noWrap/>
            <w:vAlign w:val="center"/>
          </w:tcPr>
          <w:p w14:paraId="79D0770F" w14:textId="71DCEDF3"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4D747914" w14:textId="43A16D00" w:rsidR="00E0231F" w:rsidRPr="00CD40CA" w:rsidRDefault="00E0231F">
            <w:pPr>
              <w:pStyle w:val="TableText"/>
              <w:jc w:val="center"/>
              <w:rPr>
                <w:sz w:val="16"/>
                <w:szCs w:val="16"/>
              </w:rPr>
            </w:pPr>
            <w:r w:rsidRPr="003F61E0">
              <w:rPr>
                <w:sz w:val="16"/>
                <w:szCs w:val="16"/>
              </w:rPr>
              <w:t>-</w:t>
            </w:r>
          </w:p>
        </w:tc>
        <w:tc>
          <w:tcPr>
            <w:tcW w:w="677" w:type="dxa"/>
            <w:shd w:val="clear" w:color="auto" w:fill="auto"/>
            <w:noWrap/>
            <w:vAlign w:val="center"/>
          </w:tcPr>
          <w:p w14:paraId="0855CD36" w14:textId="22DF7E3B" w:rsidR="00E0231F" w:rsidRPr="00B54C26" w:rsidRDefault="00E0231F">
            <w:pPr>
              <w:pStyle w:val="TableText"/>
              <w:jc w:val="center"/>
              <w:rPr>
                <w:sz w:val="16"/>
                <w:szCs w:val="16"/>
                <w:highlight w:val="yellow"/>
              </w:rPr>
            </w:pPr>
            <w:r>
              <w:rPr>
                <w:color w:val="000000"/>
                <w:sz w:val="16"/>
                <w:szCs w:val="16"/>
              </w:rPr>
              <w:t>5.08</w:t>
            </w:r>
          </w:p>
        </w:tc>
      </w:tr>
      <w:tr w:rsidR="00E0231F" w:rsidRPr="00F0063B" w14:paraId="23406530" w14:textId="77777777" w:rsidTr="0036106C">
        <w:trPr>
          <w:cantSplit/>
          <w:trHeight w:val="283"/>
          <w:jc w:val="center"/>
        </w:trPr>
        <w:tc>
          <w:tcPr>
            <w:tcW w:w="890" w:type="dxa"/>
            <w:vMerge/>
            <w:shd w:val="clear" w:color="auto" w:fill="FFFFFF" w:themeFill="background1"/>
            <w:vAlign w:val="center"/>
          </w:tcPr>
          <w:p w14:paraId="5C355862"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058C97B3" w14:textId="0A1E8339" w:rsidR="00E0231F" w:rsidRPr="00B54C26" w:rsidRDefault="00E0231F">
            <w:pPr>
              <w:pStyle w:val="TableText"/>
              <w:jc w:val="center"/>
              <w:rPr>
                <w:sz w:val="16"/>
                <w:szCs w:val="16"/>
                <w:highlight w:val="yellow"/>
              </w:rPr>
            </w:pPr>
            <w:r>
              <w:rPr>
                <w:color w:val="000000"/>
                <w:sz w:val="16"/>
                <w:szCs w:val="16"/>
              </w:rPr>
              <w:t>W14103083BH02</w:t>
            </w:r>
          </w:p>
        </w:tc>
        <w:tc>
          <w:tcPr>
            <w:tcW w:w="1092" w:type="dxa"/>
            <w:shd w:val="clear" w:color="auto" w:fill="auto"/>
            <w:noWrap/>
            <w:vAlign w:val="center"/>
          </w:tcPr>
          <w:p w14:paraId="7DA4574F" w14:textId="72FA601E" w:rsidR="00E0231F" w:rsidRPr="00B54C26" w:rsidRDefault="00E0231F">
            <w:pPr>
              <w:pStyle w:val="TableText"/>
              <w:jc w:val="center"/>
              <w:rPr>
                <w:sz w:val="16"/>
                <w:szCs w:val="16"/>
                <w:highlight w:val="yellow"/>
              </w:rPr>
            </w:pPr>
            <w:r>
              <w:rPr>
                <w:color w:val="000000"/>
                <w:sz w:val="16"/>
                <w:szCs w:val="16"/>
              </w:rPr>
              <w:t>1/30/17</w:t>
            </w:r>
          </w:p>
        </w:tc>
        <w:tc>
          <w:tcPr>
            <w:tcW w:w="1093" w:type="dxa"/>
            <w:shd w:val="clear" w:color="auto" w:fill="auto"/>
            <w:vAlign w:val="center"/>
          </w:tcPr>
          <w:p w14:paraId="24B67520" w14:textId="0A465211" w:rsidR="00E0231F" w:rsidRPr="00B54C26" w:rsidRDefault="00E0231F">
            <w:pPr>
              <w:pStyle w:val="TableText"/>
              <w:jc w:val="center"/>
              <w:rPr>
                <w:sz w:val="16"/>
                <w:szCs w:val="16"/>
                <w:highlight w:val="yellow"/>
              </w:rPr>
            </w:pPr>
            <w:r>
              <w:rPr>
                <w:color w:val="000000"/>
                <w:sz w:val="16"/>
                <w:szCs w:val="16"/>
              </w:rPr>
              <w:t>Frozen</w:t>
            </w:r>
          </w:p>
        </w:tc>
        <w:tc>
          <w:tcPr>
            <w:tcW w:w="619" w:type="dxa"/>
            <w:shd w:val="clear" w:color="auto" w:fill="auto"/>
            <w:noWrap/>
            <w:vAlign w:val="center"/>
          </w:tcPr>
          <w:p w14:paraId="06B8172F" w14:textId="46C710B2" w:rsidR="00E0231F" w:rsidRPr="00B54C26" w:rsidRDefault="00E0231F">
            <w:pPr>
              <w:pStyle w:val="TableText"/>
              <w:jc w:val="center"/>
              <w:rPr>
                <w:sz w:val="16"/>
                <w:szCs w:val="16"/>
                <w:highlight w:val="yellow"/>
              </w:rPr>
            </w:pPr>
            <w:r>
              <w:rPr>
                <w:color w:val="000000"/>
                <w:sz w:val="16"/>
                <w:szCs w:val="16"/>
              </w:rPr>
              <w:t>0.78</w:t>
            </w:r>
          </w:p>
        </w:tc>
        <w:tc>
          <w:tcPr>
            <w:tcW w:w="823" w:type="dxa"/>
            <w:shd w:val="clear" w:color="auto" w:fill="auto"/>
            <w:noWrap/>
            <w:vAlign w:val="center"/>
          </w:tcPr>
          <w:p w14:paraId="5F5E0F48" w14:textId="5DD8512F" w:rsidR="00E0231F" w:rsidRPr="00B54C26" w:rsidRDefault="00E0231F">
            <w:pPr>
              <w:pStyle w:val="TableText"/>
              <w:jc w:val="center"/>
              <w:rPr>
                <w:sz w:val="16"/>
                <w:szCs w:val="16"/>
                <w:highlight w:val="yellow"/>
              </w:rPr>
            </w:pPr>
            <w:r>
              <w:rPr>
                <w:color w:val="000000"/>
                <w:sz w:val="16"/>
                <w:szCs w:val="16"/>
              </w:rPr>
              <w:t>6.743</w:t>
            </w:r>
          </w:p>
        </w:tc>
        <w:tc>
          <w:tcPr>
            <w:tcW w:w="822" w:type="dxa"/>
            <w:shd w:val="clear" w:color="auto" w:fill="auto"/>
            <w:noWrap/>
            <w:vAlign w:val="center"/>
          </w:tcPr>
          <w:p w14:paraId="367D399D" w14:textId="4EAF4DB7"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7D180A8E" w14:textId="364556EC"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E59F794" w14:textId="1D2475BA"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7C7BA455" w14:textId="1AC519D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E5C3A3B" w14:textId="167C3813"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332ABE6" w14:textId="367FFFE1"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9F94E73" w14:textId="67881F72"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1C437EF3" w14:textId="6C2B47E8"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6469FCB4" w14:textId="537273E9" w:rsidR="00E0231F" w:rsidRPr="00B54C26" w:rsidRDefault="00E0231F">
            <w:pPr>
              <w:pStyle w:val="TableText"/>
              <w:jc w:val="center"/>
              <w:rPr>
                <w:sz w:val="16"/>
                <w:szCs w:val="16"/>
                <w:highlight w:val="yellow"/>
              </w:rPr>
            </w:pPr>
            <w:r>
              <w:rPr>
                <w:color w:val="000000"/>
                <w:sz w:val="16"/>
                <w:szCs w:val="16"/>
              </w:rPr>
              <w:t>-</w:t>
            </w:r>
          </w:p>
        </w:tc>
        <w:tc>
          <w:tcPr>
            <w:tcW w:w="616" w:type="dxa"/>
            <w:shd w:val="clear" w:color="auto" w:fill="auto"/>
            <w:noWrap/>
            <w:vAlign w:val="center"/>
          </w:tcPr>
          <w:p w14:paraId="511069B8" w14:textId="68D58962" w:rsidR="00E0231F" w:rsidRPr="00B54C26" w:rsidRDefault="00E0231F">
            <w:pPr>
              <w:pStyle w:val="TableText"/>
              <w:jc w:val="center"/>
              <w:rPr>
                <w:sz w:val="16"/>
                <w:szCs w:val="16"/>
                <w:highlight w:val="yellow"/>
              </w:rPr>
            </w:pPr>
            <w:r>
              <w:rPr>
                <w:color w:val="000000"/>
                <w:sz w:val="16"/>
                <w:szCs w:val="16"/>
              </w:rPr>
              <w:t>-</w:t>
            </w:r>
          </w:p>
        </w:tc>
        <w:tc>
          <w:tcPr>
            <w:tcW w:w="624" w:type="dxa"/>
            <w:shd w:val="clear" w:color="auto" w:fill="auto"/>
            <w:noWrap/>
            <w:vAlign w:val="center"/>
          </w:tcPr>
          <w:p w14:paraId="7DB499FF" w14:textId="63046957"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484C9E5" w14:textId="3B4A084C" w:rsidR="00E0231F" w:rsidRPr="00B54C26" w:rsidRDefault="00E0231F">
            <w:pPr>
              <w:pStyle w:val="TableText"/>
              <w:jc w:val="center"/>
              <w:rPr>
                <w:sz w:val="16"/>
                <w:szCs w:val="16"/>
                <w:highlight w:val="yellow"/>
              </w:rPr>
            </w:pPr>
            <w:r>
              <w:rPr>
                <w:color w:val="000000"/>
                <w:sz w:val="16"/>
                <w:szCs w:val="16"/>
              </w:rPr>
              <w:t>-</w:t>
            </w:r>
          </w:p>
        </w:tc>
        <w:tc>
          <w:tcPr>
            <w:tcW w:w="822" w:type="dxa"/>
            <w:shd w:val="clear" w:color="auto" w:fill="auto"/>
            <w:vAlign w:val="center"/>
          </w:tcPr>
          <w:p w14:paraId="45420C37" w14:textId="222D0F59"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11DB7266" w14:textId="35B2849A" w:rsidR="00E0231F" w:rsidRPr="00B54C26" w:rsidRDefault="00E0231F">
            <w:pPr>
              <w:pStyle w:val="TableText"/>
              <w:jc w:val="center"/>
              <w:rPr>
                <w:sz w:val="16"/>
                <w:szCs w:val="16"/>
                <w:highlight w:val="yellow"/>
              </w:rPr>
            </w:pPr>
            <w:r>
              <w:rPr>
                <w:color w:val="000000"/>
                <w:sz w:val="16"/>
                <w:szCs w:val="16"/>
              </w:rPr>
              <w:t>-</w:t>
            </w:r>
          </w:p>
        </w:tc>
        <w:tc>
          <w:tcPr>
            <w:tcW w:w="688" w:type="dxa"/>
            <w:shd w:val="clear" w:color="auto" w:fill="auto"/>
            <w:noWrap/>
            <w:vAlign w:val="center"/>
          </w:tcPr>
          <w:p w14:paraId="2AC0736B" w14:textId="1C95D56C" w:rsidR="00E0231F" w:rsidRPr="00B54C26" w:rsidRDefault="00E0231F">
            <w:pPr>
              <w:pStyle w:val="TableText"/>
              <w:jc w:val="center"/>
              <w:rPr>
                <w:sz w:val="16"/>
                <w:szCs w:val="16"/>
                <w:highlight w:val="yellow"/>
              </w:rPr>
            </w:pPr>
            <w:r>
              <w:rPr>
                <w:color w:val="000000"/>
                <w:sz w:val="16"/>
                <w:szCs w:val="16"/>
              </w:rPr>
              <w:t>-</w:t>
            </w:r>
          </w:p>
        </w:tc>
        <w:tc>
          <w:tcPr>
            <w:tcW w:w="687" w:type="dxa"/>
            <w:shd w:val="clear" w:color="auto" w:fill="auto"/>
            <w:noWrap/>
            <w:vAlign w:val="center"/>
          </w:tcPr>
          <w:p w14:paraId="3418AAD6" w14:textId="3B296308" w:rsidR="00E0231F" w:rsidRPr="00B54C26" w:rsidRDefault="00E0231F">
            <w:pPr>
              <w:pStyle w:val="TableText"/>
              <w:jc w:val="center"/>
              <w:rPr>
                <w:sz w:val="16"/>
                <w:szCs w:val="16"/>
                <w:highlight w:val="yellow"/>
              </w:rPr>
            </w:pPr>
            <w:r>
              <w:rPr>
                <w:color w:val="000000"/>
                <w:sz w:val="16"/>
                <w:szCs w:val="16"/>
              </w:rPr>
              <w:t>-</w:t>
            </w:r>
          </w:p>
        </w:tc>
        <w:tc>
          <w:tcPr>
            <w:tcW w:w="573" w:type="dxa"/>
            <w:shd w:val="clear" w:color="auto" w:fill="auto"/>
            <w:noWrap/>
            <w:vAlign w:val="center"/>
          </w:tcPr>
          <w:p w14:paraId="315E9ADA" w14:textId="3DC8F8BB" w:rsidR="00E0231F" w:rsidRPr="00B54C26" w:rsidRDefault="00E0231F">
            <w:pPr>
              <w:pStyle w:val="TableText"/>
              <w:jc w:val="center"/>
              <w:rPr>
                <w:sz w:val="16"/>
                <w:szCs w:val="16"/>
                <w:highlight w:val="yellow"/>
              </w:rPr>
            </w:pPr>
            <w:r>
              <w:rPr>
                <w:color w:val="000000"/>
                <w:sz w:val="16"/>
                <w:szCs w:val="16"/>
              </w:rPr>
              <w:t>0</w:t>
            </w:r>
          </w:p>
        </w:tc>
        <w:tc>
          <w:tcPr>
            <w:tcW w:w="601" w:type="dxa"/>
            <w:shd w:val="clear" w:color="auto" w:fill="auto"/>
            <w:noWrap/>
            <w:vAlign w:val="center"/>
          </w:tcPr>
          <w:p w14:paraId="15675F23" w14:textId="61FAFB11" w:rsidR="00E0231F" w:rsidRPr="00B54C26" w:rsidRDefault="00E0231F">
            <w:pPr>
              <w:pStyle w:val="TableText"/>
              <w:jc w:val="center"/>
              <w:rPr>
                <w:sz w:val="16"/>
                <w:szCs w:val="16"/>
                <w:highlight w:val="yellow"/>
              </w:rPr>
            </w:pPr>
            <w:r>
              <w:rPr>
                <w:color w:val="000000"/>
                <w:sz w:val="16"/>
                <w:szCs w:val="16"/>
              </w:rPr>
              <w:t>21.9</w:t>
            </w:r>
          </w:p>
        </w:tc>
        <w:tc>
          <w:tcPr>
            <w:tcW w:w="958" w:type="dxa"/>
            <w:shd w:val="clear" w:color="auto" w:fill="auto"/>
            <w:noWrap/>
            <w:vAlign w:val="center"/>
          </w:tcPr>
          <w:p w14:paraId="39B96F32" w14:textId="747EB2E9" w:rsidR="00E0231F" w:rsidRPr="00CD40CA" w:rsidRDefault="00E0231F">
            <w:pPr>
              <w:pStyle w:val="TableText"/>
              <w:jc w:val="center"/>
              <w:rPr>
                <w:sz w:val="16"/>
                <w:szCs w:val="16"/>
                <w:highlight w:val="yellow"/>
                <w:vertAlign w:val="superscript"/>
              </w:rPr>
            </w:pPr>
            <w:r>
              <w:rPr>
                <w:color w:val="000000"/>
                <w:sz w:val="16"/>
                <w:szCs w:val="16"/>
              </w:rPr>
              <w:t>0</w:t>
            </w:r>
          </w:p>
        </w:tc>
        <w:tc>
          <w:tcPr>
            <w:tcW w:w="688" w:type="dxa"/>
            <w:shd w:val="clear" w:color="auto" w:fill="auto"/>
            <w:noWrap/>
            <w:vAlign w:val="center"/>
          </w:tcPr>
          <w:p w14:paraId="19EBB4D2" w14:textId="3BA27886" w:rsidR="00E0231F" w:rsidRPr="00B54C26" w:rsidRDefault="00E0231F">
            <w:pPr>
              <w:pStyle w:val="TableText"/>
              <w:jc w:val="center"/>
              <w:rPr>
                <w:sz w:val="16"/>
                <w:szCs w:val="16"/>
                <w:highlight w:val="yellow"/>
              </w:rPr>
            </w:pPr>
            <w:r>
              <w:rPr>
                <w:color w:val="000000"/>
                <w:sz w:val="16"/>
                <w:szCs w:val="16"/>
              </w:rPr>
              <w:t>-</w:t>
            </w:r>
          </w:p>
        </w:tc>
        <w:tc>
          <w:tcPr>
            <w:tcW w:w="951" w:type="dxa"/>
            <w:shd w:val="clear" w:color="auto" w:fill="auto"/>
            <w:vAlign w:val="center"/>
          </w:tcPr>
          <w:p w14:paraId="0284A619" w14:textId="62F68B76" w:rsidR="00E0231F" w:rsidRPr="00CD40CA" w:rsidRDefault="00E0231F">
            <w:pPr>
              <w:pStyle w:val="TableText"/>
              <w:jc w:val="center"/>
              <w:rPr>
                <w:sz w:val="16"/>
                <w:szCs w:val="16"/>
              </w:rPr>
            </w:pPr>
            <w:r w:rsidRPr="003F61E0">
              <w:rPr>
                <w:sz w:val="16"/>
                <w:szCs w:val="16"/>
              </w:rPr>
              <w:t>-</w:t>
            </w:r>
          </w:p>
        </w:tc>
        <w:tc>
          <w:tcPr>
            <w:tcW w:w="677" w:type="dxa"/>
            <w:shd w:val="clear" w:color="auto" w:fill="auto"/>
            <w:noWrap/>
            <w:vAlign w:val="center"/>
          </w:tcPr>
          <w:p w14:paraId="35E4BD56" w14:textId="27512574" w:rsidR="00E0231F" w:rsidRPr="00B54C26" w:rsidRDefault="00E0231F">
            <w:pPr>
              <w:pStyle w:val="TableText"/>
              <w:jc w:val="center"/>
              <w:rPr>
                <w:sz w:val="16"/>
                <w:szCs w:val="16"/>
                <w:highlight w:val="yellow"/>
              </w:rPr>
            </w:pPr>
            <w:r>
              <w:rPr>
                <w:color w:val="000000"/>
                <w:sz w:val="16"/>
                <w:szCs w:val="16"/>
              </w:rPr>
              <w:t>5.08</w:t>
            </w:r>
          </w:p>
        </w:tc>
      </w:tr>
      <w:tr w:rsidR="00E0231F" w:rsidRPr="00F0063B" w14:paraId="3C50951E" w14:textId="77777777" w:rsidTr="0036106C">
        <w:trPr>
          <w:cantSplit/>
          <w:trHeight w:val="283"/>
          <w:jc w:val="center"/>
        </w:trPr>
        <w:tc>
          <w:tcPr>
            <w:tcW w:w="890" w:type="dxa"/>
            <w:vMerge/>
            <w:shd w:val="clear" w:color="auto" w:fill="FFFFFF" w:themeFill="background1"/>
            <w:vAlign w:val="center"/>
          </w:tcPr>
          <w:p w14:paraId="4A488233"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AB7C7A7" w14:textId="30398B2F" w:rsidR="00E0231F" w:rsidRDefault="00E0231F">
            <w:pPr>
              <w:pStyle w:val="TableText"/>
              <w:jc w:val="center"/>
              <w:rPr>
                <w:color w:val="000000"/>
                <w:sz w:val="16"/>
                <w:szCs w:val="16"/>
              </w:rPr>
            </w:pPr>
            <w:r>
              <w:rPr>
                <w:color w:val="000000"/>
                <w:sz w:val="16"/>
                <w:szCs w:val="16"/>
              </w:rPr>
              <w:t>W14103083BH04</w:t>
            </w:r>
          </w:p>
        </w:tc>
        <w:tc>
          <w:tcPr>
            <w:tcW w:w="1092" w:type="dxa"/>
            <w:shd w:val="clear" w:color="auto" w:fill="auto"/>
            <w:noWrap/>
            <w:vAlign w:val="center"/>
          </w:tcPr>
          <w:p w14:paraId="57732570" w14:textId="6F16A915" w:rsidR="00E0231F" w:rsidRDefault="00E0231F">
            <w:pPr>
              <w:pStyle w:val="TableText"/>
              <w:jc w:val="center"/>
              <w:rPr>
                <w:color w:val="000000"/>
                <w:sz w:val="16"/>
                <w:szCs w:val="16"/>
              </w:rPr>
            </w:pPr>
            <w:r>
              <w:rPr>
                <w:color w:val="000000"/>
                <w:sz w:val="16"/>
                <w:szCs w:val="16"/>
              </w:rPr>
              <w:t>1/30/17</w:t>
            </w:r>
          </w:p>
        </w:tc>
        <w:tc>
          <w:tcPr>
            <w:tcW w:w="1093" w:type="dxa"/>
            <w:shd w:val="clear" w:color="auto" w:fill="auto"/>
            <w:vAlign w:val="center"/>
          </w:tcPr>
          <w:p w14:paraId="7770165F" w14:textId="53617194" w:rsidR="00E0231F" w:rsidRDefault="00E0231F">
            <w:pPr>
              <w:pStyle w:val="TableText"/>
              <w:jc w:val="center"/>
              <w:rPr>
                <w:color w:val="000000"/>
                <w:sz w:val="16"/>
                <w:szCs w:val="16"/>
              </w:rPr>
            </w:pPr>
            <w:r>
              <w:rPr>
                <w:color w:val="000000"/>
                <w:sz w:val="16"/>
                <w:szCs w:val="16"/>
              </w:rPr>
              <w:t>Frozen</w:t>
            </w:r>
          </w:p>
        </w:tc>
        <w:tc>
          <w:tcPr>
            <w:tcW w:w="619" w:type="dxa"/>
            <w:shd w:val="clear" w:color="auto" w:fill="auto"/>
            <w:noWrap/>
            <w:vAlign w:val="center"/>
          </w:tcPr>
          <w:p w14:paraId="22172ECD" w14:textId="5C4F2AC8" w:rsidR="00E0231F" w:rsidRDefault="00E0231F">
            <w:pPr>
              <w:pStyle w:val="TableText"/>
              <w:jc w:val="center"/>
              <w:rPr>
                <w:color w:val="000000"/>
                <w:sz w:val="16"/>
                <w:szCs w:val="16"/>
              </w:rPr>
            </w:pPr>
            <w:r>
              <w:rPr>
                <w:color w:val="000000"/>
                <w:sz w:val="16"/>
                <w:szCs w:val="16"/>
              </w:rPr>
              <w:t>0.74</w:t>
            </w:r>
          </w:p>
        </w:tc>
        <w:tc>
          <w:tcPr>
            <w:tcW w:w="823" w:type="dxa"/>
            <w:shd w:val="clear" w:color="auto" w:fill="auto"/>
            <w:noWrap/>
            <w:vAlign w:val="center"/>
          </w:tcPr>
          <w:p w14:paraId="6E6B44B6" w14:textId="642929B3" w:rsidR="00E0231F" w:rsidRDefault="00E0231F">
            <w:pPr>
              <w:pStyle w:val="TableText"/>
              <w:jc w:val="center"/>
              <w:rPr>
                <w:color w:val="000000"/>
                <w:sz w:val="16"/>
                <w:szCs w:val="16"/>
              </w:rPr>
            </w:pPr>
            <w:r>
              <w:rPr>
                <w:color w:val="000000"/>
                <w:sz w:val="16"/>
                <w:szCs w:val="16"/>
              </w:rPr>
              <w:t>6.662</w:t>
            </w:r>
          </w:p>
        </w:tc>
        <w:tc>
          <w:tcPr>
            <w:tcW w:w="822" w:type="dxa"/>
            <w:shd w:val="clear" w:color="auto" w:fill="auto"/>
            <w:noWrap/>
            <w:vAlign w:val="center"/>
          </w:tcPr>
          <w:p w14:paraId="2437FCF2" w14:textId="1A319936"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12EF8916" w14:textId="7BCF76A5"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A6ADB2D" w14:textId="61078376" w:rsidR="00E0231F" w:rsidRDefault="00E0231F">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4066FA15" w14:textId="784B38E1"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994BBF7" w14:textId="78D208F8"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69FBBF61" w14:textId="2CAF0E67"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79E9E578" w14:textId="52C84615" w:rsidR="00E0231F" w:rsidRDefault="00E0231F">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1D1528C1" w14:textId="6835641A"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FC926D7" w14:textId="634E166E" w:rsidR="00E0231F" w:rsidRDefault="00E0231F">
            <w:pPr>
              <w:pStyle w:val="TableText"/>
              <w:jc w:val="center"/>
              <w:rPr>
                <w:color w:val="000000"/>
                <w:sz w:val="16"/>
                <w:szCs w:val="16"/>
              </w:rPr>
            </w:pPr>
            <w:r>
              <w:rPr>
                <w:color w:val="000000"/>
                <w:sz w:val="16"/>
                <w:szCs w:val="16"/>
              </w:rPr>
              <w:t>-</w:t>
            </w:r>
          </w:p>
        </w:tc>
        <w:tc>
          <w:tcPr>
            <w:tcW w:w="616" w:type="dxa"/>
            <w:shd w:val="clear" w:color="auto" w:fill="auto"/>
            <w:noWrap/>
            <w:vAlign w:val="center"/>
          </w:tcPr>
          <w:p w14:paraId="72E3DED1" w14:textId="45BF63C2" w:rsidR="00E0231F" w:rsidRDefault="00E0231F">
            <w:pPr>
              <w:pStyle w:val="TableText"/>
              <w:jc w:val="center"/>
              <w:rPr>
                <w:color w:val="000000"/>
                <w:sz w:val="16"/>
                <w:szCs w:val="16"/>
              </w:rPr>
            </w:pPr>
            <w:r>
              <w:rPr>
                <w:color w:val="000000"/>
                <w:sz w:val="16"/>
                <w:szCs w:val="16"/>
              </w:rPr>
              <w:t>-</w:t>
            </w:r>
          </w:p>
        </w:tc>
        <w:tc>
          <w:tcPr>
            <w:tcW w:w="624" w:type="dxa"/>
            <w:shd w:val="clear" w:color="auto" w:fill="auto"/>
            <w:noWrap/>
            <w:vAlign w:val="center"/>
          </w:tcPr>
          <w:p w14:paraId="2AE7FA87" w14:textId="5A62F599"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2082D799" w14:textId="2174CC8B" w:rsidR="00E0231F" w:rsidRDefault="00E0231F">
            <w:pPr>
              <w:pStyle w:val="TableText"/>
              <w:jc w:val="center"/>
              <w:rPr>
                <w:color w:val="000000"/>
                <w:sz w:val="16"/>
                <w:szCs w:val="16"/>
              </w:rPr>
            </w:pPr>
            <w:r>
              <w:rPr>
                <w:color w:val="000000"/>
                <w:sz w:val="16"/>
                <w:szCs w:val="16"/>
              </w:rPr>
              <w:t>-</w:t>
            </w:r>
          </w:p>
        </w:tc>
        <w:tc>
          <w:tcPr>
            <w:tcW w:w="822" w:type="dxa"/>
            <w:shd w:val="clear" w:color="auto" w:fill="auto"/>
            <w:vAlign w:val="center"/>
          </w:tcPr>
          <w:p w14:paraId="5695D828" w14:textId="5B9408E7"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4D924CA0" w14:textId="59266E97" w:rsidR="00E0231F" w:rsidRDefault="00E0231F">
            <w:pPr>
              <w:pStyle w:val="TableText"/>
              <w:jc w:val="center"/>
              <w:rPr>
                <w:color w:val="000000"/>
                <w:sz w:val="16"/>
                <w:szCs w:val="16"/>
              </w:rPr>
            </w:pPr>
            <w:r>
              <w:rPr>
                <w:color w:val="000000"/>
                <w:sz w:val="16"/>
                <w:szCs w:val="16"/>
              </w:rPr>
              <w:t>-</w:t>
            </w:r>
          </w:p>
        </w:tc>
        <w:tc>
          <w:tcPr>
            <w:tcW w:w="688" w:type="dxa"/>
            <w:shd w:val="clear" w:color="auto" w:fill="auto"/>
            <w:noWrap/>
            <w:vAlign w:val="center"/>
          </w:tcPr>
          <w:p w14:paraId="009264A7" w14:textId="326D8D8B" w:rsidR="00E0231F" w:rsidRDefault="00E0231F">
            <w:pPr>
              <w:pStyle w:val="TableText"/>
              <w:jc w:val="center"/>
              <w:rPr>
                <w:color w:val="000000"/>
                <w:sz w:val="16"/>
                <w:szCs w:val="16"/>
              </w:rPr>
            </w:pPr>
            <w:r>
              <w:rPr>
                <w:color w:val="000000"/>
                <w:sz w:val="16"/>
                <w:szCs w:val="16"/>
              </w:rPr>
              <w:t>-</w:t>
            </w:r>
          </w:p>
        </w:tc>
        <w:tc>
          <w:tcPr>
            <w:tcW w:w="687" w:type="dxa"/>
            <w:shd w:val="clear" w:color="auto" w:fill="auto"/>
            <w:noWrap/>
            <w:vAlign w:val="center"/>
          </w:tcPr>
          <w:p w14:paraId="0B2C1BEF" w14:textId="2FDBDC8C" w:rsidR="00E0231F" w:rsidRDefault="00E0231F">
            <w:pPr>
              <w:pStyle w:val="TableText"/>
              <w:jc w:val="center"/>
              <w:rPr>
                <w:color w:val="000000"/>
                <w:sz w:val="16"/>
                <w:szCs w:val="16"/>
              </w:rPr>
            </w:pPr>
            <w:r>
              <w:rPr>
                <w:color w:val="000000"/>
                <w:sz w:val="16"/>
                <w:szCs w:val="16"/>
              </w:rPr>
              <w:t>-</w:t>
            </w:r>
          </w:p>
        </w:tc>
        <w:tc>
          <w:tcPr>
            <w:tcW w:w="573" w:type="dxa"/>
            <w:shd w:val="clear" w:color="auto" w:fill="auto"/>
            <w:noWrap/>
            <w:vAlign w:val="center"/>
          </w:tcPr>
          <w:p w14:paraId="36385B52" w14:textId="18D7C1CC" w:rsidR="00E0231F" w:rsidRDefault="00E0231F">
            <w:pPr>
              <w:pStyle w:val="TableText"/>
              <w:jc w:val="center"/>
              <w:rPr>
                <w:color w:val="000000"/>
                <w:sz w:val="16"/>
                <w:szCs w:val="16"/>
              </w:rPr>
            </w:pPr>
            <w:r>
              <w:rPr>
                <w:color w:val="000000"/>
                <w:sz w:val="16"/>
                <w:szCs w:val="16"/>
              </w:rPr>
              <w:t>0</w:t>
            </w:r>
          </w:p>
        </w:tc>
        <w:tc>
          <w:tcPr>
            <w:tcW w:w="601" w:type="dxa"/>
            <w:shd w:val="clear" w:color="auto" w:fill="auto"/>
            <w:noWrap/>
            <w:vAlign w:val="center"/>
          </w:tcPr>
          <w:p w14:paraId="2B14204F" w14:textId="283265A9" w:rsidR="00E0231F" w:rsidRDefault="00E0231F">
            <w:pPr>
              <w:pStyle w:val="TableText"/>
              <w:jc w:val="center"/>
              <w:rPr>
                <w:color w:val="000000"/>
                <w:sz w:val="16"/>
                <w:szCs w:val="16"/>
              </w:rPr>
            </w:pPr>
            <w:r>
              <w:rPr>
                <w:color w:val="000000"/>
                <w:sz w:val="16"/>
                <w:szCs w:val="16"/>
              </w:rPr>
              <w:t>22.0</w:t>
            </w:r>
          </w:p>
        </w:tc>
        <w:tc>
          <w:tcPr>
            <w:tcW w:w="958" w:type="dxa"/>
            <w:shd w:val="clear" w:color="auto" w:fill="auto"/>
            <w:noWrap/>
            <w:vAlign w:val="center"/>
          </w:tcPr>
          <w:p w14:paraId="3E284BD1" w14:textId="3072C0DD" w:rsidR="00E0231F" w:rsidRDefault="00E0231F">
            <w:pPr>
              <w:pStyle w:val="TableText"/>
              <w:jc w:val="center"/>
              <w:rPr>
                <w:color w:val="000000"/>
                <w:sz w:val="16"/>
                <w:szCs w:val="16"/>
              </w:rPr>
            </w:pPr>
            <w:r>
              <w:rPr>
                <w:color w:val="000000"/>
                <w:sz w:val="16"/>
                <w:szCs w:val="16"/>
              </w:rPr>
              <w:t>0</w:t>
            </w:r>
          </w:p>
        </w:tc>
        <w:tc>
          <w:tcPr>
            <w:tcW w:w="688" w:type="dxa"/>
            <w:shd w:val="clear" w:color="auto" w:fill="auto"/>
            <w:noWrap/>
            <w:vAlign w:val="center"/>
          </w:tcPr>
          <w:p w14:paraId="2AF177F4" w14:textId="3D5DA82A" w:rsidR="00E0231F" w:rsidRDefault="00E0231F">
            <w:pPr>
              <w:pStyle w:val="TableText"/>
              <w:jc w:val="center"/>
              <w:rPr>
                <w:color w:val="000000"/>
                <w:sz w:val="16"/>
                <w:szCs w:val="16"/>
              </w:rPr>
            </w:pPr>
            <w:r>
              <w:rPr>
                <w:color w:val="000000"/>
                <w:sz w:val="16"/>
                <w:szCs w:val="16"/>
              </w:rPr>
              <w:t>-</w:t>
            </w:r>
          </w:p>
        </w:tc>
        <w:tc>
          <w:tcPr>
            <w:tcW w:w="951" w:type="dxa"/>
            <w:shd w:val="clear" w:color="auto" w:fill="auto"/>
            <w:vAlign w:val="center"/>
          </w:tcPr>
          <w:p w14:paraId="0C939C1E" w14:textId="4D0930D8" w:rsidR="00E0231F" w:rsidRPr="00CD40CA" w:rsidRDefault="00E0231F">
            <w:pPr>
              <w:pStyle w:val="TableText"/>
              <w:jc w:val="center"/>
              <w:rPr>
                <w:sz w:val="16"/>
                <w:szCs w:val="16"/>
              </w:rPr>
            </w:pPr>
            <w:r w:rsidRPr="003F61E0">
              <w:rPr>
                <w:sz w:val="16"/>
                <w:szCs w:val="16"/>
              </w:rPr>
              <w:t>-</w:t>
            </w:r>
          </w:p>
        </w:tc>
        <w:tc>
          <w:tcPr>
            <w:tcW w:w="677" w:type="dxa"/>
            <w:shd w:val="clear" w:color="auto" w:fill="auto"/>
            <w:noWrap/>
            <w:vAlign w:val="center"/>
          </w:tcPr>
          <w:p w14:paraId="15D8E186" w14:textId="74A3A349" w:rsidR="00E0231F" w:rsidRDefault="00E0231F">
            <w:pPr>
              <w:pStyle w:val="TableText"/>
              <w:jc w:val="center"/>
              <w:rPr>
                <w:color w:val="000000"/>
                <w:sz w:val="16"/>
                <w:szCs w:val="16"/>
              </w:rPr>
            </w:pPr>
            <w:r>
              <w:rPr>
                <w:color w:val="000000"/>
                <w:sz w:val="16"/>
                <w:szCs w:val="16"/>
              </w:rPr>
              <w:t>5.08</w:t>
            </w:r>
          </w:p>
        </w:tc>
      </w:tr>
      <w:tr w:rsidR="00E0231F" w:rsidRPr="00F0063B" w14:paraId="2D6A93EC" w14:textId="77777777" w:rsidTr="0036106C">
        <w:trPr>
          <w:cantSplit/>
          <w:trHeight w:val="283"/>
          <w:jc w:val="center"/>
        </w:trPr>
        <w:tc>
          <w:tcPr>
            <w:tcW w:w="890" w:type="dxa"/>
            <w:vMerge w:val="restart"/>
            <w:shd w:val="clear" w:color="auto" w:fill="FFFFFF" w:themeFill="background1"/>
            <w:vAlign w:val="center"/>
          </w:tcPr>
          <w:p w14:paraId="78769DDA" w14:textId="77777777" w:rsidR="00E0231F" w:rsidRPr="00530845" w:rsidRDefault="00E0231F" w:rsidP="00E0231F">
            <w:pPr>
              <w:pStyle w:val="TableText"/>
              <w:keepNext/>
              <w:keepLines/>
              <w:jc w:val="center"/>
              <w:rPr>
                <w:sz w:val="16"/>
                <w:szCs w:val="16"/>
              </w:rPr>
            </w:pPr>
            <w:r>
              <w:rPr>
                <w:sz w:val="16"/>
                <w:szCs w:val="16"/>
              </w:rPr>
              <w:t>Tailings Facility</w:t>
            </w:r>
          </w:p>
        </w:tc>
        <w:tc>
          <w:tcPr>
            <w:tcW w:w="1498" w:type="dxa"/>
            <w:shd w:val="clear" w:color="auto" w:fill="auto"/>
            <w:noWrap/>
            <w:vAlign w:val="center"/>
          </w:tcPr>
          <w:p w14:paraId="7992B5F8" w14:textId="6FD42AF7" w:rsidR="00E0231F" w:rsidRPr="00BA463B" w:rsidRDefault="00E0231F">
            <w:pPr>
              <w:pStyle w:val="TableText"/>
              <w:keepNext/>
              <w:keepLines/>
              <w:jc w:val="center"/>
              <w:rPr>
                <w:color w:val="000000"/>
                <w:sz w:val="16"/>
                <w:szCs w:val="16"/>
                <w:vertAlign w:val="superscript"/>
              </w:rPr>
            </w:pPr>
            <w:r w:rsidRPr="00BA463B">
              <w:rPr>
                <w:color w:val="000000"/>
                <w:sz w:val="16"/>
                <w:szCs w:val="16"/>
              </w:rPr>
              <w:t>MP09-04</w:t>
            </w:r>
          </w:p>
        </w:tc>
        <w:tc>
          <w:tcPr>
            <w:tcW w:w="1092" w:type="dxa"/>
            <w:shd w:val="clear" w:color="auto" w:fill="auto"/>
            <w:noWrap/>
            <w:vAlign w:val="center"/>
          </w:tcPr>
          <w:p w14:paraId="0C5BDC04" w14:textId="44BC1909" w:rsidR="00E0231F" w:rsidRPr="00BA463B" w:rsidRDefault="00E0231F">
            <w:pPr>
              <w:pStyle w:val="TableText"/>
              <w:keepNext/>
              <w:keepLines/>
              <w:jc w:val="center"/>
              <w:rPr>
                <w:color w:val="000000"/>
                <w:sz w:val="16"/>
                <w:szCs w:val="16"/>
              </w:rPr>
            </w:pPr>
            <w:r>
              <w:rPr>
                <w:color w:val="000000"/>
                <w:sz w:val="16"/>
                <w:szCs w:val="16"/>
              </w:rPr>
              <w:t>1/31/17</w:t>
            </w:r>
          </w:p>
        </w:tc>
        <w:tc>
          <w:tcPr>
            <w:tcW w:w="1093" w:type="dxa"/>
            <w:shd w:val="clear" w:color="auto" w:fill="auto"/>
            <w:vAlign w:val="center"/>
          </w:tcPr>
          <w:p w14:paraId="3B142EBD" w14:textId="7F194F4C" w:rsidR="00E0231F" w:rsidRPr="00BA463B" w:rsidRDefault="00E0231F">
            <w:pPr>
              <w:pStyle w:val="TableText"/>
              <w:keepNext/>
              <w:keepLines/>
              <w:jc w:val="center"/>
              <w:rPr>
                <w:color w:val="000000"/>
                <w:sz w:val="16"/>
                <w:szCs w:val="16"/>
              </w:rPr>
            </w:pPr>
            <w:r>
              <w:rPr>
                <w:color w:val="000000"/>
                <w:sz w:val="16"/>
                <w:szCs w:val="16"/>
              </w:rPr>
              <w:t>Frozen</w:t>
            </w:r>
          </w:p>
        </w:tc>
        <w:tc>
          <w:tcPr>
            <w:tcW w:w="619" w:type="dxa"/>
            <w:shd w:val="clear" w:color="auto" w:fill="auto"/>
            <w:noWrap/>
            <w:vAlign w:val="center"/>
          </w:tcPr>
          <w:p w14:paraId="1051E5B9" w14:textId="09041F6F" w:rsidR="00E0231F" w:rsidRPr="00BA463B" w:rsidRDefault="00E0231F">
            <w:pPr>
              <w:pStyle w:val="TableText"/>
              <w:keepNext/>
              <w:keepLines/>
              <w:jc w:val="center"/>
              <w:rPr>
                <w:color w:val="000000"/>
                <w:sz w:val="16"/>
                <w:szCs w:val="16"/>
              </w:rPr>
            </w:pPr>
            <w:r>
              <w:rPr>
                <w:color w:val="000000"/>
                <w:sz w:val="16"/>
                <w:szCs w:val="16"/>
              </w:rPr>
              <w:t>1.23</w:t>
            </w:r>
          </w:p>
        </w:tc>
        <w:tc>
          <w:tcPr>
            <w:tcW w:w="823" w:type="dxa"/>
            <w:shd w:val="clear" w:color="auto" w:fill="auto"/>
            <w:noWrap/>
            <w:vAlign w:val="center"/>
          </w:tcPr>
          <w:p w14:paraId="30E6B49D" w14:textId="7E368C82" w:rsidR="00E0231F" w:rsidRPr="00BA463B" w:rsidRDefault="00E0231F">
            <w:pPr>
              <w:pStyle w:val="TableText"/>
              <w:keepNext/>
              <w:keepLines/>
              <w:jc w:val="center"/>
              <w:rPr>
                <w:color w:val="000000"/>
                <w:sz w:val="16"/>
                <w:szCs w:val="16"/>
              </w:rPr>
            </w:pPr>
            <w:r>
              <w:rPr>
                <w:color w:val="000000"/>
                <w:sz w:val="16"/>
                <w:szCs w:val="16"/>
              </w:rPr>
              <w:t>1.646</w:t>
            </w:r>
          </w:p>
        </w:tc>
        <w:tc>
          <w:tcPr>
            <w:tcW w:w="822" w:type="dxa"/>
            <w:shd w:val="clear" w:color="auto" w:fill="auto"/>
            <w:noWrap/>
            <w:vAlign w:val="center"/>
          </w:tcPr>
          <w:p w14:paraId="1DABACAD" w14:textId="0DB9575B"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E0C20D1" w14:textId="1A5908EA"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253E611" w14:textId="64B7BE17" w:rsidR="00E0231F" w:rsidRPr="00BA463B"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37ADE27B" w14:textId="78046453"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24D66D64" w14:textId="5B89BA8A"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12F4D99" w14:textId="4DC619AC"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1EC0D03C" w14:textId="43D3B7A5" w:rsidR="00E0231F" w:rsidRPr="00BA463B"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6601459E" w14:textId="2C391ED1"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59D8A499" w14:textId="266004A7" w:rsidR="00E0231F" w:rsidRPr="00BA463B" w:rsidRDefault="00E0231F">
            <w:pPr>
              <w:pStyle w:val="TableText"/>
              <w:keepNext/>
              <w:keepLines/>
              <w:jc w:val="center"/>
              <w:rPr>
                <w:color w:val="000000"/>
                <w:sz w:val="16"/>
                <w:szCs w:val="16"/>
              </w:rPr>
            </w:pPr>
            <w:r>
              <w:rPr>
                <w:color w:val="000000"/>
                <w:sz w:val="16"/>
                <w:szCs w:val="16"/>
              </w:rPr>
              <w:t>-</w:t>
            </w:r>
          </w:p>
        </w:tc>
        <w:tc>
          <w:tcPr>
            <w:tcW w:w="616" w:type="dxa"/>
            <w:shd w:val="clear" w:color="auto" w:fill="auto"/>
            <w:noWrap/>
            <w:vAlign w:val="center"/>
          </w:tcPr>
          <w:p w14:paraId="672F787E" w14:textId="4C9F5482" w:rsidR="00E0231F" w:rsidRPr="00BA463B" w:rsidRDefault="00E0231F">
            <w:pPr>
              <w:pStyle w:val="TableText"/>
              <w:keepNext/>
              <w:keepLines/>
              <w:jc w:val="center"/>
              <w:rPr>
                <w:color w:val="000000"/>
                <w:sz w:val="16"/>
                <w:szCs w:val="16"/>
              </w:rPr>
            </w:pPr>
            <w:r>
              <w:rPr>
                <w:color w:val="000000"/>
                <w:sz w:val="16"/>
                <w:szCs w:val="16"/>
              </w:rPr>
              <w:t>-</w:t>
            </w:r>
          </w:p>
        </w:tc>
        <w:tc>
          <w:tcPr>
            <w:tcW w:w="624" w:type="dxa"/>
            <w:shd w:val="clear" w:color="auto" w:fill="auto"/>
            <w:noWrap/>
            <w:vAlign w:val="center"/>
          </w:tcPr>
          <w:p w14:paraId="232E5DBB" w14:textId="1779D0E7"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44CE8E3F" w14:textId="374FE0F2" w:rsidR="00E0231F" w:rsidRPr="00BA463B" w:rsidRDefault="00E0231F">
            <w:pPr>
              <w:pStyle w:val="TableText"/>
              <w:keepNext/>
              <w:keepLines/>
              <w:jc w:val="center"/>
              <w:rPr>
                <w:color w:val="000000"/>
                <w:sz w:val="16"/>
                <w:szCs w:val="16"/>
              </w:rPr>
            </w:pPr>
            <w:r>
              <w:rPr>
                <w:color w:val="000000"/>
                <w:sz w:val="16"/>
                <w:szCs w:val="16"/>
              </w:rPr>
              <w:t>-</w:t>
            </w:r>
          </w:p>
        </w:tc>
        <w:tc>
          <w:tcPr>
            <w:tcW w:w="822" w:type="dxa"/>
            <w:shd w:val="clear" w:color="auto" w:fill="auto"/>
            <w:vAlign w:val="center"/>
          </w:tcPr>
          <w:p w14:paraId="4333F362" w14:textId="0E757224"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3B0CD10A" w14:textId="4AA89AD5" w:rsidR="00E0231F" w:rsidRPr="00BA463B" w:rsidRDefault="00E0231F">
            <w:pPr>
              <w:pStyle w:val="TableText"/>
              <w:keepNext/>
              <w:keepLines/>
              <w:jc w:val="center"/>
              <w:rPr>
                <w:color w:val="000000"/>
                <w:sz w:val="16"/>
                <w:szCs w:val="16"/>
              </w:rPr>
            </w:pPr>
            <w:r>
              <w:rPr>
                <w:color w:val="000000"/>
                <w:sz w:val="16"/>
                <w:szCs w:val="16"/>
              </w:rPr>
              <w:t>-</w:t>
            </w:r>
          </w:p>
        </w:tc>
        <w:tc>
          <w:tcPr>
            <w:tcW w:w="688" w:type="dxa"/>
            <w:shd w:val="clear" w:color="auto" w:fill="auto"/>
            <w:noWrap/>
            <w:vAlign w:val="center"/>
          </w:tcPr>
          <w:p w14:paraId="75BC4FAF" w14:textId="4148A95B" w:rsidR="00E0231F" w:rsidRPr="00BA463B" w:rsidRDefault="00E0231F">
            <w:pPr>
              <w:pStyle w:val="TableText"/>
              <w:keepNext/>
              <w:keepLines/>
              <w:jc w:val="center"/>
              <w:rPr>
                <w:color w:val="000000"/>
                <w:sz w:val="16"/>
                <w:szCs w:val="16"/>
              </w:rPr>
            </w:pPr>
            <w:r>
              <w:rPr>
                <w:color w:val="000000"/>
                <w:sz w:val="16"/>
                <w:szCs w:val="16"/>
              </w:rPr>
              <w:t>-</w:t>
            </w:r>
          </w:p>
        </w:tc>
        <w:tc>
          <w:tcPr>
            <w:tcW w:w="687" w:type="dxa"/>
            <w:shd w:val="clear" w:color="auto" w:fill="auto"/>
            <w:noWrap/>
            <w:vAlign w:val="center"/>
          </w:tcPr>
          <w:p w14:paraId="5449F1B9" w14:textId="1B95E8F2" w:rsidR="00E0231F" w:rsidRPr="00BA463B" w:rsidRDefault="00E0231F">
            <w:pPr>
              <w:pStyle w:val="TableText"/>
              <w:keepNext/>
              <w:keepLines/>
              <w:jc w:val="center"/>
              <w:rPr>
                <w:color w:val="000000"/>
                <w:sz w:val="16"/>
                <w:szCs w:val="16"/>
              </w:rPr>
            </w:pPr>
            <w:r>
              <w:rPr>
                <w:color w:val="000000"/>
                <w:sz w:val="16"/>
                <w:szCs w:val="16"/>
              </w:rPr>
              <w:t>-</w:t>
            </w:r>
          </w:p>
        </w:tc>
        <w:tc>
          <w:tcPr>
            <w:tcW w:w="573" w:type="dxa"/>
            <w:shd w:val="clear" w:color="auto" w:fill="auto"/>
            <w:noWrap/>
            <w:vAlign w:val="center"/>
          </w:tcPr>
          <w:p w14:paraId="33CB1781" w14:textId="61163A11" w:rsidR="00E0231F" w:rsidRPr="00BA463B" w:rsidRDefault="00E0231F">
            <w:pPr>
              <w:pStyle w:val="TableText"/>
              <w:keepNext/>
              <w:keepLines/>
              <w:jc w:val="center"/>
              <w:rPr>
                <w:color w:val="000000"/>
                <w:sz w:val="16"/>
                <w:szCs w:val="16"/>
              </w:rPr>
            </w:pPr>
            <w:r>
              <w:rPr>
                <w:color w:val="000000"/>
                <w:sz w:val="16"/>
                <w:szCs w:val="16"/>
              </w:rPr>
              <w:t>0</w:t>
            </w:r>
          </w:p>
        </w:tc>
        <w:tc>
          <w:tcPr>
            <w:tcW w:w="601" w:type="dxa"/>
            <w:shd w:val="clear" w:color="auto" w:fill="auto"/>
            <w:noWrap/>
            <w:vAlign w:val="center"/>
          </w:tcPr>
          <w:p w14:paraId="11518CC7" w14:textId="2CBE9A2F" w:rsidR="00E0231F" w:rsidRPr="00BA463B" w:rsidRDefault="00E0231F">
            <w:pPr>
              <w:pStyle w:val="TableText"/>
              <w:keepNext/>
              <w:keepLines/>
              <w:jc w:val="center"/>
              <w:rPr>
                <w:color w:val="000000"/>
                <w:sz w:val="16"/>
                <w:szCs w:val="16"/>
              </w:rPr>
            </w:pPr>
            <w:r>
              <w:rPr>
                <w:color w:val="000000"/>
                <w:sz w:val="16"/>
                <w:szCs w:val="16"/>
              </w:rPr>
              <w:t>21.8</w:t>
            </w:r>
          </w:p>
        </w:tc>
        <w:tc>
          <w:tcPr>
            <w:tcW w:w="958" w:type="dxa"/>
            <w:shd w:val="clear" w:color="auto" w:fill="auto"/>
            <w:noWrap/>
            <w:vAlign w:val="center"/>
          </w:tcPr>
          <w:p w14:paraId="00926AC4" w14:textId="272DC827" w:rsidR="00E0231F" w:rsidRPr="00BA463B" w:rsidRDefault="00E0231F">
            <w:pPr>
              <w:pStyle w:val="TableText"/>
              <w:keepNext/>
              <w:keepLines/>
              <w:jc w:val="center"/>
              <w:rPr>
                <w:color w:val="000000"/>
                <w:sz w:val="16"/>
                <w:szCs w:val="16"/>
              </w:rPr>
            </w:pPr>
            <w:r>
              <w:rPr>
                <w:color w:val="000000"/>
                <w:sz w:val="16"/>
                <w:szCs w:val="16"/>
              </w:rPr>
              <w:t>0</w:t>
            </w:r>
          </w:p>
        </w:tc>
        <w:tc>
          <w:tcPr>
            <w:tcW w:w="688" w:type="dxa"/>
            <w:shd w:val="clear" w:color="auto" w:fill="auto"/>
            <w:noWrap/>
            <w:vAlign w:val="center"/>
          </w:tcPr>
          <w:p w14:paraId="0C1684B9" w14:textId="22645A29" w:rsidR="00E0231F" w:rsidRPr="00BA463B" w:rsidRDefault="00E0231F">
            <w:pPr>
              <w:pStyle w:val="TableText"/>
              <w:keepNext/>
              <w:keepLines/>
              <w:jc w:val="center"/>
              <w:rPr>
                <w:color w:val="000000"/>
                <w:sz w:val="16"/>
                <w:szCs w:val="16"/>
              </w:rPr>
            </w:pPr>
            <w:r>
              <w:rPr>
                <w:color w:val="000000"/>
                <w:sz w:val="16"/>
                <w:szCs w:val="16"/>
              </w:rPr>
              <w:t>-</w:t>
            </w:r>
          </w:p>
        </w:tc>
        <w:tc>
          <w:tcPr>
            <w:tcW w:w="951" w:type="dxa"/>
            <w:shd w:val="clear" w:color="auto" w:fill="auto"/>
            <w:vAlign w:val="center"/>
          </w:tcPr>
          <w:p w14:paraId="56EE646E" w14:textId="7EE39023" w:rsidR="00E0231F" w:rsidRPr="00BA463B" w:rsidRDefault="00E0231F">
            <w:pPr>
              <w:pStyle w:val="TableText"/>
              <w:keepNext/>
              <w:keepLines/>
              <w:jc w:val="center"/>
              <w:rPr>
                <w:sz w:val="16"/>
                <w:szCs w:val="16"/>
              </w:rPr>
            </w:pPr>
            <w:r w:rsidRPr="00A31BDF">
              <w:rPr>
                <w:sz w:val="16"/>
                <w:szCs w:val="16"/>
              </w:rPr>
              <w:t>-</w:t>
            </w:r>
          </w:p>
        </w:tc>
        <w:tc>
          <w:tcPr>
            <w:tcW w:w="677" w:type="dxa"/>
            <w:shd w:val="clear" w:color="auto" w:fill="auto"/>
            <w:noWrap/>
            <w:vAlign w:val="center"/>
          </w:tcPr>
          <w:p w14:paraId="128FB049" w14:textId="7B1D8639" w:rsidR="00E0231F" w:rsidRPr="00BA463B" w:rsidRDefault="00E0231F">
            <w:pPr>
              <w:pStyle w:val="TableText"/>
              <w:keepNext/>
              <w:keepLines/>
              <w:jc w:val="center"/>
              <w:rPr>
                <w:color w:val="000000"/>
                <w:sz w:val="16"/>
                <w:szCs w:val="16"/>
              </w:rPr>
            </w:pPr>
            <w:r>
              <w:rPr>
                <w:color w:val="000000"/>
                <w:sz w:val="16"/>
                <w:szCs w:val="16"/>
              </w:rPr>
              <w:t>3.81</w:t>
            </w:r>
          </w:p>
        </w:tc>
      </w:tr>
      <w:tr w:rsidR="00E0231F" w:rsidRPr="00F0063B" w14:paraId="7000E2D7" w14:textId="77777777" w:rsidTr="0036106C">
        <w:trPr>
          <w:cantSplit/>
          <w:trHeight w:val="283"/>
          <w:jc w:val="center"/>
        </w:trPr>
        <w:tc>
          <w:tcPr>
            <w:tcW w:w="890" w:type="dxa"/>
            <w:vMerge/>
            <w:shd w:val="clear" w:color="auto" w:fill="FFFFFF" w:themeFill="background1"/>
            <w:vAlign w:val="center"/>
          </w:tcPr>
          <w:p w14:paraId="6CB98F6F"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25C09933" w14:textId="1EA95BD4" w:rsidR="00E0231F" w:rsidRPr="0036106C" w:rsidRDefault="00E0231F">
            <w:pPr>
              <w:pStyle w:val="TableText"/>
              <w:keepNext/>
              <w:keepLines/>
              <w:jc w:val="center"/>
              <w:rPr>
                <w:sz w:val="16"/>
                <w:szCs w:val="16"/>
              </w:rPr>
            </w:pPr>
            <w:r w:rsidRPr="00BA463B">
              <w:rPr>
                <w:color w:val="000000"/>
                <w:sz w:val="16"/>
                <w:szCs w:val="16"/>
              </w:rPr>
              <w:t>MP09-05</w:t>
            </w:r>
          </w:p>
        </w:tc>
        <w:tc>
          <w:tcPr>
            <w:tcW w:w="1092" w:type="dxa"/>
            <w:shd w:val="clear" w:color="auto" w:fill="auto"/>
            <w:noWrap/>
            <w:vAlign w:val="center"/>
          </w:tcPr>
          <w:p w14:paraId="68C20760" w14:textId="36B32E1F"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76A1E382" w14:textId="12FD2704"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3BA1F92C" w14:textId="14CE906F" w:rsidR="00E0231F" w:rsidRPr="0036106C" w:rsidRDefault="00E0231F">
            <w:pPr>
              <w:pStyle w:val="TableText"/>
              <w:keepNext/>
              <w:keepLines/>
              <w:jc w:val="center"/>
              <w:rPr>
                <w:sz w:val="16"/>
                <w:szCs w:val="16"/>
              </w:rPr>
            </w:pPr>
            <w:r>
              <w:rPr>
                <w:color w:val="000000"/>
                <w:sz w:val="16"/>
                <w:szCs w:val="16"/>
              </w:rPr>
              <w:t>0.30</w:t>
            </w:r>
          </w:p>
        </w:tc>
        <w:tc>
          <w:tcPr>
            <w:tcW w:w="823" w:type="dxa"/>
            <w:shd w:val="clear" w:color="auto" w:fill="auto"/>
            <w:noWrap/>
            <w:vAlign w:val="center"/>
          </w:tcPr>
          <w:p w14:paraId="4FE0EC11" w14:textId="5387ACD8" w:rsidR="00E0231F" w:rsidRPr="0036106C" w:rsidRDefault="00E0231F">
            <w:pPr>
              <w:pStyle w:val="TableText"/>
              <w:keepNext/>
              <w:keepLines/>
              <w:jc w:val="center"/>
              <w:rPr>
                <w:sz w:val="16"/>
                <w:szCs w:val="16"/>
              </w:rPr>
            </w:pPr>
            <w:r>
              <w:rPr>
                <w:color w:val="000000"/>
                <w:sz w:val="16"/>
                <w:szCs w:val="16"/>
              </w:rPr>
              <w:t>1.333</w:t>
            </w:r>
          </w:p>
        </w:tc>
        <w:tc>
          <w:tcPr>
            <w:tcW w:w="822" w:type="dxa"/>
            <w:shd w:val="clear" w:color="auto" w:fill="auto"/>
            <w:noWrap/>
            <w:vAlign w:val="center"/>
          </w:tcPr>
          <w:p w14:paraId="02CD3547" w14:textId="16FEAEF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58183E4" w14:textId="438BF58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4AD83EB" w14:textId="6B5813A9"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2FAAA0CB" w14:textId="2CF73AC0"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FE75E18" w14:textId="23959112"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A118A19" w14:textId="3BEB37A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DEBB094" w14:textId="56ECB38C"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55E21341" w14:textId="51B0EDD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D097742" w14:textId="0BA0D468"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4F31063A" w14:textId="34014CF5"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26C8C473" w14:textId="30F22F2B"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F254066" w14:textId="56084821"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532473FA" w14:textId="16C40D1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8821F74" w14:textId="7A36921A"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2FD729D" w14:textId="1A8FE77C"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0022EA33" w14:textId="1DB0333A"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567F4F10" w14:textId="0BA9EDDF"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6D08FCEA" w14:textId="11174786" w:rsidR="00E0231F" w:rsidRPr="0036106C" w:rsidRDefault="00E0231F">
            <w:pPr>
              <w:pStyle w:val="TableText"/>
              <w:keepNext/>
              <w:keepLines/>
              <w:jc w:val="center"/>
              <w:rPr>
                <w:sz w:val="16"/>
                <w:szCs w:val="16"/>
              </w:rPr>
            </w:pPr>
            <w:r>
              <w:rPr>
                <w:color w:val="000000"/>
                <w:sz w:val="16"/>
                <w:szCs w:val="16"/>
              </w:rPr>
              <w:t>22.2</w:t>
            </w:r>
          </w:p>
        </w:tc>
        <w:tc>
          <w:tcPr>
            <w:tcW w:w="958" w:type="dxa"/>
            <w:shd w:val="clear" w:color="auto" w:fill="auto"/>
            <w:noWrap/>
            <w:vAlign w:val="center"/>
          </w:tcPr>
          <w:p w14:paraId="0CDB9F03" w14:textId="451FAC68"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auto"/>
            <w:noWrap/>
            <w:vAlign w:val="center"/>
          </w:tcPr>
          <w:p w14:paraId="606FEF42" w14:textId="6B25EB9E"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413AA785" w14:textId="28CD046F" w:rsidR="00E0231F" w:rsidRPr="00BA463B" w:rsidRDefault="00E0231F">
            <w:pPr>
              <w:pStyle w:val="TableText"/>
              <w:keepNext/>
              <w:keepLines/>
              <w:jc w:val="center"/>
              <w:rPr>
                <w:sz w:val="16"/>
                <w:szCs w:val="16"/>
              </w:rPr>
            </w:pPr>
            <w:r w:rsidRPr="00A31BDF">
              <w:rPr>
                <w:sz w:val="16"/>
                <w:szCs w:val="16"/>
              </w:rPr>
              <w:t>-</w:t>
            </w:r>
          </w:p>
        </w:tc>
        <w:tc>
          <w:tcPr>
            <w:tcW w:w="677" w:type="dxa"/>
            <w:shd w:val="clear" w:color="auto" w:fill="auto"/>
            <w:noWrap/>
            <w:vAlign w:val="center"/>
          </w:tcPr>
          <w:p w14:paraId="02396C6A" w14:textId="5C2FEFDD" w:rsidR="00E0231F" w:rsidRPr="0036106C" w:rsidRDefault="00E0231F">
            <w:pPr>
              <w:pStyle w:val="TableText"/>
              <w:keepNext/>
              <w:keepLines/>
              <w:jc w:val="center"/>
              <w:rPr>
                <w:sz w:val="16"/>
                <w:szCs w:val="16"/>
              </w:rPr>
            </w:pPr>
            <w:r>
              <w:rPr>
                <w:color w:val="000000"/>
                <w:sz w:val="16"/>
                <w:szCs w:val="16"/>
              </w:rPr>
              <w:t>3.81</w:t>
            </w:r>
          </w:p>
        </w:tc>
      </w:tr>
      <w:tr w:rsidR="00AA5FBC" w:rsidRPr="00F0063B" w14:paraId="78AF6337" w14:textId="77777777" w:rsidTr="002D30E1">
        <w:trPr>
          <w:cantSplit/>
          <w:trHeight w:val="283"/>
          <w:jc w:val="center"/>
        </w:trPr>
        <w:tc>
          <w:tcPr>
            <w:tcW w:w="890" w:type="dxa"/>
            <w:vMerge/>
            <w:shd w:val="clear" w:color="auto" w:fill="FFFFFF" w:themeFill="background1"/>
            <w:vAlign w:val="center"/>
          </w:tcPr>
          <w:p w14:paraId="6D0B451F" w14:textId="77777777" w:rsidR="00E0231F" w:rsidRPr="00530845" w:rsidRDefault="00E0231F" w:rsidP="00E0231F">
            <w:pPr>
              <w:pStyle w:val="TableText"/>
              <w:keepNext/>
              <w:keepLines/>
              <w:jc w:val="center"/>
              <w:rPr>
                <w:sz w:val="16"/>
                <w:szCs w:val="16"/>
              </w:rPr>
            </w:pPr>
          </w:p>
        </w:tc>
        <w:tc>
          <w:tcPr>
            <w:tcW w:w="1498" w:type="dxa"/>
            <w:shd w:val="clear" w:color="auto" w:fill="BFBFBF" w:themeFill="background1" w:themeFillShade="BF"/>
            <w:noWrap/>
            <w:vAlign w:val="center"/>
          </w:tcPr>
          <w:p w14:paraId="6467A022" w14:textId="4A7A8B91" w:rsidR="00E0231F" w:rsidRPr="0036106C" w:rsidRDefault="00E0231F">
            <w:pPr>
              <w:pStyle w:val="TableText"/>
              <w:keepNext/>
              <w:keepLines/>
              <w:jc w:val="center"/>
              <w:rPr>
                <w:sz w:val="16"/>
                <w:szCs w:val="16"/>
                <w:vertAlign w:val="superscript"/>
              </w:rPr>
            </w:pPr>
            <w:r w:rsidRPr="00BA463B">
              <w:rPr>
                <w:color w:val="000000"/>
                <w:sz w:val="16"/>
                <w:szCs w:val="16"/>
              </w:rPr>
              <w:t>MP09-09</w:t>
            </w:r>
            <w:r w:rsidR="00AB3AB1" w:rsidRPr="0036106C">
              <w:rPr>
                <w:color w:val="000000"/>
                <w:sz w:val="16"/>
                <w:szCs w:val="16"/>
                <w:vertAlign w:val="superscript"/>
              </w:rPr>
              <w:t>2</w:t>
            </w:r>
          </w:p>
        </w:tc>
        <w:tc>
          <w:tcPr>
            <w:tcW w:w="1092" w:type="dxa"/>
            <w:shd w:val="clear" w:color="auto" w:fill="BFBFBF" w:themeFill="background1" w:themeFillShade="BF"/>
            <w:noWrap/>
            <w:vAlign w:val="center"/>
          </w:tcPr>
          <w:p w14:paraId="76772B83" w14:textId="3611CD73"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BFBFBF" w:themeFill="background1" w:themeFillShade="BF"/>
            <w:vAlign w:val="center"/>
          </w:tcPr>
          <w:p w14:paraId="54CD47C2" w14:textId="64037849" w:rsidR="00E0231F" w:rsidRPr="00BA463B" w:rsidRDefault="00E0231F">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Direct Sampled</w:t>
            </w:r>
          </w:p>
        </w:tc>
        <w:tc>
          <w:tcPr>
            <w:tcW w:w="619" w:type="dxa"/>
            <w:shd w:val="clear" w:color="auto" w:fill="BFBFBF" w:themeFill="background1" w:themeFillShade="BF"/>
            <w:noWrap/>
            <w:vAlign w:val="center"/>
          </w:tcPr>
          <w:p w14:paraId="6246D164" w14:textId="742A7B9B" w:rsidR="00E0231F" w:rsidRPr="0036106C" w:rsidRDefault="00E0231F">
            <w:pPr>
              <w:pStyle w:val="TableText"/>
              <w:keepNext/>
              <w:keepLines/>
              <w:jc w:val="center"/>
              <w:rPr>
                <w:sz w:val="16"/>
                <w:szCs w:val="16"/>
              </w:rPr>
            </w:pPr>
            <w:r>
              <w:rPr>
                <w:color w:val="000000"/>
                <w:sz w:val="16"/>
                <w:szCs w:val="16"/>
              </w:rPr>
              <w:t>2.58</w:t>
            </w:r>
          </w:p>
        </w:tc>
        <w:tc>
          <w:tcPr>
            <w:tcW w:w="823" w:type="dxa"/>
            <w:shd w:val="clear" w:color="auto" w:fill="BFBFBF" w:themeFill="background1" w:themeFillShade="BF"/>
            <w:noWrap/>
            <w:vAlign w:val="center"/>
          </w:tcPr>
          <w:p w14:paraId="51DBC317" w14:textId="1CD4E983" w:rsidR="00E0231F" w:rsidRPr="0036106C" w:rsidRDefault="00E0231F">
            <w:pPr>
              <w:pStyle w:val="TableText"/>
              <w:keepNext/>
              <w:keepLines/>
              <w:jc w:val="center"/>
              <w:rPr>
                <w:sz w:val="16"/>
                <w:szCs w:val="16"/>
              </w:rPr>
            </w:pPr>
            <w:r>
              <w:rPr>
                <w:color w:val="000000"/>
                <w:sz w:val="16"/>
                <w:szCs w:val="16"/>
              </w:rPr>
              <w:t>4.010</w:t>
            </w:r>
          </w:p>
        </w:tc>
        <w:tc>
          <w:tcPr>
            <w:tcW w:w="822" w:type="dxa"/>
            <w:shd w:val="clear" w:color="auto" w:fill="BFBFBF" w:themeFill="background1" w:themeFillShade="BF"/>
            <w:noWrap/>
            <w:vAlign w:val="center"/>
          </w:tcPr>
          <w:p w14:paraId="76D83A6B" w14:textId="2F0F1857" w:rsidR="00E0231F" w:rsidRPr="0036106C" w:rsidRDefault="00E0231F">
            <w:pPr>
              <w:pStyle w:val="TableText"/>
              <w:keepNext/>
              <w:keepLines/>
              <w:jc w:val="center"/>
              <w:rPr>
                <w:sz w:val="16"/>
                <w:szCs w:val="16"/>
              </w:rPr>
            </w:pPr>
            <w:r>
              <w:rPr>
                <w:color w:val="000000"/>
                <w:sz w:val="16"/>
                <w:szCs w:val="16"/>
              </w:rPr>
              <w:t>5.698</w:t>
            </w:r>
          </w:p>
        </w:tc>
        <w:tc>
          <w:tcPr>
            <w:tcW w:w="688" w:type="dxa"/>
            <w:shd w:val="clear" w:color="auto" w:fill="BFBFBF" w:themeFill="background1" w:themeFillShade="BF"/>
            <w:noWrap/>
            <w:vAlign w:val="center"/>
          </w:tcPr>
          <w:p w14:paraId="60461EBE" w14:textId="71257B99" w:rsidR="00E0231F" w:rsidRPr="0036106C" w:rsidRDefault="00E0231F">
            <w:pPr>
              <w:pStyle w:val="TableText"/>
              <w:keepNext/>
              <w:keepLines/>
              <w:jc w:val="center"/>
              <w:rPr>
                <w:sz w:val="16"/>
                <w:szCs w:val="16"/>
              </w:rPr>
            </w:pPr>
            <w:r>
              <w:rPr>
                <w:color w:val="000000"/>
                <w:sz w:val="16"/>
                <w:szCs w:val="16"/>
              </w:rPr>
              <w:t>1.9</w:t>
            </w:r>
          </w:p>
        </w:tc>
        <w:tc>
          <w:tcPr>
            <w:tcW w:w="688" w:type="dxa"/>
            <w:shd w:val="clear" w:color="auto" w:fill="BFBFBF" w:themeFill="background1" w:themeFillShade="BF"/>
            <w:noWrap/>
            <w:vAlign w:val="center"/>
          </w:tcPr>
          <w:p w14:paraId="7D16533C" w14:textId="46038D0D"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5C841A6F" w14:textId="1146F7E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52F6F50E" w14:textId="6AA20E8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67240708" w14:textId="6613F2D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6C2E9BCA" w14:textId="2657D283"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531B8513" w14:textId="00B2BDA6" w:rsidR="00E0231F" w:rsidRPr="0036106C" w:rsidRDefault="00E0231F">
            <w:pPr>
              <w:pStyle w:val="TableText"/>
              <w:keepNext/>
              <w:keepLines/>
              <w:jc w:val="center"/>
              <w:rPr>
                <w:sz w:val="16"/>
                <w:szCs w:val="16"/>
              </w:rPr>
            </w:pPr>
            <w:r>
              <w:rPr>
                <w:color w:val="000000"/>
                <w:sz w:val="16"/>
                <w:szCs w:val="16"/>
              </w:rPr>
              <w:t>DS</w:t>
            </w:r>
          </w:p>
        </w:tc>
        <w:tc>
          <w:tcPr>
            <w:tcW w:w="688" w:type="dxa"/>
            <w:shd w:val="clear" w:color="auto" w:fill="BFBFBF" w:themeFill="background1" w:themeFillShade="BF"/>
            <w:noWrap/>
            <w:vAlign w:val="center"/>
          </w:tcPr>
          <w:p w14:paraId="61CD0AEF" w14:textId="1233AC1B"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BFBFBF" w:themeFill="background1" w:themeFillShade="BF"/>
            <w:noWrap/>
            <w:vAlign w:val="center"/>
          </w:tcPr>
          <w:p w14:paraId="12295548" w14:textId="635E4A58"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BFBFBF" w:themeFill="background1" w:themeFillShade="BF"/>
            <w:noWrap/>
            <w:vAlign w:val="center"/>
          </w:tcPr>
          <w:p w14:paraId="56B9788E" w14:textId="3356F73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2452D1C7" w14:textId="2A562237"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BFBFBF" w:themeFill="background1" w:themeFillShade="BF"/>
            <w:vAlign w:val="center"/>
          </w:tcPr>
          <w:p w14:paraId="1846923E" w14:textId="456B64C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66650AEB" w14:textId="44062D77"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4D60D4A1" w14:textId="3C0AFBC8"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16C9F69D" w14:textId="59C556F0" w:rsidR="00E0231F" w:rsidRPr="00BA463B" w:rsidRDefault="00E0231F">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0.8</w:t>
            </w:r>
          </w:p>
        </w:tc>
        <w:tc>
          <w:tcPr>
            <w:tcW w:w="573" w:type="dxa"/>
            <w:shd w:val="clear" w:color="auto" w:fill="BFBFBF" w:themeFill="background1" w:themeFillShade="BF"/>
            <w:noWrap/>
            <w:vAlign w:val="center"/>
          </w:tcPr>
          <w:p w14:paraId="5D069B82" w14:textId="02A512B4"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BFBFBF" w:themeFill="background1" w:themeFillShade="BF"/>
            <w:noWrap/>
            <w:vAlign w:val="center"/>
          </w:tcPr>
          <w:p w14:paraId="6188A616" w14:textId="11CB2AE2"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BFBFBF" w:themeFill="background1" w:themeFillShade="BF"/>
            <w:noWrap/>
            <w:vAlign w:val="center"/>
          </w:tcPr>
          <w:p w14:paraId="52588E5B" w14:textId="3A38C904" w:rsidR="00E0231F" w:rsidRPr="0036106C" w:rsidRDefault="00E0231F">
            <w:pPr>
              <w:pStyle w:val="TableText"/>
              <w:keepNext/>
              <w:keepLines/>
              <w:jc w:val="center"/>
              <w:rPr>
                <w:sz w:val="16"/>
                <w:szCs w:val="16"/>
              </w:rPr>
            </w:pPr>
            <w:r>
              <w:rPr>
                <w:color w:val="000000"/>
                <w:sz w:val="16"/>
                <w:szCs w:val="16"/>
              </w:rPr>
              <w:t>550</w:t>
            </w:r>
          </w:p>
        </w:tc>
        <w:tc>
          <w:tcPr>
            <w:tcW w:w="688" w:type="dxa"/>
            <w:shd w:val="clear" w:color="auto" w:fill="BFBFBF" w:themeFill="background1" w:themeFillShade="BF"/>
            <w:noWrap/>
            <w:vAlign w:val="center"/>
          </w:tcPr>
          <w:p w14:paraId="2A5A1645" w14:textId="2F846FAD" w:rsidR="00E0231F" w:rsidRPr="00BA463B" w:rsidRDefault="00E0231F">
            <w:pPr>
              <w:keepNext/>
              <w:keepLines/>
              <w:adjustRightInd/>
              <w:snapToGrid/>
              <w:spacing w:after="0" w:line="240" w:lineRule="auto"/>
              <w:jc w:val="center"/>
              <w:rPr>
                <w:rFonts w:eastAsia="Times New Roman" w:cs="Arial"/>
                <w:iCs w:val="0"/>
                <w:sz w:val="16"/>
                <w:szCs w:val="16"/>
                <w:lang w:val="en-US"/>
              </w:rPr>
            </w:pPr>
            <w:r>
              <w:rPr>
                <w:rFonts w:cs="Arial"/>
                <w:color w:val="000000"/>
                <w:sz w:val="16"/>
                <w:szCs w:val="16"/>
              </w:rPr>
              <w:t>900</w:t>
            </w:r>
            <w:r w:rsidR="005C6A3F" w:rsidRPr="0036106C">
              <w:rPr>
                <w:rFonts w:cs="Arial"/>
                <w:color w:val="000000"/>
                <w:sz w:val="16"/>
                <w:szCs w:val="16"/>
                <w:vertAlign w:val="superscript"/>
              </w:rPr>
              <w:t>3</w:t>
            </w:r>
          </w:p>
        </w:tc>
        <w:tc>
          <w:tcPr>
            <w:tcW w:w="951" w:type="dxa"/>
            <w:shd w:val="clear" w:color="auto" w:fill="BFBFBF" w:themeFill="background1" w:themeFillShade="BF"/>
            <w:vAlign w:val="center"/>
          </w:tcPr>
          <w:p w14:paraId="5D152D68" w14:textId="06BD15CB" w:rsidR="00E0231F" w:rsidRPr="00BA463B" w:rsidRDefault="00E0231F">
            <w:pPr>
              <w:pStyle w:val="TableText"/>
              <w:keepNext/>
              <w:keepLines/>
              <w:jc w:val="center"/>
              <w:rPr>
                <w:sz w:val="16"/>
                <w:szCs w:val="16"/>
              </w:rPr>
            </w:pPr>
            <w:r>
              <w:rPr>
                <w:sz w:val="16"/>
                <w:szCs w:val="16"/>
              </w:rPr>
              <w:t>Disp. Bailer</w:t>
            </w:r>
          </w:p>
        </w:tc>
        <w:tc>
          <w:tcPr>
            <w:tcW w:w="677" w:type="dxa"/>
            <w:shd w:val="clear" w:color="auto" w:fill="BFBFBF" w:themeFill="background1" w:themeFillShade="BF"/>
            <w:noWrap/>
            <w:vAlign w:val="center"/>
          </w:tcPr>
          <w:p w14:paraId="107BCE8B" w14:textId="1EF9CD56" w:rsidR="00E0231F" w:rsidRPr="0036106C" w:rsidRDefault="00E0231F">
            <w:pPr>
              <w:pStyle w:val="TableText"/>
              <w:keepNext/>
              <w:keepLines/>
              <w:jc w:val="center"/>
              <w:rPr>
                <w:sz w:val="16"/>
                <w:szCs w:val="16"/>
              </w:rPr>
            </w:pPr>
            <w:r>
              <w:rPr>
                <w:color w:val="000000"/>
                <w:sz w:val="16"/>
                <w:szCs w:val="16"/>
              </w:rPr>
              <w:t>3.81</w:t>
            </w:r>
          </w:p>
        </w:tc>
      </w:tr>
      <w:tr w:rsidR="00E0231F" w:rsidRPr="00F0063B" w14:paraId="3BF3D19E" w14:textId="77777777" w:rsidTr="0036106C">
        <w:trPr>
          <w:cantSplit/>
          <w:trHeight w:val="283"/>
          <w:jc w:val="center"/>
        </w:trPr>
        <w:tc>
          <w:tcPr>
            <w:tcW w:w="890" w:type="dxa"/>
            <w:vMerge/>
            <w:shd w:val="clear" w:color="auto" w:fill="FFFFFF" w:themeFill="background1"/>
            <w:vAlign w:val="center"/>
          </w:tcPr>
          <w:p w14:paraId="7B7E2213"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30EE1EBA" w14:textId="7002F529" w:rsidR="00E0231F" w:rsidRPr="0036106C" w:rsidRDefault="00E0231F">
            <w:pPr>
              <w:pStyle w:val="TableText"/>
              <w:keepNext/>
              <w:keepLines/>
              <w:jc w:val="center"/>
              <w:rPr>
                <w:sz w:val="16"/>
                <w:szCs w:val="16"/>
              </w:rPr>
            </w:pPr>
            <w:r w:rsidRPr="00BA463B">
              <w:rPr>
                <w:color w:val="000000"/>
                <w:sz w:val="16"/>
                <w:szCs w:val="16"/>
              </w:rPr>
              <w:t>MP09-10</w:t>
            </w:r>
          </w:p>
        </w:tc>
        <w:tc>
          <w:tcPr>
            <w:tcW w:w="1092" w:type="dxa"/>
            <w:shd w:val="clear" w:color="auto" w:fill="auto"/>
            <w:noWrap/>
            <w:vAlign w:val="center"/>
          </w:tcPr>
          <w:p w14:paraId="3A1D87BC" w14:textId="704725BF"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19ECF9B0" w14:textId="747FF17E"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333385DE" w14:textId="6B605832" w:rsidR="00E0231F" w:rsidRPr="0036106C" w:rsidRDefault="00E0231F">
            <w:pPr>
              <w:pStyle w:val="TableText"/>
              <w:keepNext/>
              <w:keepLines/>
              <w:jc w:val="center"/>
              <w:rPr>
                <w:sz w:val="16"/>
                <w:szCs w:val="16"/>
              </w:rPr>
            </w:pPr>
            <w:r>
              <w:rPr>
                <w:color w:val="000000"/>
                <w:sz w:val="16"/>
                <w:szCs w:val="16"/>
              </w:rPr>
              <w:t>2.21</w:t>
            </w:r>
          </w:p>
        </w:tc>
        <w:tc>
          <w:tcPr>
            <w:tcW w:w="823" w:type="dxa"/>
            <w:shd w:val="clear" w:color="auto" w:fill="auto"/>
            <w:noWrap/>
            <w:vAlign w:val="center"/>
          </w:tcPr>
          <w:p w14:paraId="5AA36093" w14:textId="6A2465E1" w:rsidR="00E0231F" w:rsidRPr="0036106C" w:rsidRDefault="00E0231F">
            <w:pPr>
              <w:pStyle w:val="TableText"/>
              <w:keepNext/>
              <w:keepLines/>
              <w:jc w:val="center"/>
              <w:rPr>
                <w:sz w:val="16"/>
                <w:szCs w:val="16"/>
              </w:rPr>
            </w:pPr>
            <w:r>
              <w:rPr>
                <w:color w:val="000000"/>
                <w:sz w:val="16"/>
                <w:szCs w:val="16"/>
              </w:rPr>
              <w:t>3.238</w:t>
            </w:r>
          </w:p>
        </w:tc>
        <w:tc>
          <w:tcPr>
            <w:tcW w:w="822" w:type="dxa"/>
            <w:shd w:val="clear" w:color="auto" w:fill="auto"/>
            <w:noWrap/>
            <w:vAlign w:val="center"/>
          </w:tcPr>
          <w:p w14:paraId="48BCD9D1" w14:textId="1165625A"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FFD0EC8" w14:textId="797AC29A"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A2CB8B0" w14:textId="758878B7"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20B63452" w14:textId="0F8BFE8B"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901F559" w14:textId="08B0C9E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B2E1CB8" w14:textId="013F621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31079F7" w14:textId="77A3C447"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4A23B845" w14:textId="60ADDE8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7610A1A" w14:textId="093E439A"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40CD7BE2" w14:textId="34B40FA9"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26167148" w14:textId="7AC9A06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604AB60" w14:textId="241AAF36"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3C2F6202" w14:textId="2EC07BC4"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0CFC24B" w14:textId="2958DD2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D5D6960" w14:textId="5129F26B"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43A04F35" w14:textId="5145E25D"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780B868F" w14:textId="0109EE6B"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6D3601C6" w14:textId="750C302C"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auto"/>
            <w:noWrap/>
            <w:vAlign w:val="center"/>
          </w:tcPr>
          <w:p w14:paraId="4BEF0370" w14:textId="6FA0F5C1" w:rsidR="00E0231F" w:rsidRPr="0036106C" w:rsidRDefault="00E0231F">
            <w:pPr>
              <w:pStyle w:val="TableText"/>
              <w:keepNext/>
              <w:keepLines/>
              <w:jc w:val="center"/>
              <w:rPr>
                <w:sz w:val="16"/>
                <w:szCs w:val="16"/>
              </w:rPr>
            </w:pPr>
            <w:r>
              <w:rPr>
                <w:color w:val="000000"/>
                <w:sz w:val="16"/>
                <w:szCs w:val="16"/>
              </w:rPr>
              <w:t>610</w:t>
            </w:r>
          </w:p>
        </w:tc>
        <w:tc>
          <w:tcPr>
            <w:tcW w:w="688" w:type="dxa"/>
            <w:shd w:val="clear" w:color="auto" w:fill="auto"/>
            <w:noWrap/>
            <w:vAlign w:val="center"/>
          </w:tcPr>
          <w:p w14:paraId="2B63B8EE" w14:textId="0D00D68A"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2BBA42C0" w14:textId="7433357C" w:rsidR="00E0231F" w:rsidRPr="00BA463B" w:rsidRDefault="00E0231F">
            <w:pPr>
              <w:pStyle w:val="TableText"/>
              <w:keepNext/>
              <w:keepLines/>
              <w:jc w:val="center"/>
              <w:rPr>
                <w:sz w:val="16"/>
                <w:szCs w:val="16"/>
              </w:rPr>
            </w:pPr>
            <w:r w:rsidRPr="00447D2E">
              <w:rPr>
                <w:sz w:val="16"/>
                <w:szCs w:val="16"/>
              </w:rPr>
              <w:t>-</w:t>
            </w:r>
          </w:p>
        </w:tc>
        <w:tc>
          <w:tcPr>
            <w:tcW w:w="677" w:type="dxa"/>
            <w:shd w:val="clear" w:color="auto" w:fill="auto"/>
            <w:noWrap/>
            <w:vAlign w:val="center"/>
          </w:tcPr>
          <w:p w14:paraId="239F93BF" w14:textId="6B97CF94" w:rsidR="00E0231F" w:rsidRPr="0036106C" w:rsidRDefault="00E0231F">
            <w:pPr>
              <w:pStyle w:val="TableText"/>
              <w:keepNext/>
              <w:keepLines/>
              <w:jc w:val="center"/>
              <w:rPr>
                <w:sz w:val="16"/>
                <w:szCs w:val="16"/>
              </w:rPr>
            </w:pPr>
            <w:r>
              <w:rPr>
                <w:color w:val="000000"/>
                <w:sz w:val="16"/>
                <w:szCs w:val="16"/>
              </w:rPr>
              <w:t>3.81</w:t>
            </w:r>
          </w:p>
        </w:tc>
      </w:tr>
      <w:tr w:rsidR="00E0231F" w:rsidRPr="00F0063B" w14:paraId="1846A54A" w14:textId="77777777" w:rsidTr="0036106C">
        <w:trPr>
          <w:cantSplit/>
          <w:trHeight w:val="283"/>
          <w:jc w:val="center"/>
        </w:trPr>
        <w:tc>
          <w:tcPr>
            <w:tcW w:w="890" w:type="dxa"/>
            <w:vMerge/>
            <w:shd w:val="clear" w:color="auto" w:fill="FFFFFF" w:themeFill="background1"/>
            <w:vAlign w:val="center"/>
          </w:tcPr>
          <w:p w14:paraId="13BD5BF7"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627DC3BB" w14:textId="1435E418" w:rsidR="00E0231F" w:rsidRPr="0036106C" w:rsidRDefault="00E0231F">
            <w:pPr>
              <w:pStyle w:val="TableText"/>
              <w:keepNext/>
              <w:keepLines/>
              <w:jc w:val="center"/>
              <w:rPr>
                <w:sz w:val="16"/>
                <w:szCs w:val="16"/>
              </w:rPr>
            </w:pPr>
            <w:r w:rsidRPr="00BA463B">
              <w:rPr>
                <w:color w:val="000000"/>
                <w:sz w:val="16"/>
                <w:szCs w:val="16"/>
              </w:rPr>
              <w:t>MP09-11</w:t>
            </w:r>
          </w:p>
        </w:tc>
        <w:tc>
          <w:tcPr>
            <w:tcW w:w="1092" w:type="dxa"/>
            <w:shd w:val="clear" w:color="auto" w:fill="auto"/>
            <w:noWrap/>
            <w:vAlign w:val="center"/>
          </w:tcPr>
          <w:p w14:paraId="0DCAD532" w14:textId="3A035295"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3961A719" w14:textId="2C83F4AC"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72542BF1" w14:textId="5D4E3C74" w:rsidR="00E0231F" w:rsidRPr="0036106C" w:rsidRDefault="00E0231F">
            <w:pPr>
              <w:pStyle w:val="TableText"/>
              <w:keepNext/>
              <w:keepLines/>
              <w:jc w:val="center"/>
              <w:rPr>
                <w:sz w:val="16"/>
                <w:szCs w:val="16"/>
              </w:rPr>
            </w:pPr>
            <w:r>
              <w:rPr>
                <w:color w:val="000000"/>
                <w:sz w:val="16"/>
                <w:szCs w:val="16"/>
              </w:rPr>
              <w:t>1.96</w:t>
            </w:r>
          </w:p>
        </w:tc>
        <w:tc>
          <w:tcPr>
            <w:tcW w:w="823" w:type="dxa"/>
            <w:shd w:val="clear" w:color="auto" w:fill="auto"/>
            <w:noWrap/>
            <w:vAlign w:val="center"/>
          </w:tcPr>
          <w:p w14:paraId="2226AFCB" w14:textId="1D722368" w:rsidR="00E0231F" w:rsidRPr="0036106C" w:rsidRDefault="00E0231F">
            <w:pPr>
              <w:pStyle w:val="TableText"/>
              <w:keepNext/>
              <w:keepLines/>
              <w:jc w:val="center"/>
              <w:rPr>
                <w:sz w:val="16"/>
                <w:szCs w:val="16"/>
              </w:rPr>
            </w:pPr>
            <w:r>
              <w:rPr>
                <w:color w:val="000000"/>
                <w:sz w:val="16"/>
                <w:szCs w:val="16"/>
              </w:rPr>
              <w:t>2.183</w:t>
            </w:r>
          </w:p>
        </w:tc>
        <w:tc>
          <w:tcPr>
            <w:tcW w:w="822" w:type="dxa"/>
            <w:shd w:val="clear" w:color="auto" w:fill="auto"/>
            <w:noWrap/>
            <w:vAlign w:val="center"/>
          </w:tcPr>
          <w:p w14:paraId="4132C04F" w14:textId="3EC50A86"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3086E11" w14:textId="283183E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5735414" w14:textId="0E9F25B8"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346D24D6" w14:textId="0A76B8AC"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A2AE79A" w14:textId="0797542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B03F230" w14:textId="5383784A"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16EDCDA" w14:textId="75AA83D9"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351B60A0" w14:textId="29911B4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656B443" w14:textId="3ED0984F"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774E5BE2" w14:textId="636FF1E7"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1427DC86" w14:textId="58A017A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843B80D" w14:textId="10B7B790"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38F8AD7B" w14:textId="7309BFA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7240A98" w14:textId="5809D67C"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CB74AEC" w14:textId="0C764012"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1EC23A8B" w14:textId="2F84B108"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1C4CB540" w14:textId="1088461E"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45D2080E" w14:textId="56F6A7F1" w:rsidR="00E0231F" w:rsidRPr="0036106C" w:rsidRDefault="00E0231F">
            <w:pPr>
              <w:pStyle w:val="TableText"/>
              <w:keepNext/>
              <w:keepLines/>
              <w:jc w:val="center"/>
              <w:rPr>
                <w:sz w:val="16"/>
                <w:szCs w:val="16"/>
              </w:rPr>
            </w:pPr>
            <w:r>
              <w:rPr>
                <w:color w:val="000000"/>
                <w:sz w:val="16"/>
                <w:szCs w:val="16"/>
              </w:rPr>
              <w:t>20.6</w:t>
            </w:r>
          </w:p>
        </w:tc>
        <w:tc>
          <w:tcPr>
            <w:tcW w:w="958" w:type="dxa"/>
            <w:shd w:val="clear" w:color="auto" w:fill="auto"/>
            <w:noWrap/>
            <w:vAlign w:val="center"/>
          </w:tcPr>
          <w:p w14:paraId="258BD695" w14:textId="4F95A77C" w:rsidR="00E0231F" w:rsidRPr="0036106C" w:rsidRDefault="00E0231F">
            <w:pPr>
              <w:pStyle w:val="TableText"/>
              <w:keepNext/>
              <w:keepLines/>
              <w:jc w:val="center"/>
              <w:rPr>
                <w:sz w:val="16"/>
                <w:szCs w:val="16"/>
              </w:rPr>
            </w:pPr>
            <w:r>
              <w:rPr>
                <w:color w:val="000000"/>
                <w:sz w:val="16"/>
                <w:szCs w:val="16"/>
              </w:rPr>
              <w:t>580</w:t>
            </w:r>
          </w:p>
        </w:tc>
        <w:tc>
          <w:tcPr>
            <w:tcW w:w="688" w:type="dxa"/>
            <w:shd w:val="clear" w:color="auto" w:fill="auto"/>
            <w:noWrap/>
            <w:vAlign w:val="center"/>
          </w:tcPr>
          <w:p w14:paraId="00B3CF46" w14:textId="3B471F35"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0D236C4D" w14:textId="328501F5" w:rsidR="00E0231F" w:rsidRPr="00BA463B" w:rsidRDefault="00E0231F">
            <w:pPr>
              <w:pStyle w:val="TableText"/>
              <w:keepNext/>
              <w:keepLines/>
              <w:jc w:val="center"/>
              <w:rPr>
                <w:sz w:val="16"/>
                <w:szCs w:val="16"/>
              </w:rPr>
            </w:pPr>
            <w:r w:rsidRPr="00447D2E">
              <w:rPr>
                <w:sz w:val="16"/>
                <w:szCs w:val="16"/>
              </w:rPr>
              <w:t>-</w:t>
            </w:r>
          </w:p>
        </w:tc>
        <w:tc>
          <w:tcPr>
            <w:tcW w:w="677" w:type="dxa"/>
            <w:shd w:val="clear" w:color="auto" w:fill="auto"/>
            <w:noWrap/>
            <w:vAlign w:val="center"/>
          </w:tcPr>
          <w:p w14:paraId="22FE7E79" w14:textId="33A8D558" w:rsidR="00E0231F" w:rsidRPr="0036106C" w:rsidRDefault="00E0231F">
            <w:pPr>
              <w:pStyle w:val="TableText"/>
              <w:keepNext/>
              <w:keepLines/>
              <w:jc w:val="center"/>
              <w:rPr>
                <w:sz w:val="16"/>
                <w:szCs w:val="16"/>
              </w:rPr>
            </w:pPr>
            <w:r>
              <w:rPr>
                <w:color w:val="000000"/>
                <w:sz w:val="16"/>
                <w:szCs w:val="16"/>
              </w:rPr>
              <w:t>3.81</w:t>
            </w:r>
          </w:p>
        </w:tc>
      </w:tr>
      <w:tr w:rsidR="00E0231F" w:rsidRPr="00F0063B" w14:paraId="4F2E81DE" w14:textId="77777777" w:rsidTr="0036106C">
        <w:trPr>
          <w:cantSplit/>
          <w:trHeight w:val="283"/>
          <w:jc w:val="center"/>
        </w:trPr>
        <w:tc>
          <w:tcPr>
            <w:tcW w:w="890" w:type="dxa"/>
            <w:vMerge/>
            <w:shd w:val="clear" w:color="auto" w:fill="FFFFFF" w:themeFill="background1"/>
            <w:vAlign w:val="center"/>
          </w:tcPr>
          <w:p w14:paraId="693FC1FD"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4E01EEA6" w14:textId="01098F6B" w:rsidR="00E0231F" w:rsidRPr="0036106C" w:rsidRDefault="00E0231F">
            <w:pPr>
              <w:pStyle w:val="TableText"/>
              <w:keepNext/>
              <w:keepLines/>
              <w:jc w:val="center"/>
              <w:rPr>
                <w:sz w:val="16"/>
                <w:szCs w:val="16"/>
              </w:rPr>
            </w:pPr>
            <w:r w:rsidRPr="00BA463B">
              <w:rPr>
                <w:color w:val="000000"/>
                <w:sz w:val="16"/>
                <w:szCs w:val="16"/>
              </w:rPr>
              <w:t>MP09-12</w:t>
            </w:r>
          </w:p>
        </w:tc>
        <w:tc>
          <w:tcPr>
            <w:tcW w:w="1092" w:type="dxa"/>
            <w:shd w:val="clear" w:color="auto" w:fill="auto"/>
            <w:noWrap/>
            <w:vAlign w:val="center"/>
          </w:tcPr>
          <w:p w14:paraId="3B2D2F78" w14:textId="6F0D536D"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4F82EE47" w14:textId="6D468138"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6CFBF1E8" w14:textId="44D82EAA" w:rsidR="00E0231F" w:rsidRPr="0036106C" w:rsidRDefault="00E0231F">
            <w:pPr>
              <w:pStyle w:val="TableText"/>
              <w:keepNext/>
              <w:keepLines/>
              <w:jc w:val="center"/>
              <w:rPr>
                <w:sz w:val="16"/>
                <w:szCs w:val="16"/>
              </w:rPr>
            </w:pPr>
            <w:r>
              <w:rPr>
                <w:color w:val="000000"/>
                <w:sz w:val="16"/>
                <w:szCs w:val="16"/>
              </w:rPr>
              <w:t>2.09</w:t>
            </w:r>
          </w:p>
        </w:tc>
        <w:tc>
          <w:tcPr>
            <w:tcW w:w="823" w:type="dxa"/>
            <w:shd w:val="clear" w:color="auto" w:fill="auto"/>
            <w:noWrap/>
            <w:vAlign w:val="center"/>
          </w:tcPr>
          <w:p w14:paraId="187C4280" w14:textId="34830A33" w:rsidR="00E0231F" w:rsidRPr="0036106C" w:rsidRDefault="00E0231F">
            <w:pPr>
              <w:pStyle w:val="TableText"/>
              <w:keepNext/>
              <w:keepLines/>
              <w:jc w:val="center"/>
              <w:rPr>
                <w:sz w:val="16"/>
                <w:szCs w:val="16"/>
              </w:rPr>
            </w:pPr>
            <w:r>
              <w:rPr>
                <w:color w:val="000000"/>
                <w:sz w:val="16"/>
                <w:szCs w:val="16"/>
              </w:rPr>
              <w:t>2.07</w:t>
            </w:r>
            <w:r w:rsidR="00D1196C">
              <w:rPr>
                <w:color w:val="000000"/>
                <w:sz w:val="16"/>
                <w:szCs w:val="16"/>
              </w:rPr>
              <w:t>0</w:t>
            </w:r>
          </w:p>
        </w:tc>
        <w:tc>
          <w:tcPr>
            <w:tcW w:w="822" w:type="dxa"/>
            <w:shd w:val="clear" w:color="auto" w:fill="auto"/>
            <w:noWrap/>
            <w:vAlign w:val="center"/>
          </w:tcPr>
          <w:p w14:paraId="720FEDA8" w14:textId="222B033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81D38F8" w14:textId="67275A20"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41F7482" w14:textId="6BB97535"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05C58715" w14:textId="44D26E8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5DBDAAB" w14:textId="57E84AF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E6081C6" w14:textId="0591294C"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75F76DA" w14:textId="2CE9FF3C"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645F4E94" w14:textId="27F1643C"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7566540" w14:textId="729F178D"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087707CB" w14:textId="23EB4C4F"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5972AB6B" w14:textId="14DB3730"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F271C50" w14:textId="38E0E0AA"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3A75E6E1" w14:textId="2617A46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82719F5" w14:textId="740A408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F1BAC22" w14:textId="48598D33"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13A79648" w14:textId="2E8AAC94"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1F3CFA6F" w14:textId="190B7572"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01604999" w14:textId="67A55B6C"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auto"/>
            <w:noWrap/>
            <w:vAlign w:val="center"/>
          </w:tcPr>
          <w:p w14:paraId="65F41AD1" w14:textId="4DB1233D" w:rsidR="00E0231F" w:rsidRPr="0036106C" w:rsidRDefault="00E0231F">
            <w:pPr>
              <w:pStyle w:val="TableText"/>
              <w:keepNext/>
              <w:keepLines/>
              <w:jc w:val="center"/>
              <w:rPr>
                <w:sz w:val="16"/>
                <w:szCs w:val="16"/>
              </w:rPr>
            </w:pPr>
            <w:r>
              <w:rPr>
                <w:color w:val="000000"/>
                <w:sz w:val="16"/>
                <w:szCs w:val="16"/>
              </w:rPr>
              <w:t>560</w:t>
            </w:r>
          </w:p>
        </w:tc>
        <w:tc>
          <w:tcPr>
            <w:tcW w:w="688" w:type="dxa"/>
            <w:shd w:val="clear" w:color="auto" w:fill="auto"/>
            <w:noWrap/>
            <w:vAlign w:val="center"/>
          </w:tcPr>
          <w:p w14:paraId="60B5B285" w14:textId="18CF1C81"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358E8184" w14:textId="5C853A2F" w:rsidR="00E0231F" w:rsidRPr="00BA463B" w:rsidRDefault="00E0231F">
            <w:pPr>
              <w:pStyle w:val="TableText"/>
              <w:keepNext/>
              <w:keepLines/>
              <w:jc w:val="center"/>
              <w:rPr>
                <w:sz w:val="16"/>
                <w:szCs w:val="16"/>
              </w:rPr>
            </w:pPr>
            <w:r w:rsidRPr="00447D2E">
              <w:rPr>
                <w:sz w:val="16"/>
                <w:szCs w:val="16"/>
              </w:rPr>
              <w:t>-</w:t>
            </w:r>
          </w:p>
        </w:tc>
        <w:tc>
          <w:tcPr>
            <w:tcW w:w="677" w:type="dxa"/>
            <w:shd w:val="clear" w:color="auto" w:fill="auto"/>
            <w:noWrap/>
            <w:vAlign w:val="center"/>
          </w:tcPr>
          <w:p w14:paraId="370B7FB1" w14:textId="7E15F530" w:rsidR="00E0231F" w:rsidRPr="0036106C" w:rsidRDefault="00E0231F">
            <w:pPr>
              <w:pStyle w:val="TableText"/>
              <w:keepNext/>
              <w:keepLines/>
              <w:jc w:val="center"/>
              <w:rPr>
                <w:sz w:val="16"/>
                <w:szCs w:val="16"/>
              </w:rPr>
            </w:pPr>
            <w:r>
              <w:rPr>
                <w:color w:val="000000"/>
                <w:sz w:val="16"/>
                <w:szCs w:val="16"/>
              </w:rPr>
              <w:t>3.81</w:t>
            </w:r>
          </w:p>
        </w:tc>
      </w:tr>
      <w:tr w:rsidR="00E0231F" w:rsidRPr="00F0063B" w14:paraId="4492DEBB" w14:textId="77777777" w:rsidTr="0036106C">
        <w:trPr>
          <w:cantSplit/>
          <w:trHeight w:val="377"/>
          <w:jc w:val="center"/>
        </w:trPr>
        <w:tc>
          <w:tcPr>
            <w:tcW w:w="890" w:type="dxa"/>
            <w:vMerge/>
            <w:shd w:val="clear" w:color="auto" w:fill="FFFFFF" w:themeFill="background1"/>
            <w:vAlign w:val="center"/>
          </w:tcPr>
          <w:p w14:paraId="4638EFF3" w14:textId="77777777" w:rsidR="00E0231F" w:rsidRPr="00530845" w:rsidRDefault="00E0231F" w:rsidP="00E0231F">
            <w:pPr>
              <w:pStyle w:val="TableText"/>
              <w:keepNext/>
              <w:keepLines/>
              <w:jc w:val="center"/>
              <w:rPr>
                <w:sz w:val="16"/>
                <w:szCs w:val="16"/>
              </w:rPr>
            </w:pPr>
          </w:p>
        </w:tc>
        <w:tc>
          <w:tcPr>
            <w:tcW w:w="1498" w:type="dxa"/>
            <w:shd w:val="clear" w:color="auto" w:fill="auto"/>
            <w:noWrap/>
            <w:vAlign w:val="center"/>
          </w:tcPr>
          <w:p w14:paraId="115A1000" w14:textId="2B6C23A8" w:rsidR="00E0231F" w:rsidRPr="0036106C" w:rsidRDefault="00E0231F">
            <w:pPr>
              <w:pStyle w:val="TableText"/>
              <w:keepNext/>
              <w:keepLines/>
              <w:jc w:val="center"/>
              <w:rPr>
                <w:sz w:val="16"/>
                <w:szCs w:val="16"/>
                <w:vertAlign w:val="superscript"/>
              </w:rPr>
            </w:pPr>
            <w:r w:rsidRPr="00BA463B">
              <w:rPr>
                <w:color w:val="000000"/>
                <w:sz w:val="16"/>
                <w:szCs w:val="16"/>
              </w:rPr>
              <w:t>MP09-14</w:t>
            </w:r>
          </w:p>
        </w:tc>
        <w:tc>
          <w:tcPr>
            <w:tcW w:w="1092" w:type="dxa"/>
            <w:shd w:val="clear" w:color="auto" w:fill="auto"/>
            <w:noWrap/>
            <w:vAlign w:val="center"/>
          </w:tcPr>
          <w:p w14:paraId="472497DB" w14:textId="6EA0A930"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61E28DD0" w14:textId="24878961"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4B675BEC" w14:textId="7EAE1A49" w:rsidR="00E0231F" w:rsidRPr="0036106C" w:rsidRDefault="00E0231F">
            <w:pPr>
              <w:pStyle w:val="TableText"/>
              <w:keepNext/>
              <w:keepLines/>
              <w:jc w:val="center"/>
              <w:rPr>
                <w:sz w:val="16"/>
                <w:szCs w:val="16"/>
              </w:rPr>
            </w:pPr>
            <w:r>
              <w:rPr>
                <w:color w:val="000000"/>
                <w:sz w:val="16"/>
                <w:szCs w:val="16"/>
              </w:rPr>
              <w:t>0.69</w:t>
            </w:r>
          </w:p>
        </w:tc>
        <w:tc>
          <w:tcPr>
            <w:tcW w:w="823" w:type="dxa"/>
            <w:shd w:val="clear" w:color="auto" w:fill="auto"/>
            <w:noWrap/>
            <w:vAlign w:val="center"/>
          </w:tcPr>
          <w:p w14:paraId="573E5422" w14:textId="783370BB" w:rsidR="00E0231F" w:rsidRPr="0036106C" w:rsidRDefault="00E0231F">
            <w:pPr>
              <w:pStyle w:val="TableText"/>
              <w:keepNext/>
              <w:keepLines/>
              <w:jc w:val="center"/>
              <w:rPr>
                <w:sz w:val="16"/>
                <w:szCs w:val="16"/>
              </w:rPr>
            </w:pPr>
            <w:r>
              <w:rPr>
                <w:color w:val="000000"/>
                <w:sz w:val="16"/>
                <w:szCs w:val="16"/>
              </w:rPr>
              <w:t>0.505</w:t>
            </w:r>
          </w:p>
        </w:tc>
        <w:tc>
          <w:tcPr>
            <w:tcW w:w="822" w:type="dxa"/>
            <w:shd w:val="clear" w:color="auto" w:fill="auto"/>
            <w:noWrap/>
            <w:vAlign w:val="center"/>
          </w:tcPr>
          <w:p w14:paraId="0D2E8FAB" w14:textId="6878ACD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E4A5B80" w14:textId="788BBE7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5A5292D" w14:textId="2417FAC9"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7C29577F" w14:textId="46FCB32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90E8D29" w14:textId="6772D47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E4A38A3" w14:textId="3B4D8A2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06B776B" w14:textId="28BA11D3"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55D1122C" w14:textId="054A97B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0B2F4B4" w14:textId="19AABC3E"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7C628B9B" w14:textId="460466EC"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6B92C0ED" w14:textId="31ED41C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8003B9B" w14:textId="760050AB"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3BFB9EB9" w14:textId="05239BD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F04EAF6" w14:textId="421F754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AB6AB58" w14:textId="4BE318A2"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0CD82FDB" w14:textId="6234D1A5"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5CB092B7" w14:textId="1F5B9C22"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7CF94C1F" w14:textId="18817B20"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auto"/>
            <w:noWrap/>
            <w:vAlign w:val="center"/>
          </w:tcPr>
          <w:p w14:paraId="02EA32B5" w14:textId="3A5D4BFF" w:rsidR="00E0231F" w:rsidRPr="0036106C" w:rsidRDefault="00E0231F">
            <w:pPr>
              <w:pStyle w:val="TableText"/>
              <w:keepNext/>
              <w:keepLines/>
              <w:jc w:val="center"/>
              <w:rPr>
                <w:sz w:val="16"/>
                <w:szCs w:val="16"/>
              </w:rPr>
            </w:pPr>
            <w:r>
              <w:rPr>
                <w:color w:val="000000"/>
                <w:sz w:val="16"/>
                <w:szCs w:val="16"/>
              </w:rPr>
              <w:t>530</w:t>
            </w:r>
          </w:p>
        </w:tc>
        <w:tc>
          <w:tcPr>
            <w:tcW w:w="688" w:type="dxa"/>
            <w:shd w:val="clear" w:color="auto" w:fill="auto"/>
            <w:noWrap/>
            <w:vAlign w:val="center"/>
          </w:tcPr>
          <w:p w14:paraId="6DA7FD87" w14:textId="28395985"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60B61197" w14:textId="3B2BFBAA" w:rsidR="00E0231F" w:rsidRPr="00BA463B" w:rsidRDefault="00E0231F">
            <w:pPr>
              <w:pStyle w:val="TableText"/>
              <w:keepNext/>
              <w:keepLines/>
              <w:jc w:val="center"/>
              <w:rPr>
                <w:sz w:val="16"/>
                <w:szCs w:val="16"/>
              </w:rPr>
            </w:pPr>
            <w:r w:rsidRPr="00447D2E">
              <w:rPr>
                <w:sz w:val="16"/>
                <w:szCs w:val="16"/>
              </w:rPr>
              <w:t>-</w:t>
            </w:r>
          </w:p>
        </w:tc>
        <w:tc>
          <w:tcPr>
            <w:tcW w:w="677" w:type="dxa"/>
            <w:shd w:val="clear" w:color="auto" w:fill="auto"/>
            <w:noWrap/>
            <w:vAlign w:val="center"/>
          </w:tcPr>
          <w:p w14:paraId="43CDADD7" w14:textId="21627304" w:rsidR="00E0231F" w:rsidRPr="0036106C" w:rsidRDefault="00E0231F">
            <w:pPr>
              <w:pStyle w:val="TableText"/>
              <w:keepNext/>
              <w:keepLines/>
              <w:jc w:val="center"/>
              <w:rPr>
                <w:sz w:val="16"/>
                <w:szCs w:val="16"/>
              </w:rPr>
            </w:pPr>
            <w:r>
              <w:rPr>
                <w:color w:val="000000"/>
                <w:sz w:val="16"/>
                <w:szCs w:val="16"/>
              </w:rPr>
              <w:t>2.54</w:t>
            </w:r>
          </w:p>
        </w:tc>
      </w:tr>
      <w:tr w:rsidR="00AA5FBC" w:rsidRPr="00F0063B" w14:paraId="25235D6E" w14:textId="77777777" w:rsidTr="002D30E1">
        <w:trPr>
          <w:cantSplit/>
          <w:trHeight w:val="283"/>
          <w:jc w:val="center"/>
        </w:trPr>
        <w:tc>
          <w:tcPr>
            <w:tcW w:w="890" w:type="dxa"/>
            <w:vMerge/>
            <w:shd w:val="clear" w:color="auto" w:fill="FFFFFF" w:themeFill="background1"/>
            <w:vAlign w:val="center"/>
          </w:tcPr>
          <w:p w14:paraId="51778CAA" w14:textId="77777777" w:rsidR="00E0231F" w:rsidRPr="00530845" w:rsidRDefault="00E0231F" w:rsidP="00E0231F">
            <w:pPr>
              <w:pStyle w:val="TableText"/>
              <w:keepNext/>
              <w:keepLines/>
              <w:jc w:val="center"/>
              <w:rPr>
                <w:sz w:val="16"/>
                <w:szCs w:val="16"/>
              </w:rPr>
            </w:pPr>
          </w:p>
        </w:tc>
        <w:tc>
          <w:tcPr>
            <w:tcW w:w="1498" w:type="dxa"/>
            <w:shd w:val="clear" w:color="auto" w:fill="BFBFBF" w:themeFill="background1" w:themeFillShade="BF"/>
            <w:noWrap/>
            <w:vAlign w:val="center"/>
          </w:tcPr>
          <w:p w14:paraId="725C42B3" w14:textId="6A3571DE" w:rsidR="00E0231F" w:rsidRPr="0036106C" w:rsidRDefault="00E0231F">
            <w:pPr>
              <w:pStyle w:val="TableText"/>
              <w:keepNext/>
              <w:keepLines/>
              <w:jc w:val="center"/>
              <w:rPr>
                <w:sz w:val="16"/>
                <w:szCs w:val="16"/>
                <w:vertAlign w:val="superscript"/>
              </w:rPr>
            </w:pPr>
            <w:r w:rsidRPr="00BA463B">
              <w:rPr>
                <w:color w:val="000000"/>
                <w:sz w:val="16"/>
                <w:szCs w:val="16"/>
              </w:rPr>
              <w:t>MW09-02</w:t>
            </w:r>
          </w:p>
        </w:tc>
        <w:tc>
          <w:tcPr>
            <w:tcW w:w="1092" w:type="dxa"/>
            <w:shd w:val="clear" w:color="auto" w:fill="BFBFBF" w:themeFill="background1" w:themeFillShade="BF"/>
            <w:noWrap/>
            <w:vAlign w:val="center"/>
          </w:tcPr>
          <w:p w14:paraId="5877D146" w14:textId="58E31427" w:rsidR="00E0231F" w:rsidRPr="0036106C" w:rsidRDefault="00E0231F">
            <w:pPr>
              <w:pStyle w:val="TableText"/>
              <w:keepNext/>
              <w:keepLines/>
              <w:jc w:val="center"/>
              <w:rPr>
                <w:sz w:val="16"/>
                <w:szCs w:val="16"/>
              </w:rPr>
            </w:pPr>
            <w:r>
              <w:rPr>
                <w:color w:val="000000"/>
                <w:sz w:val="16"/>
                <w:szCs w:val="16"/>
              </w:rPr>
              <w:t>2/1/17</w:t>
            </w:r>
          </w:p>
        </w:tc>
        <w:tc>
          <w:tcPr>
            <w:tcW w:w="1093" w:type="dxa"/>
            <w:shd w:val="clear" w:color="auto" w:fill="BFBFBF" w:themeFill="background1" w:themeFillShade="BF"/>
            <w:vAlign w:val="center"/>
          </w:tcPr>
          <w:p w14:paraId="07A45B33" w14:textId="1A8902BF" w:rsidR="00E0231F" w:rsidRPr="0036106C" w:rsidRDefault="00E0231F">
            <w:pPr>
              <w:pStyle w:val="TableText"/>
              <w:keepNext/>
              <w:keepLines/>
              <w:jc w:val="center"/>
              <w:rPr>
                <w:sz w:val="16"/>
                <w:szCs w:val="16"/>
              </w:rPr>
            </w:pPr>
            <w:r>
              <w:rPr>
                <w:color w:val="000000"/>
                <w:sz w:val="16"/>
                <w:szCs w:val="16"/>
              </w:rPr>
              <w:t>Slow Recharge</w:t>
            </w:r>
          </w:p>
        </w:tc>
        <w:tc>
          <w:tcPr>
            <w:tcW w:w="619" w:type="dxa"/>
            <w:shd w:val="clear" w:color="auto" w:fill="BFBFBF" w:themeFill="background1" w:themeFillShade="BF"/>
            <w:noWrap/>
            <w:vAlign w:val="center"/>
          </w:tcPr>
          <w:p w14:paraId="474B752A" w14:textId="153B266A" w:rsidR="00E0231F" w:rsidRPr="0036106C" w:rsidRDefault="00E0231F">
            <w:pPr>
              <w:pStyle w:val="TableText"/>
              <w:keepNext/>
              <w:keepLines/>
              <w:jc w:val="center"/>
              <w:rPr>
                <w:sz w:val="16"/>
                <w:szCs w:val="16"/>
              </w:rPr>
            </w:pPr>
            <w:r>
              <w:rPr>
                <w:color w:val="000000"/>
                <w:sz w:val="16"/>
                <w:szCs w:val="16"/>
              </w:rPr>
              <w:t>0.74</w:t>
            </w:r>
          </w:p>
        </w:tc>
        <w:tc>
          <w:tcPr>
            <w:tcW w:w="823" w:type="dxa"/>
            <w:shd w:val="clear" w:color="auto" w:fill="BFBFBF" w:themeFill="background1" w:themeFillShade="BF"/>
            <w:noWrap/>
            <w:vAlign w:val="center"/>
          </w:tcPr>
          <w:p w14:paraId="34DAAA98" w14:textId="193D7FDC" w:rsidR="00E0231F" w:rsidRPr="0036106C" w:rsidRDefault="00E0231F">
            <w:pPr>
              <w:pStyle w:val="TableText"/>
              <w:keepNext/>
              <w:keepLines/>
              <w:jc w:val="center"/>
              <w:rPr>
                <w:sz w:val="16"/>
                <w:szCs w:val="16"/>
              </w:rPr>
            </w:pPr>
            <w:r>
              <w:rPr>
                <w:color w:val="000000"/>
                <w:sz w:val="16"/>
                <w:szCs w:val="16"/>
              </w:rPr>
              <w:t>3.012</w:t>
            </w:r>
          </w:p>
        </w:tc>
        <w:tc>
          <w:tcPr>
            <w:tcW w:w="822" w:type="dxa"/>
            <w:shd w:val="clear" w:color="auto" w:fill="BFBFBF" w:themeFill="background1" w:themeFillShade="BF"/>
            <w:noWrap/>
            <w:vAlign w:val="center"/>
          </w:tcPr>
          <w:p w14:paraId="43CF56FF" w14:textId="675EDC1B" w:rsidR="00E0231F" w:rsidRPr="0036106C" w:rsidRDefault="00E0231F">
            <w:pPr>
              <w:pStyle w:val="TableText"/>
              <w:keepNext/>
              <w:keepLines/>
              <w:jc w:val="center"/>
              <w:rPr>
                <w:sz w:val="16"/>
                <w:szCs w:val="16"/>
              </w:rPr>
            </w:pPr>
            <w:r>
              <w:rPr>
                <w:color w:val="000000"/>
                <w:sz w:val="16"/>
                <w:szCs w:val="16"/>
              </w:rPr>
              <w:t>6.635</w:t>
            </w:r>
          </w:p>
        </w:tc>
        <w:tc>
          <w:tcPr>
            <w:tcW w:w="688" w:type="dxa"/>
            <w:shd w:val="clear" w:color="auto" w:fill="BFBFBF" w:themeFill="background1" w:themeFillShade="BF"/>
            <w:noWrap/>
            <w:vAlign w:val="center"/>
          </w:tcPr>
          <w:p w14:paraId="04493CF2" w14:textId="3D2EF90F" w:rsidR="00E0231F" w:rsidRPr="0036106C" w:rsidRDefault="00E0231F">
            <w:pPr>
              <w:pStyle w:val="TableText"/>
              <w:keepNext/>
              <w:keepLines/>
              <w:jc w:val="center"/>
              <w:rPr>
                <w:sz w:val="16"/>
                <w:szCs w:val="16"/>
              </w:rPr>
            </w:pPr>
            <w:r>
              <w:rPr>
                <w:color w:val="000000"/>
                <w:sz w:val="16"/>
                <w:szCs w:val="16"/>
              </w:rPr>
              <w:t>5.2</w:t>
            </w:r>
          </w:p>
        </w:tc>
        <w:tc>
          <w:tcPr>
            <w:tcW w:w="688" w:type="dxa"/>
            <w:shd w:val="clear" w:color="auto" w:fill="BFBFBF" w:themeFill="background1" w:themeFillShade="BF"/>
            <w:noWrap/>
            <w:vAlign w:val="center"/>
          </w:tcPr>
          <w:p w14:paraId="08B3CE42" w14:textId="4E159AF3" w:rsidR="00E0231F" w:rsidRPr="0036106C" w:rsidRDefault="00E0231F">
            <w:pPr>
              <w:pStyle w:val="TableText"/>
              <w:keepNext/>
              <w:keepLines/>
              <w:jc w:val="center"/>
              <w:rPr>
                <w:sz w:val="16"/>
                <w:szCs w:val="16"/>
              </w:rPr>
            </w:pPr>
            <w:r>
              <w:rPr>
                <w:color w:val="000000"/>
                <w:sz w:val="16"/>
                <w:szCs w:val="16"/>
              </w:rPr>
              <w:t>3.3</w:t>
            </w:r>
          </w:p>
        </w:tc>
        <w:tc>
          <w:tcPr>
            <w:tcW w:w="687" w:type="dxa"/>
            <w:shd w:val="clear" w:color="auto" w:fill="BFBFBF" w:themeFill="background1" w:themeFillShade="BF"/>
            <w:noWrap/>
            <w:vAlign w:val="center"/>
          </w:tcPr>
          <w:p w14:paraId="74FC723F" w14:textId="2DE648B3" w:rsidR="00E0231F" w:rsidRPr="0036106C" w:rsidRDefault="00E0231F">
            <w:pPr>
              <w:pStyle w:val="TableText"/>
              <w:keepNext/>
              <w:keepLines/>
              <w:jc w:val="center"/>
              <w:rPr>
                <w:sz w:val="16"/>
                <w:szCs w:val="16"/>
              </w:rPr>
            </w:pPr>
            <w:r>
              <w:rPr>
                <w:color w:val="000000"/>
                <w:sz w:val="16"/>
                <w:szCs w:val="16"/>
              </w:rPr>
              <w:t>15:26</w:t>
            </w:r>
          </w:p>
        </w:tc>
        <w:tc>
          <w:tcPr>
            <w:tcW w:w="688" w:type="dxa"/>
            <w:shd w:val="clear" w:color="auto" w:fill="BFBFBF" w:themeFill="background1" w:themeFillShade="BF"/>
            <w:noWrap/>
            <w:vAlign w:val="center"/>
          </w:tcPr>
          <w:p w14:paraId="13B7C48A" w14:textId="767FCE7F" w:rsidR="00E0231F" w:rsidRPr="0036106C" w:rsidRDefault="00E0231F">
            <w:pPr>
              <w:pStyle w:val="TableText"/>
              <w:keepNext/>
              <w:keepLines/>
              <w:jc w:val="center"/>
              <w:rPr>
                <w:sz w:val="16"/>
                <w:szCs w:val="16"/>
              </w:rPr>
            </w:pPr>
            <w:r>
              <w:rPr>
                <w:color w:val="000000"/>
                <w:sz w:val="16"/>
                <w:szCs w:val="16"/>
              </w:rPr>
              <w:t>15:32</w:t>
            </w:r>
          </w:p>
        </w:tc>
        <w:tc>
          <w:tcPr>
            <w:tcW w:w="688" w:type="dxa"/>
            <w:shd w:val="clear" w:color="auto" w:fill="BFBFBF" w:themeFill="background1" w:themeFillShade="BF"/>
            <w:noWrap/>
            <w:vAlign w:val="center"/>
          </w:tcPr>
          <w:p w14:paraId="0BFB9A1C" w14:textId="2021C551" w:rsidR="00E0231F" w:rsidRPr="0036106C" w:rsidRDefault="00E0231F">
            <w:pPr>
              <w:pStyle w:val="TableText"/>
              <w:keepNext/>
              <w:keepLines/>
              <w:jc w:val="center"/>
              <w:rPr>
                <w:sz w:val="16"/>
                <w:szCs w:val="16"/>
              </w:rPr>
            </w:pPr>
            <w:r>
              <w:rPr>
                <w:color w:val="000000"/>
                <w:sz w:val="16"/>
                <w:szCs w:val="16"/>
              </w:rPr>
              <w:t>0:06</w:t>
            </w:r>
          </w:p>
        </w:tc>
        <w:tc>
          <w:tcPr>
            <w:tcW w:w="688" w:type="dxa"/>
            <w:shd w:val="clear" w:color="auto" w:fill="BFBFBF" w:themeFill="background1" w:themeFillShade="BF"/>
            <w:noWrap/>
            <w:vAlign w:val="center"/>
          </w:tcPr>
          <w:p w14:paraId="4E53CB95" w14:textId="4A9B6C8C" w:rsidR="00E0231F" w:rsidRPr="0036106C" w:rsidRDefault="00E0231F">
            <w:pPr>
              <w:pStyle w:val="TableText"/>
              <w:keepNext/>
              <w:keepLines/>
              <w:jc w:val="center"/>
              <w:rPr>
                <w:sz w:val="16"/>
                <w:szCs w:val="16"/>
              </w:rPr>
            </w:pPr>
            <w:r>
              <w:rPr>
                <w:color w:val="000000"/>
                <w:sz w:val="16"/>
                <w:szCs w:val="16"/>
              </w:rPr>
              <w:t>0.55</w:t>
            </w:r>
          </w:p>
        </w:tc>
        <w:tc>
          <w:tcPr>
            <w:tcW w:w="687" w:type="dxa"/>
            <w:shd w:val="clear" w:color="auto" w:fill="BFBFBF" w:themeFill="background1" w:themeFillShade="BF"/>
            <w:noWrap/>
            <w:vAlign w:val="center"/>
          </w:tcPr>
          <w:p w14:paraId="7FB601CB" w14:textId="47A01292" w:rsidR="00E0231F" w:rsidRPr="0036106C" w:rsidRDefault="00E0231F">
            <w:pPr>
              <w:pStyle w:val="TableText"/>
              <w:keepNext/>
              <w:keepLines/>
              <w:jc w:val="center"/>
              <w:rPr>
                <w:sz w:val="16"/>
                <w:szCs w:val="16"/>
              </w:rPr>
            </w:pPr>
            <w:r>
              <w:rPr>
                <w:color w:val="000000"/>
                <w:sz w:val="16"/>
                <w:szCs w:val="16"/>
              </w:rPr>
              <w:t>PDR</w:t>
            </w:r>
          </w:p>
        </w:tc>
        <w:tc>
          <w:tcPr>
            <w:tcW w:w="688" w:type="dxa"/>
            <w:shd w:val="clear" w:color="auto" w:fill="BFBFBF" w:themeFill="background1" w:themeFillShade="BF"/>
            <w:noWrap/>
            <w:vAlign w:val="center"/>
          </w:tcPr>
          <w:p w14:paraId="046FD3D1" w14:textId="62F55177" w:rsidR="00E0231F" w:rsidRPr="0036106C" w:rsidRDefault="00E0231F">
            <w:pPr>
              <w:pStyle w:val="TableText"/>
              <w:keepNext/>
              <w:keepLines/>
              <w:jc w:val="center"/>
              <w:rPr>
                <w:sz w:val="16"/>
                <w:szCs w:val="16"/>
              </w:rPr>
            </w:pPr>
            <w:r>
              <w:rPr>
                <w:color w:val="000000"/>
                <w:sz w:val="16"/>
                <w:szCs w:val="16"/>
              </w:rPr>
              <w:t>3.623</w:t>
            </w:r>
          </w:p>
        </w:tc>
        <w:tc>
          <w:tcPr>
            <w:tcW w:w="616" w:type="dxa"/>
            <w:shd w:val="clear" w:color="auto" w:fill="BFBFBF" w:themeFill="background1" w:themeFillShade="BF"/>
            <w:noWrap/>
            <w:vAlign w:val="center"/>
          </w:tcPr>
          <w:p w14:paraId="511DB132" w14:textId="784327AE" w:rsidR="00E0231F" w:rsidRPr="0036106C" w:rsidRDefault="00E0231F">
            <w:pPr>
              <w:pStyle w:val="TableText"/>
              <w:keepNext/>
              <w:keepLines/>
              <w:jc w:val="center"/>
              <w:rPr>
                <w:sz w:val="16"/>
                <w:szCs w:val="16"/>
              </w:rPr>
            </w:pPr>
            <w:r>
              <w:rPr>
                <w:color w:val="000000"/>
                <w:sz w:val="16"/>
                <w:szCs w:val="16"/>
              </w:rPr>
              <w:t>6.97</w:t>
            </w:r>
          </w:p>
        </w:tc>
        <w:tc>
          <w:tcPr>
            <w:tcW w:w="624" w:type="dxa"/>
            <w:shd w:val="clear" w:color="auto" w:fill="BFBFBF" w:themeFill="background1" w:themeFillShade="BF"/>
            <w:noWrap/>
            <w:vAlign w:val="center"/>
          </w:tcPr>
          <w:p w14:paraId="7B23B4CF" w14:textId="43563C2A" w:rsidR="00E0231F" w:rsidRPr="0036106C" w:rsidRDefault="00E0231F">
            <w:pPr>
              <w:pStyle w:val="TableText"/>
              <w:keepNext/>
              <w:keepLines/>
              <w:jc w:val="center"/>
              <w:rPr>
                <w:sz w:val="16"/>
                <w:szCs w:val="16"/>
              </w:rPr>
            </w:pPr>
            <w:r>
              <w:rPr>
                <w:color w:val="000000"/>
                <w:sz w:val="16"/>
                <w:szCs w:val="16"/>
              </w:rPr>
              <w:t>0.4</w:t>
            </w:r>
          </w:p>
        </w:tc>
        <w:tc>
          <w:tcPr>
            <w:tcW w:w="688" w:type="dxa"/>
            <w:shd w:val="clear" w:color="auto" w:fill="BFBFBF" w:themeFill="background1" w:themeFillShade="BF"/>
            <w:noWrap/>
            <w:vAlign w:val="center"/>
          </w:tcPr>
          <w:p w14:paraId="23DC6DC0" w14:textId="5E4EFE22" w:rsidR="00E0231F" w:rsidRPr="0036106C" w:rsidRDefault="00E0231F">
            <w:pPr>
              <w:pStyle w:val="TableText"/>
              <w:keepNext/>
              <w:keepLines/>
              <w:jc w:val="center"/>
              <w:rPr>
                <w:sz w:val="16"/>
                <w:szCs w:val="16"/>
              </w:rPr>
            </w:pPr>
            <w:r>
              <w:rPr>
                <w:color w:val="000000"/>
                <w:sz w:val="16"/>
                <w:szCs w:val="16"/>
              </w:rPr>
              <w:t>1198</w:t>
            </w:r>
          </w:p>
        </w:tc>
        <w:tc>
          <w:tcPr>
            <w:tcW w:w="822" w:type="dxa"/>
            <w:shd w:val="clear" w:color="auto" w:fill="BFBFBF" w:themeFill="background1" w:themeFillShade="BF"/>
            <w:vAlign w:val="center"/>
          </w:tcPr>
          <w:p w14:paraId="5A6B1EAA" w14:textId="17784741" w:rsidR="00E0231F" w:rsidRPr="0036106C" w:rsidRDefault="00E0231F">
            <w:pPr>
              <w:pStyle w:val="TableText"/>
              <w:keepNext/>
              <w:keepLines/>
              <w:jc w:val="center"/>
              <w:rPr>
                <w:sz w:val="16"/>
                <w:szCs w:val="16"/>
              </w:rPr>
            </w:pPr>
            <w:r>
              <w:rPr>
                <w:color w:val="000000"/>
                <w:sz w:val="16"/>
                <w:szCs w:val="16"/>
              </w:rPr>
              <w:t>2261</w:t>
            </w:r>
          </w:p>
        </w:tc>
        <w:tc>
          <w:tcPr>
            <w:tcW w:w="688" w:type="dxa"/>
            <w:shd w:val="clear" w:color="auto" w:fill="BFBFBF" w:themeFill="background1" w:themeFillShade="BF"/>
            <w:noWrap/>
            <w:vAlign w:val="center"/>
          </w:tcPr>
          <w:p w14:paraId="5A843746" w14:textId="7C52477A" w:rsidR="00E0231F" w:rsidRPr="0036106C" w:rsidRDefault="00E0231F">
            <w:pPr>
              <w:pStyle w:val="TableText"/>
              <w:keepNext/>
              <w:keepLines/>
              <w:jc w:val="center"/>
              <w:rPr>
                <w:sz w:val="16"/>
                <w:szCs w:val="16"/>
              </w:rPr>
            </w:pPr>
            <w:r>
              <w:rPr>
                <w:color w:val="000000"/>
                <w:sz w:val="16"/>
                <w:szCs w:val="16"/>
              </w:rPr>
              <w:t>47.3</w:t>
            </w:r>
          </w:p>
        </w:tc>
        <w:tc>
          <w:tcPr>
            <w:tcW w:w="688" w:type="dxa"/>
            <w:shd w:val="clear" w:color="auto" w:fill="BFBFBF" w:themeFill="background1" w:themeFillShade="BF"/>
            <w:noWrap/>
            <w:vAlign w:val="center"/>
          </w:tcPr>
          <w:p w14:paraId="1D495844" w14:textId="7B8CFC5E" w:rsidR="00E0231F" w:rsidRPr="0036106C" w:rsidRDefault="00E0231F">
            <w:pPr>
              <w:pStyle w:val="TableText"/>
              <w:keepNext/>
              <w:keepLines/>
              <w:jc w:val="center"/>
              <w:rPr>
                <w:sz w:val="16"/>
                <w:szCs w:val="16"/>
              </w:rPr>
            </w:pPr>
            <w:r>
              <w:rPr>
                <w:color w:val="000000"/>
                <w:sz w:val="16"/>
                <w:szCs w:val="16"/>
              </w:rPr>
              <w:t>5.69</w:t>
            </w:r>
          </w:p>
        </w:tc>
        <w:tc>
          <w:tcPr>
            <w:tcW w:w="687" w:type="dxa"/>
            <w:shd w:val="clear" w:color="auto" w:fill="BFBFBF" w:themeFill="background1" w:themeFillShade="BF"/>
            <w:noWrap/>
            <w:vAlign w:val="center"/>
          </w:tcPr>
          <w:p w14:paraId="21CBE865" w14:textId="6ABA9576" w:rsidR="00E0231F" w:rsidRPr="0036106C" w:rsidRDefault="00E0231F">
            <w:pPr>
              <w:pStyle w:val="TableText"/>
              <w:keepNext/>
              <w:keepLines/>
              <w:jc w:val="center"/>
              <w:rPr>
                <w:sz w:val="16"/>
                <w:szCs w:val="16"/>
              </w:rPr>
            </w:pPr>
            <w:r>
              <w:rPr>
                <w:color w:val="000000"/>
                <w:sz w:val="16"/>
                <w:szCs w:val="16"/>
              </w:rPr>
              <w:t>0.03</w:t>
            </w:r>
          </w:p>
        </w:tc>
        <w:tc>
          <w:tcPr>
            <w:tcW w:w="573" w:type="dxa"/>
            <w:shd w:val="clear" w:color="auto" w:fill="BFBFBF" w:themeFill="background1" w:themeFillShade="BF"/>
            <w:noWrap/>
            <w:vAlign w:val="center"/>
          </w:tcPr>
          <w:p w14:paraId="269F2D4E" w14:textId="1304BEB0"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BFBFBF" w:themeFill="background1" w:themeFillShade="BF"/>
            <w:noWrap/>
            <w:vAlign w:val="center"/>
          </w:tcPr>
          <w:p w14:paraId="4399CF2B" w14:textId="38143237"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BFBFBF" w:themeFill="background1" w:themeFillShade="BF"/>
            <w:noWrap/>
            <w:vAlign w:val="center"/>
          </w:tcPr>
          <w:p w14:paraId="7EAD898C" w14:textId="79D73E5F" w:rsidR="00E0231F" w:rsidRPr="0036106C" w:rsidRDefault="00E0231F">
            <w:pPr>
              <w:pStyle w:val="TableText"/>
              <w:keepNext/>
              <w:keepLines/>
              <w:jc w:val="center"/>
              <w:rPr>
                <w:sz w:val="16"/>
                <w:szCs w:val="16"/>
              </w:rPr>
            </w:pPr>
            <w:r>
              <w:rPr>
                <w:color w:val="000000"/>
                <w:sz w:val="16"/>
                <w:szCs w:val="16"/>
              </w:rPr>
              <w:t>550</w:t>
            </w:r>
          </w:p>
        </w:tc>
        <w:tc>
          <w:tcPr>
            <w:tcW w:w="688" w:type="dxa"/>
            <w:shd w:val="clear" w:color="auto" w:fill="BFBFBF" w:themeFill="background1" w:themeFillShade="BF"/>
            <w:noWrap/>
            <w:vAlign w:val="center"/>
          </w:tcPr>
          <w:p w14:paraId="6282B366" w14:textId="5180ACE9" w:rsidR="00E0231F" w:rsidRPr="0036106C" w:rsidRDefault="00E0231F">
            <w:pPr>
              <w:pStyle w:val="TableText"/>
              <w:keepNext/>
              <w:keepLines/>
              <w:jc w:val="center"/>
              <w:rPr>
                <w:sz w:val="16"/>
                <w:szCs w:val="16"/>
              </w:rPr>
            </w:pPr>
            <w:r>
              <w:rPr>
                <w:color w:val="000000"/>
                <w:sz w:val="16"/>
                <w:szCs w:val="16"/>
              </w:rPr>
              <w:t>3.65</w:t>
            </w:r>
          </w:p>
        </w:tc>
        <w:tc>
          <w:tcPr>
            <w:tcW w:w="951" w:type="dxa"/>
            <w:shd w:val="clear" w:color="auto" w:fill="BFBFBF" w:themeFill="background1" w:themeFillShade="BF"/>
            <w:vAlign w:val="center"/>
          </w:tcPr>
          <w:p w14:paraId="4B292D7D" w14:textId="50763DC9" w:rsidR="00E0231F" w:rsidRPr="00BA463B" w:rsidRDefault="00E0231F">
            <w:pPr>
              <w:pStyle w:val="TableText"/>
              <w:keepNext/>
              <w:keepLines/>
              <w:jc w:val="center"/>
              <w:rPr>
                <w:sz w:val="16"/>
                <w:szCs w:val="16"/>
              </w:rPr>
            </w:pPr>
            <w:r>
              <w:rPr>
                <w:sz w:val="16"/>
                <w:szCs w:val="16"/>
              </w:rPr>
              <w:t>Disp. Bailer</w:t>
            </w:r>
          </w:p>
        </w:tc>
        <w:tc>
          <w:tcPr>
            <w:tcW w:w="677" w:type="dxa"/>
            <w:shd w:val="clear" w:color="auto" w:fill="BFBFBF" w:themeFill="background1" w:themeFillShade="BF"/>
            <w:noWrap/>
            <w:vAlign w:val="center"/>
          </w:tcPr>
          <w:p w14:paraId="05C301A9" w14:textId="632D2B5F" w:rsidR="00E0231F" w:rsidRPr="0036106C" w:rsidRDefault="00E0231F">
            <w:pPr>
              <w:pStyle w:val="TableText"/>
              <w:keepNext/>
              <w:keepLines/>
              <w:jc w:val="center"/>
              <w:rPr>
                <w:sz w:val="16"/>
                <w:szCs w:val="16"/>
              </w:rPr>
            </w:pPr>
            <w:r>
              <w:rPr>
                <w:color w:val="000000"/>
                <w:sz w:val="16"/>
                <w:szCs w:val="16"/>
              </w:rPr>
              <w:t>5.08</w:t>
            </w:r>
          </w:p>
        </w:tc>
      </w:tr>
      <w:tr w:rsidR="00AA5FBC" w:rsidRPr="00F0063B" w14:paraId="000A23CC" w14:textId="77777777" w:rsidTr="002D30E1">
        <w:trPr>
          <w:cantSplit/>
          <w:trHeight w:val="283"/>
          <w:jc w:val="center"/>
        </w:trPr>
        <w:tc>
          <w:tcPr>
            <w:tcW w:w="890" w:type="dxa"/>
            <w:vMerge/>
            <w:shd w:val="clear" w:color="auto" w:fill="FFFFFF" w:themeFill="background1"/>
            <w:vAlign w:val="center"/>
          </w:tcPr>
          <w:p w14:paraId="58C3FECE" w14:textId="77777777" w:rsidR="00E0231F" w:rsidRPr="00530845" w:rsidRDefault="00E0231F" w:rsidP="00E0231F">
            <w:pPr>
              <w:pStyle w:val="TableText"/>
              <w:keepNext/>
              <w:keepLines/>
              <w:jc w:val="center"/>
              <w:rPr>
                <w:sz w:val="16"/>
                <w:szCs w:val="16"/>
              </w:rPr>
            </w:pPr>
          </w:p>
        </w:tc>
        <w:tc>
          <w:tcPr>
            <w:tcW w:w="1498" w:type="dxa"/>
            <w:shd w:val="clear" w:color="auto" w:fill="BFBFBF" w:themeFill="background1" w:themeFillShade="BF"/>
            <w:noWrap/>
            <w:vAlign w:val="center"/>
          </w:tcPr>
          <w:p w14:paraId="7213075D" w14:textId="01468375" w:rsidR="00E0231F" w:rsidRPr="0036106C" w:rsidRDefault="00E0231F">
            <w:pPr>
              <w:pStyle w:val="TableText"/>
              <w:keepNext/>
              <w:keepLines/>
              <w:jc w:val="center"/>
              <w:rPr>
                <w:sz w:val="16"/>
                <w:szCs w:val="16"/>
                <w:vertAlign w:val="superscript"/>
              </w:rPr>
            </w:pPr>
            <w:r w:rsidRPr="00BA463B">
              <w:rPr>
                <w:color w:val="000000"/>
                <w:sz w:val="16"/>
                <w:szCs w:val="16"/>
              </w:rPr>
              <w:t>MW09-03</w:t>
            </w:r>
          </w:p>
        </w:tc>
        <w:tc>
          <w:tcPr>
            <w:tcW w:w="1092" w:type="dxa"/>
            <w:shd w:val="clear" w:color="auto" w:fill="BFBFBF" w:themeFill="background1" w:themeFillShade="BF"/>
            <w:noWrap/>
            <w:vAlign w:val="center"/>
          </w:tcPr>
          <w:p w14:paraId="5F0E7584" w14:textId="56E5D62B" w:rsidR="00E0231F" w:rsidRPr="0036106C" w:rsidRDefault="00E0231F">
            <w:pPr>
              <w:pStyle w:val="TableText"/>
              <w:keepNext/>
              <w:keepLines/>
              <w:jc w:val="center"/>
              <w:rPr>
                <w:sz w:val="16"/>
                <w:szCs w:val="16"/>
              </w:rPr>
            </w:pPr>
            <w:r>
              <w:rPr>
                <w:color w:val="000000"/>
                <w:sz w:val="16"/>
                <w:szCs w:val="16"/>
              </w:rPr>
              <w:t>2/1/17</w:t>
            </w:r>
          </w:p>
        </w:tc>
        <w:tc>
          <w:tcPr>
            <w:tcW w:w="1093" w:type="dxa"/>
            <w:shd w:val="clear" w:color="auto" w:fill="BFBFBF" w:themeFill="background1" w:themeFillShade="BF"/>
            <w:vAlign w:val="center"/>
          </w:tcPr>
          <w:p w14:paraId="48BF372C" w14:textId="4A5616B9" w:rsidR="00E0231F" w:rsidRPr="0036106C" w:rsidRDefault="00E0231F">
            <w:pPr>
              <w:pStyle w:val="TableText"/>
              <w:keepNext/>
              <w:keepLines/>
              <w:jc w:val="center"/>
              <w:rPr>
                <w:sz w:val="16"/>
                <w:szCs w:val="16"/>
              </w:rPr>
            </w:pPr>
            <w:r>
              <w:rPr>
                <w:color w:val="000000"/>
                <w:sz w:val="16"/>
                <w:szCs w:val="16"/>
              </w:rPr>
              <w:t>Good</w:t>
            </w:r>
          </w:p>
        </w:tc>
        <w:tc>
          <w:tcPr>
            <w:tcW w:w="619" w:type="dxa"/>
            <w:shd w:val="clear" w:color="auto" w:fill="BFBFBF" w:themeFill="background1" w:themeFillShade="BF"/>
            <w:noWrap/>
            <w:vAlign w:val="center"/>
          </w:tcPr>
          <w:p w14:paraId="6AB4743D" w14:textId="63B28EA6" w:rsidR="00E0231F" w:rsidRPr="0036106C" w:rsidRDefault="00E0231F">
            <w:pPr>
              <w:pStyle w:val="TableText"/>
              <w:keepNext/>
              <w:keepLines/>
              <w:jc w:val="center"/>
              <w:rPr>
                <w:sz w:val="16"/>
                <w:szCs w:val="16"/>
              </w:rPr>
            </w:pPr>
            <w:r>
              <w:rPr>
                <w:color w:val="000000"/>
                <w:sz w:val="16"/>
                <w:szCs w:val="16"/>
              </w:rPr>
              <w:t>0.31</w:t>
            </w:r>
          </w:p>
        </w:tc>
        <w:tc>
          <w:tcPr>
            <w:tcW w:w="823" w:type="dxa"/>
            <w:shd w:val="clear" w:color="auto" w:fill="BFBFBF" w:themeFill="background1" w:themeFillShade="BF"/>
            <w:noWrap/>
            <w:vAlign w:val="center"/>
          </w:tcPr>
          <w:p w14:paraId="27DC3F86" w14:textId="54174F2B" w:rsidR="00E0231F" w:rsidRPr="0036106C" w:rsidRDefault="00E0231F">
            <w:pPr>
              <w:pStyle w:val="TableText"/>
              <w:keepNext/>
              <w:keepLines/>
              <w:jc w:val="center"/>
              <w:rPr>
                <w:sz w:val="16"/>
                <w:szCs w:val="16"/>
              </w:rPr>
            </w:pPr>
            <w:r>
              <w:rPr>
                <w:color w:val="000000"/>
                <w:sz w:val="16"/>
                <w:szCs w:val="16"/>
              </w:rPr>
              <w:t>6.680</w:t>
            </w:r>
          </w:p>
        </w:tc>
        <w:tc>
          <w:tcPr>
            <w:tcW w:w="822" w:type="dxa"/>
            <w:shd w:val="clear" w:color="auto" w:fill="BFBFBF" w:themeFill="background1" w:themeFillShade="BF"/>
            <w:noWrap/>
            <w:vAlign w:val="center"/>
          </w:tcPr>
          <w:p w14:paraId="477DB8B8" w14:textId="1D450ECC" w:rsidR="00E0231F" w:rsidRPr="0036106C" w:rsidRDefault="00E0231F">
            <w:pPr>
              <w:pStyle w:val="TableText"/>
              <w:keepNext/>
              <w:keepLines/>
              <w:jc w:val="center"/>
              <w:rPr>
                <w:sz w:val="16"/>
                <w:szCs w:val="16"/>
              </w:rPr>
            </w:pPr>
            <w:r>
              <w:rPr>
                <w:color w:val="000000"/>
                <w:sz w:val="16"/>
                <w:szCs w:val="16"/>
              </w:rPr>
              <w:t>9.969</w:t>
            </w:r>
          </w:p>
        </w:tc>
        <w:tc>
          <w:tcPr>
            <w:tcW w:w="688" w:type="dxa"/>
            <w:shd w:val="clear" w:color="auto" w:fill="BFBFBF" w:themeFill="background1" w:themeFillShade="BF"/>
            <w:noWrap/>
            <w:vAlign w:val="center"/>
          </w:tcPr>
          <w:p w14:paraId="3D2437CC" w14:textId="7D556A58" w:rsidR="00E0231F" w:rsidRPr="0036106C" w:rsidRDefault="00E0231F">
            <w:pPr>
              <w:pStyle w:val="TableText"/>
              <w:keepNext/>
              <w:keepLines/>
              <w:jc w:val="center"/>
              <w:rPr>
                <w:sz w:val="16"/>
                <w:szCs w:val="16"/>
              </w:rPr>
            </w:pPr>
            <w:r>
              <w:rPr>
                <w:color w:val="000000"/>
                <w:sz w:val="16"/>
                <w:szCs w:val="16"/>
              </w:rPr>
              <w:t>6.6</w:t>
            </w:r>
          </w:p>
        </w:tc>
        <w:tc>
          <w:tcPr>
            <w:tcW w:w="688" w:type="dxa"/>
            <w:shd w:val="clear" w:color="auto" w:fill="BFBFBF" w:themeFill="background1" w:themeFillShade="BF"/>
            <w:noWrap/>
            <w:vAlign w:val="center"/>
          </w:tcPr>
          <w:p w14:paraId="317D557E" w14:textId="50DDA1B0" w:rsidR="00E0231F" w:rsidRPr="0036106C" w:rsidRDefault="00E0231F">
            <w:pPr>
              <w:pStyle w:val="TableText"/>
              <w:keepNext/>
              <w:keepLines/>
              <w:jc w:val="center"/>
              <w:rPr>
                <w:sz w:val="16"/>
                <w:szCs w:val="16"/>
              </w:rPr>
            </w:pPr>
            <w:r>
              <w:rPr>
                <w:color w:val="000000"/>
                <w:sz w:val="16"/>
                <w:szCs w:val="16"/>
              </w:rPr>
              <w:t>3</w:t>
            </w:r>
            <w:r w:rsidR="00022E8F">
              <w:rPr>
                <w:color w:val="000000"/>
                <w:sz w:val="16"/>
                <w:szCs w:val="16"/>
              </w:rPr>
              <w:t>.0</w:t>
            </w:r>
          </w:p>
        </w:tc>
        <w:tc>
          <w:tcPr>
            <w:tcW w:w="687" w:type="dxa"/>
            <w:shd w:val="clear" w:color="auto" w:fill="BFBFBF" w:themeFill="background1" w:themeFillShade="BF"/>
            <w:noWrap/>
            <w:vAlign w:val="center"/>
          </w:tcPr>
          <w:p w14:paraId="30458815" w14:textId="6190B02E" w:rsidR="00E0231F" w:rsidRPr="0036106C" w:rsidRDefault="00E0231F">
            <w:pPr>
              <w:pStyle w:val="TableText"/>
              <w:keepNext/>
              <w:keepLines/>
              <w:jc w:val="center"/>
              <w:rPr>
                <w:sz w:val="16"/>
                <w:szCs w:val="16"/>
              </w:rPr>
            </w:pPr>
            <w:r>
              <w:rPr>
                <w:color w:val="000000"/>
                <w:sz w:val="16"/>
                <w:szCs w:val="16"/>
              </w:rPr>
              <w:t>10:12</w:t>
            </w:r>
          </w:p>
        </w:tc>
        <w:tc>
          <w:tcPr>
            <w:tcW w:w="688" w:type="dxa"/>
            <w:shd w:val="clear" w:color="auto" w:fill="BFBFBF" w:themeFill="background1" w:themeFillShade="BF"/>
            <w:noWrap/>
            <w:vAlign w:val="center"/>
          </w:tcPr>
          <w:p w14:paraId="76826824" w14:textId="06C3CD59" w:rsidR="00E0231F" w:rsidRPr="0036106C" w:rsidRDefault="00E0231F">
            <w:pPr>
              <w:pStyle w:val="TableText"/>
              <w:keepNext/>
              <w:keepLines/>
              <w:jc w:val="center"/>
              <w:rPr>
                <w:sz w:val="16"/>
                <w:szCs w:val="16"/>
              </w:rPr>
            </w:pPr>
            <w:r>
              <w:rPr>
                <w:color w:val="000000"/>
                <w:sz w:val="16"/>
                <w:szCs w:val="16"/>
              </w:rPr>
              <w:t>10:35</w:t>
            </w:r>
          </w:p>
        </w:tc>
        <w:tc>
          <w:tcPr>
            <w:tcW w:w="688" w:type="dxa"/>
            <w:shd w:val="clear" w:color="auto" w:fill="BFBFBF" w:themeFill="background1" w:themeFillShade="BF"/>
            <w:noWrap/>
            <w:vAlign w:val="center"/>
          </w:tcPr>
          <w:p w14:paraId="03E2171B" w14:textId="20A993BE" w:rsidR="00E0231F" w:rsidRPr="0036106C" w:rsidRDefault="00E0231F">
            <w:pPr>
              <w:pStyle w:val="TableText"/>
              <w:keepNext/>
              <w:keepLines/>
              <w:jc w:val="center"/>
              <w:rPr>
                <w:sz w:val="16"/>
                <w:szCs w:val="16"/>
              </w:rPr>
            </w:pPr>
            <w:r>
              <w:rPr>
                <w:color w:val="000000"/>
                <w:sz w:val="16"/>
                <w:szCs w:val="16"/>
              </w:rPr>
              <w:t>0:23</w:t>
            </w:r>
          </w:p>
        </w:tc>
        <w:tc>
          <w:tcPr>
            <w:tcW w:w="688" w:type="dxa"/>
            <w:shd w:val="clear" w:color="auto" w:fill="BFBFBF" w:themeFill="background1" w:themeFillShade="BF"/>
            <w:noWrap/>
            <w:vAlign w:val="center"/>
          </w:tcPr>
          <w:p w14:paraId="139D1B30" w14:textId="2495B3A5" w:rsidR="00E0231F" w:rsidRPr="0036106C" w:rsidRDefault="00E0231F">
            <w:pPr>
              <w:pStyle w:val="TableText"/>
              <w:keepNext/>
              <w:keepLines/>
              <w:jc w:val="center"/>
              <w:rPr>
                <w:sz w:val="16"/>
                <w:szCs w:val="16"/>
              </w:rPr>
            </w:pPr>
            <w:r>
              <w:rPr>
                <w:color w:val="000000"/>
                <w:sz w:val="16"/>
                <w:szCs w:val="16"/>
              </w:rPr>
              <w:t>0.13</w:t>
            </w:r>
          </w:p>
        </w:tc>
        <w:tc>
          <w:tcPr>
            <w:tcW w:w="687" w:type="dxa"/>
            <w:shd w:val="clear" w:color="auto" w:fill="BFBFBF" w:themeFill="background1" w:themeFillShade="BF"/>
            <w:noWrap/>
            <w:vAlign w:val="center"/>
          </w:tcPr>
          <w:p w14:paraId="0D28B2A5" w14:textId="1E198FB2" w:rsidR="00E0231F" w:rsidRPr="0036106C" w:rsidRDefault="00E0231F">
            <w:pPr>
              <w:pStyle w:val="TableText"/>
              <w:keepNext/>
              <w:keepLines/>
              <w:jc w:val="center"/>
              <w:rPr>
                <w:sz w:val="16"/>
                <w:szCs w:val="16"/>
              </w:rPr>
            </w:pPr>
            <w:r>
              <w:rPr>
                <w:color w:val="000000"/>
                <w:sz w:val="16"/>
                <w:szCs w:val="16"/>
              </w:rPr>
              <w:t>PS</w:t>
            </w:r>
          </w:p>
        </w:tc>
        <w:tc>
          <w:tcPr>
            <w:tcW w:w="688" w:type="dxa"/>
            <w:shd w:val="clear" w:color="auto" w:fill="BFBFBF" w:themeFill="background1" w:themeFillShade="BF"/>
            <w:noWrap/>
            <w:vAlign w:val="center"/>
          </w:tcPr>
          <w:p w14:paraId="6D5A0BE0" w14:textId="55AA4F78" w:rsidR="00E0231F" w:rsidRPr="0036106C" w:rsidRDefault="00A66787">
            <w:pPr>
              <w:pStyle w:val="TableText"/>
              <w:keepNext/>
              <w:keepLines/>
              <w:jc w:val="center"/>
              <w:rPr>
                <w:sz w:val="16"/>
                <w:szCs w:val="16"/>
              </w:rPr>
            </w:pPr>
            <w:r>
              <w:rPr>
                <w:color w:val="000000"/>
                <w:sz w:val="16"/>
                <w:szCs w:val="16"/>
              </w:rPr>
              <w:t>-</w:t>
            </w:r>
          </w:p>
        </w:tc>
        <w:tc>
          <w:tcPr>
            <w:tcW w:w="616" w:type="dxa"/>
            <w:shd w:val="clear" w:color="auto" w:fill="BFBFBF" w:themeFill="background1" w:themeFillShade="BF"/>
            <w:noWrap/>
            <w:vAlign w:val="center"/>
          </w:tcPr>
          <w:p w14:paraId="32868976" w14:textId="01B78417" w:rsidR="00E0231F" w:rsidRPr="0036106C" w:rsidRDefault="00E0231F">
            <w:pPr>
              <w:pStyle w:val="TableText"/>
              <w:keepNext/>
              <w:keepLines/>
              <w:jc w:val="center"/>
              <w:rPr>
                <w:sz w:val="16"/>
                <w:szCs w:val="16"/>
              </w:rPr>
            </w:pPr>
            <w:r>
              <w:rPr>
                <w:color w:val="000000"/>
                <w:sz w:val="16"/>
                <w:szCs w:val="16"/>
              </w:rPr>
              <w:t>7.64</w:t>
            </w:r>
          </w:p>
        </w:tc>
        <w:tc>
          <w:tcPr>
            <w:tcW w:w="624" w:type="dxa"/>
            <w:shd w:val="clear" w:color="auto" w:fill="BFBFBF" w:themeFill="background1" w:themeFillShade="BF"/>
            <w:noWrap/>
            <w:vAlign w:val="center"/>
          </w:tcPr>
          <w:p w14:paraId="6E543BB9" w14:textId="7853237E" w:rsidR="00E0231F" w:rsidRPr="0036106C" w:rsidRDefault="00E0231F">
            <w:pPr>
              <w:pStyle w:val="TableText"/>
              <w:keepNext/>
              <w:keepLines/>
              <w:jc w:val="center"/>
              <w:rPr>
                <w:sz w:val="16"/>
                <w:szCs w:val="16"/>
              </w:rPr>
            </w:pPr>
            <w:r>
              <w:rPr>
                <w:color w:val="000000"/>
                <w:sz w:val="16"/>
                <w:szCs w:val="16"/>
              </w:rPr>
              <w:t>0.2</w:t>
            </w:r>
          </w:p>
        </w:tc>
        <w:tc>
          <w:tcPr>
            <w:tcW w:w="688" w:type="dxa"/>
            <w:shd w:val="clear" w:color="auto" w:fill="BFBFBF" w:themeFill="background1" w:themeFillShade="BF"/>
            <w:noWrap/>
            <w:vAlign w:val="center"/>
          </w:tcPr>
          <w:p w14:paraId="30840977" w14:textId="2885A15F" w:rsidR="00E0231F" w:rsidRPr="0036106C" w:rsidRDefault="00E0231F">
            <w:pPr>
              <w:pStyle w:val="TableText"/>
              <w:keepNext/>
              <w:keepLines/>
              <w:jc w:val="center"/>
              <w:rPr>
                <w:sz w:val="16"/>
                <w:szCs w:val="16"/>
              </w:rPr>
            </w:pPr>
            <w:r>
              <w:rPr>
                <w:color w:val="000000"/>
                <w:sz w:val="16"/>
                <w:szCs w:val="16"/>
              </w:rPr>
              <w:t>1423</w:t>
            </w:r>
          </w:p>
        </w:tc>
        <w:tc>
          <w:tcPr>
            <w:tcW w:w="822" w:type="dxa"/>
            <w:shd w:val="clear" w:color="auto" w:fill="BFBFBF" w:themeFill="background1" w:themeFillShade="BF"/>
            <w:vAlign w:val="center"/>
          </w:tcPr>
          <w:p w14:paraId="546BEB60" w14:textId="298C8903" w:rsidR="00E0231F" w:rsidRPr="0036106C" w:rsidRDefault="00E0231F">
            <w:pPr>
              <w:pStyle w:val="TableText"/>
              <w:keepNext/>
              <w:keepLines/>
              <w:jc w:val="center"/>
              <w:rPr>
                <w:sz w:val="16"/>
                <w:szCs w:val="16"/>
              </w:rPr>
            </w:pPr>
            <w:r>
              <w:rPr>
                <w:color w:val="000000"/>
                <w:sz w:val="16"/>
                <w:szCs w:val="16"/>
              </w:rPr>
              <w:t>2722</w:t>
            </w:r>
          </w:p>
        </w:tc>
        <w:tc>
          <w:tcPr>
            <w:tcW w:w="688" w:type="dxa"/>
            <w:shd w:val="clear" w:color="auto" w:fill="BFBFBF" w:themeFill="background1" w:themeFillShade="BF"/>
            <w:noWrap/>
            <w:vAlign w:val="center"/>
          </w:tcPr>
          <w:p w14:paraId="4B31B736" w14:textId="0F710738" w:rsidR="00E0231F" w:rsidRPr="0036106C" w:rsidRDefault="00E0231F">
            <w:pPr>
              <w:pStyle w:val="TableText"/>
              <w:keepNext/>
              <w:keepLines/>
              <w:jc w:val="center"/>
              <w:rPr>
                <w:sz w:val="16"/>
                <w:szCs w:val="16"/>
              </w:rPr>
            </w:pPr>
            <w:r>
              <w:rPr>
                <w:color w:val="000000"/>
                <w:sz w:val="16"/>
                <w:szCs w:val="16"/>
              </w:rPr>
              <w:t>137.6</w:t>
            </w:r>
          </w:p>
        </w:tc>
        <w:tc>
          <w:tcPr>
            <w:tcW w:w="688" w:type="dxa"/>
            <w:shd w:val="clear" w:color="auto" w:fill="BFBFBF" w:themeFill="background1" w:themeFillShade="BF"/>
            <w:noWrap/>
            <w:vAlign w:val="center"/>
          </w:tcPr>
          <w:p w14:paraId="4D4E7DB0" w14:textId="7E2E9B9F" w:rsidR="00E0231F" w:rsidRPr="0036106C" w:rsidRDefault="00E0231F">
            <w:pPr>
              <w:pStyle w:val="TableText"/>
              <w:keepNext/>
              <w:keepLines/>
              <w:jc w:val="center"/>
              <w:rPr>
                <w:sz w:val="16"/>
                <w:szCs w:val="16"/>
              </w:rPr>
            </w:pPr>
            <w:r>
              <w:rPr>
                <w:color w:val="000000"/>
                <w:sz w:val="16"/>
                <w:szCs w:val="16"/>
              </w:rPr>
              <w:t>1.9</w:t>
            </w:r>
          </w:p>
        </w:tc>
        <w:tc>
          <w:tcPr>
            <w:tcW w:w="687" w:type="dxa"/>
            <w:shd w:val="clear" w:color="auto" w:fill="BFBFBF" w:themeFill="background1" w:themeFillShade="BF"/>
            <w:noWrap/>
            <w:vAlign w:val="center"/>
          </w:tcPr>
          <w:p w14:paraId="5738B86E" w14:textId="5D153060" w:rsidR="00E0231F" w:rsidRPr="0036106C" w:rsidRDefault="00E0231F">
            <w:pPr>
              <w:pStyle w:val="TableText"/>
              <w:keepNext/>
              <w:keepLines/>
              <w:jc w:val="center"/>
              <w:rPr>
                <w:sz w:val="16"/>
                <w:szCs w:val="16"/>
              </w:rPr>
            </w:pPr>
            <w:r>
              <w:rPr>
                <w:color w:val="000000"/>
                <w:sz w:val="16"/>
                <w:szCs w:val="16"/>
              </w:rPr>
              <w:t>0.01</w:t>
            </w:r>
          </w:p>
        </w:tc>
        <w:tc>
          <w:tcPr>
            <w:tcW w:w="573" w:type="dxa"/>
            <w:shd w:val="clear" w:color="auto" w:fill="BFBFBF" w:themeFill="background1" w:themeFillShade="BF"/>
            <w:noWrap/>
            <w:vAlign w:val="center"/>
          </w:tcPr>
          <w:p w14:paraId="36083897" w14:textId="10EDB868"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BFBFBF" w:themeFill="background1" w:themeFillShade="BF"/>
            <w:noWrap/>
            <w:vAlign w:val="center"/>
          </w:tcPr>
          <w:p w14:paraId="746FD085" w14:textId="0AC825FB"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BFBFBF" w:themeFill="background1" w:themeFillShade="BF"/>
            <w:noWrap/>
            <w:vAlign w:val="center"/>
          </w:tcPr>
          <w:p w14:paraId="009F6C17" w14:textId="3B65CA80"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BFBFBF" w:themeFill="background1" w:themeFillShade="BF"/>
            <w:noWrap/>
            <w:vAlign w:val="center"/>
          </w:tcPr>
          <w:p w14:paraId="7F0265E0" w14:textId="4B1672CE" w:rsidR="00E0231F" w:rsidRPr="0036106C" w:rsidRDefault="00E0231F">
            <w:pPr>
              <w:pStyle w:val="TableText"/>
              <w:keepNext/>
              <w:keepLines/>
              <w:jc w:val="center"/>
              <w:rPr>
                <w:sz w:val="16"/>
                <w:szCs w:val="16"/>
              </w:rPr>
            </w:pPr>
            <w:r>
              <w:rPr>
                <w:color w:val="000000"/>
                <w:sz w:val="16"/>
                <w:szCs w:val="16"/>
              </w:rPr>
              <w:t>0.91</w:t>
            </w:r>
          </w:p>
        </w:tc>
        <w:tc>
          <w:tcPr>
            <w:tcW w:w="951" w:type="dxa"/>
            <w:shd w:val="clear" w:color="auto" w:fill="BFBFBF" w:themeFill="background1" w:themeFillShade="BF"/>
            <w:vAlign w:val="center"/>
          </w:tcPr>
          <w:p w14:paraId="1A0B3312" w14:textId="373F2EAA" w:rsidR="00E0231F" w:rsidRPr="00BA463B" w:rsidRDefault="00E0231F">
            <w:pPr>
              <w:pStyle w:val="TableText"/>
              <w:keepNext/>
              <w:keepLines/>
              <w:jc w:val="center"/>
              <w:rPr>
                <w:sz w:val="16"/>
                <w:szCs w:val="16"/>
              </w:rPr>
            </w:pPr>
            <w:r>
              <w:rPr>
                <w:sz w:val="16"/>
                <w:szCs w:val="16"/>
              </w:rPr>
              <w:t>peristaltic</w:t>
            </w:r>
          </w:p>
        </w:tc>
        <w:tc>
          <w:tcPr>
            <w:tcW w:w="677" w:type="dxa"/>
            <w:shd w:val="clear" w:color="auto" w:fill="BFBFBF" w:themeFill="background1" w:themeFillShade="BF"/>
            <w:noWrap/>
            <w:vAlign w:val="center"/>
          </w:tcPr>
          <w:p w14:paraId="3AB2FFBF" w14:textId="0DEE03D5" w:rsidR="00E0231F" w:rsidRPr="0036106C" w:rsidRDefault="00E0231F">
            <w:pPr>
              <w:pStyle w:val="TableText"/>
              <w:keepNext/>
              <w:keepLines/>
              <w:jc w:val="center"/>
              <w:rPr>
                <w:sz w:val="16"/>
                <w:szCs w:val="16"/>
              </w:rPr>
            </w:pPr>
            <w:r>
              <w:rPr>
                <w:color w:val="000000"/>
                <w:sz w:val="16"/>
                <w:szCs w:val="16"/>
              </w:rPr>
              <w:t>5.08</w:t>
            </w:r>
          </w:p>
        </w:tc>
      </w:tr>
      <w:tr w:rsidR="00AA5FBC" w:rsidRPr="00F0063B" w14:paraId="39EA1428" w14:textId="77777777" w:rsidTr="002D30E1">
        <w:trPr>
          <w:cantSplit/>
          <w:trHeight w:val="283"/>
          <w:jc w:val="center"/>
        </w:trPr>
        <w:tc>
          <w:tcPr>
            <w:tcW w:w="890" w:type="dxa"/>
            <w:vMerge/>
            <w:shd w:val="clear" w:color="auto" w:fill="FFFFFF" w:themeFill="background1"/>
            <w:vAlign w:val="center"/>
          </w:tcPr>
          <w:p w14:paraId="200C01AF" w14:textId="77777777" w:rsidR="00E0231F" w:rsidRPr="00530845" w:rsidRDefault="00E0231F" w:rsidP="00E0231F">
            <w:pPr>
              <w:pStyle w:val="TableText"/>
              <w:keepNext/>
              <w:keepLines/>
              <w:jc w:val="center"/>
              <w:rPr>
                <w:sz w:val="16"/>
                <w:szCs w:val="16"/>
              </w:rPr>
            </w:pPr>
          </w:p>
        </w:tc>
        <w:tc>
          <w:tcPr>
            <w:tcW w:w="1498" w:type="dxa"/>
            <w:shd w:val="clear" w:color="auto" w:fill="BFBFBF" w:themeFill="background1" w:themeFillShade="BF"/>
            <w:noWrap/>
            <w:vAlign w:val="center"/>
          </w:tcPr>
          <w:p w14:paraId="07A94F60" w14:textId="449FB039" w:rsidR="00E0231F" w:rsidRPr="0036106C" w:rsidRDefault="00E0231F">
            <w:pPr>
              <w:pStyle w:val="TableText"/>
              <w:keepNext/>
              <w:keepLines/>
              <w:jc w:val="center"/>
              <w:rPr>
                <w:sz w:val="16"/>
                <w:szCs w:val="16"/>
                <w:vertAlign w:val="superscript"/>
              </w:rPr>
            </w:pPr>
            <w:r w:rsidRPr="00BA463B">
              <w:rPr>
                <w:color w:val="000000"/>
                <w:sz w:val="16"/>
                <w:szCs w:val="16"/>
              </w:rPr>
              <w:t>MW09-23</w:t>
            </w:r>
          </w:p>
        </w:tc>
        <w:tc>
          <w:tcPr>
            <w:tcW w:w="1092" w:type="dxa"/>
            <w:shd w:val="clear" w:color="auto" w:fill="BFBFBF" w:themeFill="background1" w:themeFillShade="BF"/>
            <w:noWrap/>
            <w:vAlign w:val="center"/>
          </w:tcPr>
          <w:p w14:paraId="0556CADA" w14:textId="7F15AE35"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BFBFBF" w:themeFill="background1" w:themeFillShade="BF"/>
            <w:vAlign w:val="center"/>
          </w:tcPr>
          <w:p w14:paraId="6DB0D0C7" w14:textId="7DC9316B" w:rsidR="00E0231F" w:rsidRPr="0036106C" w:rsidRDefault="00E0231F">
            <w:pPr>
              <w:pStyle w:val="TableText"/>
              <w:keepNext/>
              <w:keepLines/>
              <w:jc w:val="center"/>
              <w:rPr>
                <w:sz w:val="16"/>
                <w:szCs w:val="16"/>
              </w:rPr>
            </w:pPr>
            <w:r>
              <w:rPr>
                <w:color w:val="000000"/>
                <w:sz w:val="16"/>
                <w:szCs w:val="16"/>
              </w:rPr>
              <w:t>Good</w:t>
            </w:r>
          </w:p>
        </w:tc>
        <w:tc>
          <w:tcPr>
            <w:tcW w:w="619" w:type="dxa"/>
            <w:shd w:val="clear" w:color="auto" w:fill="BFBFBF" w:themeFill="background1" w:themeFillShade="BF"/>
            <w:noWrap/>
            <w:vAlign w:val="center"/>
          </w:tcPr>
          <w:p w14:paraId="33465C5A" w14:textId="2A79D3FA" w:rsidR="00E0231F" w:rsidRPr="0036106C" w:rsidRDefault="00E0231F">
            <w:pPr>
              <w:pStyle w:val="TableText"/>
              <w:keepNext/>
              <w:keepLines/>
              <w:jc w:val="center"/>
              <w:rPr>
                <w:sz w:val="16"/>
                <w:szCs w:val="16"/>
              </w:rPr>
            </w:pPr>
            <w:r>
              <w:rPr>
                <w:color w:val="000000"/>
                <w:sz w:val="16"/>
                <w:szCs w:val="16"/>
              </w:rPr>
              <w:t>0.17</w:t>
            </w:r>
          </w:p>
        </w:tc>
        <w:tc>
          <w:tcPr>
            <w:tcW w:w="823" w:type="dxa"/>
            <w:shd w:val="clear" w:color="auto" w:fill="BFBFBF" w:themeFill="background1" w:themeFillShade="BF"/>
            <w:noWrap/>
            <w:vAlign w:val="center"/>
          </w:tcPr>
          <w:p w14:paraId="2D51BE7D" w14:textId="1EC5EC46" w:rsidR="00E0231F" w:rsidRPr="0036106C" w:rsidRDefault="00E0231F">
            <w:pPr>
              <w:pStyle w:val="TableText"/>
              <w:keepNext/>
              <w:keepLines/>
              <w:jc w:val="center"/>
              <w:rPr>
                <w:sz w:val="16"/>
                <w:szCs w:val="16"/>
              </w:rPr>
            </w:pPr>
            <w:r>
              <w:rPr>
                <w:color w:val="000000"/>
                <w:sz w:val="16"/>
                <w:szCs w:val="16"/>
              </w:rPr>
              <w:t>12.688</w:t>
            </w:r>
          </w:p>
        </w:tc>
        <w:tc>
          <w:tcPr>
            <w:tcW w:w="822" w:type="dxa"/>
            <w:shd w:val="clear" w:color="auto" w:fill="BFBFBF" w:themeFill="background1" w:themeFillShade="BF"/>
            <w:noWrap/>
            <w:vAlign w:val="center"/>
          </w:tcPr>
          <w:p w14:paraId="34059A6D" w14:textId="2A05F3BA" w:rsidR="00E0231F" w:rsidRPr="0036106C" w:rsidRDefault="00E0231F">
            <w:pPr>
              <w:pStyle w:val="TableText"/>
              <w:keepNext/>
              <w:keepLines/>
              <w:jc w:val="center"/>
              <w:rPr>
                <w:sz w:val="16"/>
                <w:szCs w:val="16"/>
              </w:rPr>
            </w:pPr>
            <w:r>
              <w:rPr>
                <w:color w:val="000000"/>
                <w:sz w:val="16"/>
                <w:szCs w:val="16"/>
              </w:rPr>
              <w:t>15.895</w:t>
            </w:r>
          </w:p>
        </w:tc>
        <w:tc>
          <w:tcPr>
            <w:tcW w:w="688" w:type="dxa"/>
            <w:shd w:val="clear" w:color="auto" w:fill="BFBFBF" w:themeFill="background1" w:themeFillShade="BF"/>
            <w:noWrap/>
            <w:vAlign w:val="center"/>
          </w:tcPr>
          <w:p w14:paraId="56021958" w14:textId="4163E62F" w:rsidR="00E0231F" w:rsidRPr="0036106C" w:rsidRDefault="00E0231F">
            <w:pPr>
              <w:pStyle w:val="TableText"/>
              <w:keepNext/>
              <w:keepLines/>
              <w:jc w:val="center"/>
              <w:rPr>
                <w:sz w:val="16"/>
                <w:szCs w:val="16"/>
              </w:rPr>
            </w:pPr>
            <w:r>
              <w:rPr>
                <w:color w:val="000000"/>
                <w:sz w:val="16"/>
                <w:szCs w:val="16"/>
              </w:rPr>
              <w:t>6.5</w:t>
            </w:r>
          </w:p>
        </w:tc>
        <w:tc>
          <w:tcPr>
            <w:tcW w:w="688" w:type="dxa"/>
            <w:shd w:val="clear" w:color="auto" w:fill="BFBFBF" w:themeFill="background1" w:themeFillShade="BF"/>
            <w:noWrap/>
            <w:vAlign w:val="center"/>
          </w:tcPr>
          <w:p w14:paraId="29932554" w14:textId="30827B15" w:rsidR="00E0231F" w:rsidRPr="0036106C" w:rsidRDefault="00E0231F">
            <w:pPr>
              <w:pStyle w:val="TableText"/>
              <w:keepNext/>
              <w:keepLines/>
              <w:jc w:val="center"/>
              <w:rPr>
                <w:sz w:val="16"/>
                <w:szCs w:val="16"/>
              </w:rPr>
            </w:pPr>
            <w:r>
              <w:rPr>
                <w:color w:val="000000"/>
                <w:sz w:val="16"/>
                <w:szCs w:val="16"/>
              </w:rPr>
              <w:t>25</w:t>
            </w:r>
            <w:r w:rsidR="00022E8F">
              <w:rPr>
                <w:color w:val="000000"/>
                <w:sz w:val="16"/>
                <w:szCs w:val="16"/>
              </w:rPr>
              <w:t>.0</w:t>
            </w:r>
          </w:p>
        </w:tc>
        <w:tc>
          <w:tcPr>
            <w:tcW w:w="687" w:type="dxa"/>
            <w:shd w:val="clear" w:color="auto" w:fill="BFBFBF" w:themeFill="background1" w:themeFillShade="BF"/>
            <w:noWrap/>
            <w:vAlign w:val="center"/>
          </w:tcPr>
          <w:p w14:paraId="0D0BD1A0" w14:textId="18B89E96" w:rsidR="00E0231F" w:rsidRPr="0036106C" w:rsidRDefault="00E0231F">
            <w:pPr>
              <w:pStyle w:val="TableText"/>
              <w:keepNext/>
              <w:keepLines/>
              <w:jc w:val="center"/>
              <w:rPr>
                <w:sz w:val="16"/>
                <w:szCs w:val="16"/>
              </w:rPr>
            </w:pPr>
            <w:r>
              <w:rPr>
                <w:color w:val="000000"/>
                <w:sz w:val="16"/>
                <w:szCs w:val="16"/>
              </w:rPr>
              <w:t>17:00</w:t>
            </w:r>
          </w:p>
        </w:tc>
        <w:tc>
          <w:tcPr>
            <w:tcW w:w="688" w:type="dxa"/>
            <w:shd w:val="clear" w:color="auto" w:fill="BFBFBF" w:themeFill="background1" w:themeFillShade="BF"/>
            <w:noWrap/>
            <w:vAlign w:val="center"/>
          </w:tcPr>
          <w:p w14:paraId="19758CE4" w14:textId="7DA89EAE" w:rsidR="00E0231F" w:rsidRPr="0036106C" w:rsidRDefault="00E0231F">
            <w:pPr>
              <w:pStyle w:val="TableText"/>
              <w:keepNext/>
              <w:keepLines/>
              <w:jc w:val="center"/>
              <w:rPr>
                <w:sz w:val="16"/>
                <w:szCs w:val="16"/>
              </w:rPr>
            </w:pPr>
            <w:r>
              <w:rPr>
                <w:color w:val="000000"/>
                <w:sz w:val="16"/>
                <w:szCs w:val="16"/>
              </w:rPr>
              <w:t>17:22</w:t>
            </w:r>
          </w:p>
        </w:tc>
        <w:tc>
          <w:tcPr>
            <w:tcW w:w="688" w:type="dxa"/>
            <w:shd w:val="clear" w:color="auto" w:fill="BFBFBF" w:themeFill="background1" w:themeFillShade="BF"/>
            <w:noWrap/>
            <w:vAlign w:val="center"/>
          </w:tcPr>
          <w:p w14:paraId="4DAACF49" w14:textId="48DC7046" w:rsidR="00E0231F" w:rsidRPr="0036106C" w:rsidRDefault="00E0231F">
            <w:pPr>
              <w:pStyle w:val="TableText"/>
              <w:keepNext/>
              <w:keepLines/>
              <w:jc w:val="center"/>
              <w:rPr>
                <w:sz w:val="16"/>
                <w:szCs w:val="16"/>
              </w:rPr>
            </w:pPr>
            <w:r>
              <w:rPr>
                <w:color w:val="000000"/>
                <w:sz w:val="16"/>
                <w:szCs w:val="16"/>
              </w:rPr>
              <w:t>0:22</w:t>
            </w:r>
          </w:p>
        </w:tc>
        <w:tc>
          <w:tcPr>
            <w:tcW w:w="688" w:type="dxa"/>
            <w:shd w:val="clear" w:color="auto" w:fill="BFBFBF" w:themeFill="background1" w:themeFillShade="BF"/>
            <w:noWrap/>
            <w:vAlign w:val="center"/>
          </w:tcPr>
          <w:p w14:paraId="2CDEEFCC" w14:textId="4BCBF908" w:rsidR="00E0231F" w:rsidRPr="0036106C" w:rsidRDefault="00E0231F">
            <w:pPr>
              <w:pStyle w:val="TableText"/>
              <w:keepNext/>
              <w:keepLines/>
              <w:jc w:val="center"/>
              <w:rPr>
                <w:sz w:val="16"/>
                <w:szCs w:val="16"/>
              </w:rPr>
            </w:pPr>
            <w:r>
              <w:rPr>
                <w:color w:val="000000"/>
                <w:sz w:val="16"/>
                <w:szCs w:val="16"/>
              </w:rPr>
              <w:t>1.1</w:t>
            </w:r>
          </w:p>
        </w:tc>
        <w:tc>
          <w:tcPr>
            <w:tcW w:w="687" w:type="dxa"/>
            <w:shd w:val="clear" w:color="auto" w:fill="BFBFBF" w:themeFill="background1" w:themeFillShade="BF"/>
            <w:noWrap/>
            <w:vAlign w:val="center"/>
          </w:tcPr>
          <w:p w14:paraId="7FA23B80" w14:textId="6B1D8C4F" w:rsidR="00E0231F" w:rsidRPr="0036106C" w:rsidRDefault="00E0231F">
            <w:pPr>
              <w:pStyle w:val="TableText"/>
              <w:keepNext/>
              <w:keepLines/>
              <w:jc w:val="center"/>
              <w:rPr>
                <w:sz w:val="16"/>
                <w:szCs w:val="16"/>
              </w:rPr>
            </w:pPr>
            <w:r>
              <w:rPr>
                <w:color w:val="000000"/>
                <w:sz w:val="16"/>
                <w:szCs w:val="16"/>
              </w:rPr>
              <w:t>PS</w:t>
            </w:r>
          </w:p>
        </w:tc>
        <w:tc>
          <w:tcPr>
            <w:tcW w:w="688" w:type="dxa"/>
            <w:shd w:val="clear" w:color="auto" w:fill="BFBFBF" w:themeFill="background1" w:themeFillShade="BF"/>
            <w:noWrap/>
            <w:vAlign w:val="center"/>
          </w:tcPr>
          <w:p w14:paraId="0DD187E7" w14:textId="679C9BD2" w:rsidR="00E0231F" w:rsidRPr="0036106C" w:rsidRDefault="00E0231F">
            <w:pPr>
              <w:pStyle w:val="TableText"/>
              <w:keepNext/>
              <w:keepLines/>
              <w:jc w:val="center"/>
              <w:rPr>
                <w:sz w:val="16"/>
                <w:szCs w:val="16"/>
              </w:rPr>
            </w:pPr>
            <w:r>
              <w:rPr>
                <w:color w:val="000000"/>
                <w:sz w:val="16"/>
                <w:szCs w:val="16"/>
              </w:rPr>
              <w:t>0.062</w:t>
            </w:r>
          </w:p>
        </w:tc>
        <w:tc>
          <w:tcPr>
            <w:tcW w:w="616" w:type="dxa"/>
            <w:shd w:val="clear" w:color="auto" w:fill="BFBFBF" w:themeFill="background1" w:themeFillShade="BF"/>
            <w:noWrap/>
            <w:vAlign w:val="center"/>
          </w:tcPr>
          <w:p w14:paraId="3A5759B2" w14:textId="7E12C17E" w:rsidR="00E0231F" w:rsidRPr="0036106C" w:rsidRDefault="00E0231F">
            <w:pPr>
              <w:pStyle w:val="TableText"/>
              <w:keepNext/>
              <w:keepLines/>
              <w:jc w:val="center"/>
              <w:rPr>
                <w:sz w:val="16"/>
                <w:szCs w:val="16"/>
              </w:rPr>
            </w:pPr>
            <w:r>
              <w:rPr>
                <w:color w:val="000000"/>
                <w:sz w:val="16"/>
                <w:szCs w:val="16"/>
              </w:rPr>
              <w:t>7.08</w:t>
            </w:r>
          </w:p>
        </w:tc>
        <w:tc>
          <w:tcPr>
            <w:tcW w:w="624" w:type="dxa"/>
            <w:shd w:val="clear" w:color="auto" w:fill="BFBFBF" w:themeFill="background1" w:themeFillShade="BF"/>
            <w:noWrap/>
            <w:vAlign w:val="center"/>
          </w:tcPr>
          <w:p w14:paraId="4418E505" w14:textId="309608CB" w:rsidR="00E0231F" w:rsidRPr="0036106C" w:rsidRDefault="00E0231F">
            <w:pPr>
              <w:pStyle w:val="TableText"/>
              <w:keepNext/>
              <w:keepLines/>
              <w:jc w:val="center"/>
              <w:rPr>
                <w:sz w:val="16"/>
                <w:szCs w:val="16"/>
              </w:rPr>
            </w:pPr>
            <w:r>
              <w:rPr>
                <w:color w:val="000000"/>
                <w:sz w:val="16"/>
                <w:szCs w:val="16"/>
              </w:rPr>
              <w:t>-0.6</w:t>
            </w:r>
          </w:p>
        </w:tc>
        <w:tc>
          <w:tcPr>
            <w:tcW w:w="688" w:type="dxa"/>
            <w:shd w:val="clear" w:color="auto" w:fill="BFBFBF" w:themeFill="background1" w:themeFillShade="BF"/>
            <w:noWrap/>
            <w:vAlign w:val="center"/>
          </w:tcPr>
          <w:p w14:paraId="0A16C51D" w14:textId="06DC1DB4" w:rsidR="00E0231F" w:rsidRPr="0036106C" w:rsidRDefault="00E0231F">
            <w:pPr>
              <w:pStyle w:val="TableText"/>
              <w:keepNext/>
              <w:keepLines/>
              <w:jc w:val="center"/>
              <w:rPr>
                <w:sz w:val="16"/>
                <w:szCs w:val="16"/>
              </w:rPr>
            </w:pPr>
            <w:r>
              <w:rPr>
                <w:color w:val="000000"/>
                <w:sz w:val="16"/>
                <w:szCs w:val="16"/>
              </w:rPr>
              <w:t>643</w:t>
            </w:r>
          </w:p>
        </w:tc>
        <w:tc>
          <w:tcPr>
            <w:tcW w:w="822" w:type="dxa"/>
            <w:shd w:val="clear" w:color="auto" w:fill="BFBFBF" w:themeFill="background1" w:themeFillShade="BF"/>
            <w:vAlign w:val="center"/>
          </w:tcPr>
          <w:p w14:paraId="2694AA46" w14:textId="456C4095" w:rsidR="00E0231F" w:rsidRPr="0036106C" w:rsidRDefault="00E0231F">
            <w:pPr>
              <w:pStyle w:val="TableText"/>
              <w:keepNext/>
              <w:keepLines/>
              <w:jc w:val="center"/>
              <w:rPr>
                <w:sz w:val="16"/>
                <w:szCs w:val="16"/>
              </w:rPr>
            </w:pPr>
            <w:r>
              <w:rPr>
                <w:color w:val="000000"/>
                <w:sz w:val="16"/>
                <w:szCs w:val="16"/>
              </w:rPr>
              <w:t>1260</w:t>
            </w:r>
          </w:p>
        </w:tc>
        <w:tc>
          <w:tcPr>
            <w:tcW w:w="688" w:type="dxa"/>
            <w:shd w:val="clear" w:color="auto" w:fill="BFBFBF" w:themeFill="background1" w:themeFillShade="BF"/>
            <w:noWrap/>
            <w:vAlign w:val="center"/>
          </w:tcPr>
          <w:p w14:paraId="305516DF" w14:textId="64F664D3" w:rsidR="00E0231F" w:rsidRPr="0036106C" w:rsidRDefault="00E0231F">
            <w:pPr>
              <w:pStyle w:val="TableText"/>
              <w:keepNext/>
              <w:keepLines/>
              <w:jc w:val="center"/>
              <w:rPr>
                <w:sz w:val="16"/>
                <w:szCs w:val="16"/>
              </w:rPr>
            </w:pPr>
            <w:r>
              <w:rPr>
                <w:color w:val="000000"/>
                <w:sz w:val="16"/>
                <w:szCs w:val="16"/>
              </w:rPr>
              <w:t>-77.2</w:t>
            </w:r>
          </w:p>
        </w:tc>
        <w:tc>
          <w:tcPr>
            <w:tcW w:w="688" w:type="dxa"/>
            <w:shd w:val="clear" w:color="auto" w:fill="BFBFBF" w:themeFill="background1" w:themeFillShade="BF"/>
            <w:noWrap/>
            <w:vAlign w:val="center"/>
          </w:tcPr>
          <w:p w14:paraId="4B5B41E0" w14:textId="5B86E48B" w:rsidR="00E0231F" w:rsidRPr="0036106C" w:rsidRDefault="00E0231F">
            <w:pPr>
              <w:pStyle w:val="TableText"/>
              <w:keepNext/>
              <w:keepLines/>
              <w:jc w:val="center"/>
              <w:rPr>
                <w:sz w:val="16"/>
                <w:szCs w:val="16"/>
              </w:rPr>
            </w:pPr>
            <w:r>
              <w:rPr>
                <w:color w:val="000000"/>
                <w:sz w:val="16"/>
                <w:szCs w:val="16"/>
              </w:rPr>
              <w:t>1.63</w:t>
            </w:r>
          </w:p>
        </w:tc>
        <w:tc>
          <w:tcPr>
            <w:tcW w:w="687" w:type="dxa"/>
            <w:shd w:val="clear" w:color="auto" w:fill="BFBFBF" w:themeFill="background1" w:themeFillShade="BF"/>
            <w:noWrap/>
            <w:vAlign w:val="center"/>
          </w:tcPr>
          <w:p w14:paraId="06FB188D" w14:textId="60FA85EE" w:rsidR="00E0231F" w:rsidRPr="0036106C" w:rsidRDefault="00E0231F">
            <w:pPr>
              <w:pStyle w:val="TableText"/>
              <w:keepNext/>
              <w:keepLines/>
              <w:jc w:val="center"/>
              <w:rPr>
                <w:sz w:val="16"/>
                <w:szCs w:val="16"/>
              </w:rPr>
            </w:pPr>
            <w:r>
              <w:rPr>
                <w:color w:val="000000"/>
                <w:sz w:val="16"/>
                <w:szCs w:val="16"/>
              </w:rPr>
              <w:t>0.26</w:t>
            </w:r>
          </w:p>
        </w:tc>
        <w:tc>
          <w:tcPr>
            <w:tcW w:w="573" w:type="dxa"/>
            <w:shd w:val="clear" w:color="auto" w:fill="BFBFBF" w:themeFill="background1" w:themeFillShade="BF"/>
            <w:noWrap/>
            <w:vAlign w:val="center"/>
          </w:tcPr>
          <w:p w14:paraId="69E99B75" w14:textId="05F0E8B6"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BFBFBF" w:themeFill="background1" w:themeFillShade="BF"/>
            <w:noWrap/>
            <w:vAlign w:val="center"/>
          </w:tcPr>
          <w:p w14:paraId="41FDC739" w14:textId="061C3B27" w:rsidR="00E0231F" w:rsidRPr="0036106C" w:rsidRDefault="00E0231F">
            <w:pPr>
              <w:pStyle w:val="TableText"/>
              <w:keepNext/>
              <w:keepLines/>
              <w:jc w:val="center"/>
              <w:rPr>
                <w:sz w:val="16"/>
                <w:szCs w:val="16"/>
              </w:rPr>
            </w:pPr>
            <w:r>
              <w:rPr>
                <w:color w:val="000000"/>
                <w:sz w:val="16"/>
                <w:szCs w:val="16"/>
              </w:rPr>
              <w:t>21.8</w:t>
            </w:r>
          </w:p>
        </w:tc>
        <w:tc>
          <w:tcPr>
            <w:tcW w:w="958" w:type="dxa"/>
            <w:shd w:val="clear" w:color="auto" w:fill="BFBFBF" w:themeFill="background1" w:themeFillShade="BF"/>
            <w:noWrap/>
            <w:vAlign w:val="center"/>
          </w:tcPr>
          <w:p w14:paraId="3FD0A8E1" w14:textId="04160104"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BFBFBF" w:themeFill="background1" w:themeFillShade="BF"/>
            <w:noWrap/>
            <w:vAlign w:val="center"/>
          </w:tcPr>
          <w:p w14:paraId="42EB8B0B" w14:textId="5B31B29F" w:rsidR="00E0231F" w:rsidRPr="0036106C" w:rsidRDefault="00E0231F">
            <w:pPr>
              <w:pStyle w:val="TableText"/>
              <w:keepNext/>
              <w:keepLines/>
              <w:jc w:val="center"/>
              <w:rPr>
                <w:sz w:val="16"/>
                <w:szCs w:val="16"/>
              </w:rPr>
            </w:pPr>
            <w:r>
              <w:rPr>
                <w:color w:val="000000"/>
                <w:sz w:val="16"/>
                <w:szCs w:val="16"/>
              </w:rPr>
              <w:t>17.7</w:t>
            </w:r>
          </w:p>
        </w:tc>
        <w:tc>
          <w:tcPr>
            <w:tcW w:w="951" w:type="dxa"/>
            <w:shd w:val="clear" w:color="auto" w:fill="BFBFBF" w:themeFill="background1" w:themeFillShade="BF"/>
            <w:vAlign w:val="center"/>
          </w:tcPr>
          <w:p w14:paraId="6141ED86" w14:textId="1C9E5222" w:rsidR="00E0231F" w:rsidRPr="00BA463B" w:rsidRDefault="00E0231F">
            <w:pPr>
              <w:pStyle w:val="TableText"/>
              <w:keepNext/>
              <w:keepLines/>
              <w:jc w:val="center"/>
              <w:rPr>
                <w:sz w:val="16"/>
                <w:szCs w:val="16"/>
              </w:rPr>
            </w:pPr>
            <w:r>
              <w:rPr>
                <w:sz w:val="16"/>
                <w:szCs w:val="16"/>
              </w:rPr>
              <w:t>Waterra</w:t>
            </w:r>
          </w:p>
        </w:tc>
        <w:tc>
          <w:tcPr>
            <w:tcW w:w="677" w:type="dxa"/>
            <w:shd w:val="clear" w:color="auto" w:fill="BFBFBF" w:themeFill="background1" w:themeFillShade="BF"/>
            <w:noWrap/>
            <w:vAlign w:val="center"/>
          </w:tcPr>
          <w:p w14:paraId="3942274A" w14:textId="00C1AA10" w:rsidR="00E0231F" w:rsidRPr="0036106C" w:rsidRDefault="00E0231F">
            <w:pPr>
              <w:pStyle w:val="TableText"/>
              <w:keepNext/>
              <w:keepLines/>
              <w:jc w:val="center"/>
              <w:rPr>
                <w:sz w:val="16"/>
                <w:szCs w:val="16"/>
              </w:rPr>
            </w:pPr>
            <w:r>
              <w:rPr>
                <w:color w:val="000000"/>
                <w:sz w:val="16"/>
                <w:szCs w:val="16"/>
              </w:rPr>
              <w:t>5.08</w:t>
            </w:r>
          </w:p>
        </w:tc>
      </w:tr>
      <w:tr w:rsidR="00AA5FBC" w:rsidRPr="00F0063B" w14:paraId="38AAC01F" w14:textId="77777777" w:rsidTr="002D30E1">
        <w:trPr>
          <w:cantSplit/>
          <w:trHeight w:val="283"/>
          <w:jc w:val="center"/>
        </w:trPr>
        <w:tc>
          <w:tcPr>
            <w:tcW w:w="890" w:type="dxa"/>
            <w:vMerge/>
            <w:shd w:val="clear" w:color="auto" w:fill="FFFFFF" w:themeFill="background1"/>
            <w:vAlign w:val="center"/>
          </w:tcPr>
          <w:p w14:paraId="641406F0"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6F5B1F2B" w14:textId="5CB0AA63" w:rsidR="00E0231F" w:rsidRPr="0036106C" w:rsidRDefault="00E0231F">
            <w:pPr>
              <w:pStyle w:val="TableText"/>
              <w:jc w:val="center"/>
              <w:rPr>
                <w:sz w:val="16"/>
                <w:szCs w:val="16"/>
                <w:vertAlign w:val="superscript"/>
              </w:rPr>
            </w:pPr>
            <w:r w:rsidRPr="00BA463B">
              <w:rPr>
                <w:color w:val="000000"/>
                <w:sz w:val="16"/>
                <w:szCs w:val="16"/>
              </w:rPr>
              <w:t>MW09-24</w:t>
            </w:r>
          </w:p>
        </w:tc>
        <w:tc>
          <w:tcPr>
            <w:tcW w:w="1092" w:type="dxa"/>
            <w:shd w:val="clear" w:color="auto" w:fill="BFBFBF" w:themeFill="background1" w:themeFillShade="BF"/>
            <w:noWrap/>
            <w:vAlign w:val="center"/>
          </w:tcPr>
          <w:p w14:paraId="15C7A9BD" w14:textId="20A5D4C6" w:rsidR="00E0231F" w:rsidRPr="0036106C" w:rsidRDefault="00E0231F">
            <w:pPr>
              <w:pStyle w:val="TableText"/>
              <w:jc w:val="center"/>
              <w:rPr>
                <w:sz w:val="16"/>
                <w:szCs w:val="16"/>
              </w:rPr>
            </w:pPr>
            <w:r>
              <w:rPr>
                <w:color w:val="000000"/>
                <w:sz w:val="16"/>
                <w:szCs w:val="16"/>
              </w:rPr>
              <w:t>1/31/17</w:t>
            </w:r>
          </w:p>
        </w:tc>
        <w:tc>
          <w:tcPr>
            <w:tcW w:w="1093" w:type="dxa"/>
            <w:shd w:val="clear" w:color="auto" w:fill="BFBFBF" w:themeFill="background1" w:themeFillShade="BF"/>
            <w:vAlign w:val="center"/>
          </w:tcPr>
          <w:p w14:paraId="27C7678B" w14:textId="14E062CF" w:rsidR="00E0231F" w:rsidRPr="0036106C" w:rsidRDefault="00E0231F">
            <w:pPr>
              <w:pStyle w:val="TableText"/>
              <w:jc w:val="center"/>
              <w:rPr>
                <w:sz w:val="16"/>
                <w:szCs w:val="16"/>
              </w:rPr>
            </w:pPr>
            <w:r>
              <w:rPr>
                <w:color w:val="000000"/>
                <w:sz w:val="16"/>
                <w:szCs w:val="16"/>
              </w:rPr>
              <w:t>Good</w:t>
            </w:r>
          </w:p>
        </w:tc>
        <w:tc>
          <w:tcPr>
            <w:tcW w:w="619" w:type="dxa"/>
            <w:shd w:val="clear" w:color="auto" w:fill="BFBFBF" w:themeFill="background1" w:themeFillShade="BF"/>
            <w:noWrap/>
            <w:vAlign w:val="center"/>
          </w:tcPr>
          <w:p w14:paraId="27DBF599" w14:textId="7F3B6AFC" w:rsidR="00E0231F" w:rsidRPr="0036106C" w:rsidRDefault="00E0231F">
            <w:pPr>
              <w:pStyle w:val="TableText"/>
              <w:jc w:val="center"/>
              <w:rPr>
                <w:sz w:val="16"/>
                <w:szCs w:val="16"/>
              </w:rPr>
            </w:pPr>
            <w:r>
              <w:rPr>
                <w:color w:val="000000"/>
                <w:sz w:val="16"/>
                <w:szCs w:val="16"/>
              </w:rPr>
              <w:t>0.66</w:t>
            </w:r>
          </w:p>
        </w:tc>
        <w:tc>
          <w:tcPr>
            <w:tcW w:w="823" w:type="dxa"/>
            <w:shd w:val="clear" w:color="auto" w:fill="BFBFBF" w:themeFill="background1" w:themeFillShade="BF"/>
            <w:noWrap/>
            <w:vAlign w:val="center"/>
          </w:tcPr>
          <w:p w14:paraId="3C69A79A" w14:textId="25844E8E" w:rsidR="00E0231F" w:rsidRPr="0036106C" w:rsidRDefault="00E0231F">
            <w:pPr>
              <w:pStyle w:val="TableText"/>
              <w:jc w:val="center"/>
              <w:rPr>
                <w:sz w:val="16"/>
                <w:szCs w:val="16"/>
              </w:rPr>
            </w:pPr>
            <w:r>
              <w:rPr>
                <w:color w:val="000000"/>
                <w:sz w:val="16"/>
                <w:szCs w:val="16"/>
              </w:rPr>
              <w:t>9.273</w:t>
            </w:r>
          </w:p>
        </w:tc>
        <w:tc>
          <w:tcPr>
            <w:tcW w:w="822" w:type="dxa"/>
            <w:shd w:val="clear" w:color="auto" w:fill="BFBFBF" w:themeFill="background1" w:themeFillShade="BF"/>
            <w:noWrap/>
            <w:vAlign w:val="center"/>
          </w:tcPr>
          <w:p w14:paraId="3C4FA18D" w14:textId="5FC66956" w:rsidR="00E0231F" w:rsidRPr="0036106C" w:rsidRDefault="00E0231F">
            <w:pPr>
              <w:pStyle w:val="TableText"/>
              <w:jc w:val="center"/>
              <w:rPr>
                <w:sz w:val="16"/>
                <w:szCs w:val="16"/>
              </w:rPr>
            </w:pPr>
            <w:r>
              <w:rPr>
                <w:color w:val="000000"/>
                <w:sz w:val="16"/>
                <w:szCs w:val="16"/>
              </w:rPr>
              <w:t>11.957</w:t>
            </w:r>
          </w:p>
        </w:tc>
        <w:tc>
          <w:tcPr>
            <w:tcW w:w="688" w:type="dxa"/>
            <w:shd w:val="clear" w:color="auto" w:fill="BFBFBF" w:themeFill="background1" w:themeFillShade="BF"/>
            <w:noWrap/>
            <w:vAlign w:val="center"/>
          </w:tcPr>
          <w:p w14:paraId="55F5798F" w14:textId="59C3FA95" w:rsidR="00E0231F" w:rsidRPr="0036106C" w:rsidRDefault="00E0231F">
            <w:pPr>
              <w:pStyle w:val="TableText"/>
              <w:jc w:val="center"/>
              <w:rPr>
                <w:sz w:val="16"/>
                <w:szCs w:val="16"/>
              </w:rPr>
            </w:pPr>
            <w:r>
              <w:rPr>
                <w:color w:val="000000"/>
                <w:sz w:val="16"/>
                <w:szCs w:val="16"/>
              </w:rPr>
              <w:t>5.4</w:t>
            </w:r>
          </w:p>
        </w:tc>
        <w:tc>
          <w:tcPr>
            <w:tcW w:w="688" w:type="dxa"/>
            <w:shd w:val="clear" w:color="auto" w:fill="BFBFBF" w:themeFill="background1" w:themeFillShade="BF"/>
            <w:noWrap/>
            <w:vAlign w:val="center"/>
          </w:tcPr>
          <w:p w14:paraId="45454CE6" w14:textId="4E710703" w:rsidR="00E0231F" w:rsidRPr="0036106C" w:rsidRDefault="00E0231F">
            <w:pPr>
              <w:pStyle w:val="TableText"/>
              <w:jc w:val="center"/>
              <w:rPr>
                <w:sz w:val="16"/>
                <w:szCs w:val="16"/>
              </w:rPr>
            </w:pPr>
            <w:r>
              <w:rPr>
                <w:color w:val="000000"/>
                <w:sz w:val="16"/>
                <w:szCs w:val="16"/>
              </w:rPr>
              <w:t>24</w:t>
            </w:r>
            <w:r w:rsidR="00022E8F">
              <w:rPr>
                <w:color w:val="000000"/>
                <w:sz w:val="16"/>
                <w:szCs w:val="16"/>
              </w:rPr>
              <w:t>.0</w:t>
            </w:r>
          </w:p>
        </w:tc>
        <w:tc>
          <w:tcPr>
            <w:tcW w:w="687" w:type="dxa"/>
            <w:shd w:val="clear" w:color="auto" w:fill="BFBFBF" w:themeFill="background1" w:themeFillShade="BF"/>
            <w:noWrap/>
            <w:vAlign w:val="center"/>
          </w:tcPr>
          <w:p w14:paraId="0EA3E741" w14:textId="6126D29B" w:rsidR="00E0231F" w:rsidRPr="0036106C" w:rsidRDefault="00E0231F">
            <w:pPr>
              <w:pStyle w:val="TableText"/>
              <w:jc w:val="center"/>
              <w:rPr>
                <w:sz w:val="16"/>
                <w:szCs w:val="16"/>
              </w:rPr>
            </w:pPr>
            <w:r>
              <w:rPr>
                <w:color w:val="000000"/>
                <w:sz w:val="16"/>
                <w:szCs w:val="16"/>
              </w:rPr>
              <w:t>14:00</w:t>
            </w:r>
          </w:p>
        </w:tc>
        <w:tc>
          <w:tcPr>
            <w:tcW w:w="688" w:type="dxa"/>
            <w:shd w:val="clear" w:color="auto" w:fill="BFBFBF" w:themeFill="background1" w:themeFillShade="BF"/>
            <w:noWrap/>
            <w:vAlign w:val="center"/>
          </w:tcPr>
          <w:p w14:paraId="40EB57F8" w14:textId="296A8051" w:rsidR="00E0231F" w:rsidRPr="0036106C" w:rsidRDefault="00E0231F">
            <w:pPr>
              <w:pStyle w:val="TableText"/>
              <w:jc w:val="center"/>
              <w:rPr>
                <w:sz w:val="16"/>
                <w:szCs w:val="16"/>
              </w:rPr>
            </w:pPr>
            <w:r>
              <w:rPr>
                <w:color w:val="000000"/>
                <w:sz w:val="16"/>
                <w:szCs w:val="16"/>
              </w:rPr>
              <w:t>14:19</w:t>
            </w:r>
          </w:p>
        </w:tc>
        <w:tc>
          <w:tcPr>
            <w:tcW w:w="688" w:type="dxa"/>
            <w:shd w:val="clear" w:color="auto" w:fill="BFBFBF" w:themeFill="background1" w:themeFillShade="BF"/>
            <w:noWrap/>
            <w:vAlign w:val="center"/>
          </w:tcPr>
          <w:p w14:paraId="1F9A9724" w14:textId="75C96E80" w:rsidR="00E0231F" w:rsidRPr="0036106C" w:rsidRDefault="00E0231F">
            <w:pPr>
              <w:pStyle w:val="TableText"/>
              <w:jc w:val="center"/>
              <w:rPr>
                <w:sz w:val="16"/>
                <w:szCs w:val="16"/>
              </w:rPr>
            </w:pPr>
            <w:r>
              <w:rPr>
                <w:color w:val="000000"/>
                <w:sz w:val="16"/>
                <w:szCs w:val="16"/>
              </w:rPr>
              <w:t>0:19</w:t>
            </w:r>
          </w:p>
        </w:tc>
        <w:tc>
          <w:tcPr>
            <w:tcW w:w="688" w:type="dxa"/>
            <w:shd w:val="clear" w:color="auto" w:fill="BFBFBF" w:themeFill="background1" w:themeFillShade="BF"/>
            <w:noWrap/>
            <w:vAlign w:val="center"/>
          </w:tcPr>
          <w:p w14:paraId="08A515F3" w14:textId="4BA124DA" w:rsidR="00E0231F" w:rsidRPr="0036106C" w:rsidRDefault="00E0231F">
            <w:pPr>
              <w:pStyle w:val="TableText"/>
              <w:jc w:val="center"/>
              <w:rPr>
                <w:sz w:val="16"/>
                <w:szCs w:val="16"/>
              </w:rPr>
            </w:pPr>
            <w:r>
              <w:rPr>
                <w:color w:val="000000"/>
                <w:sz w:val="16"/>
                <w:szCs w:val="16"/>
              </w:rPr>
              <w:t>1.3</w:t>
            </w:r>
          </w:p>
        </w:tc>
        <w:tc>
          <w:tcPr>
            <w:tcW w:w="687" w:type="dxa"/>
            <w:shd w:val="clear" w:color="auto" w:fill="BFBFBF" w:themeFill="background1" w:themeFillShade="BF"/>
            <w:noWrap/>
            <w:vAlign w:val="center"/>
          </w:tcPr>
          <w:p w14:paraId="4047C4E6" w14:textId="000F9EE2" w:rsidR="00E0231F" w:rsidRPr="0036106C" w:rsidRDefault="00E0231F">
            <w:pPr>
              <w:pStyle w:val="TableText"/>
              <w:jc w:val="center"/>
              <w:rPr>
                <w:sz w:val="16"/>
                <w:szCs w:val="16"/>
              </w:rPr>
            </w:pPr>
            <w:r>
              <w:rPr>
                <w:color w:val="000000"/>
                <w:sz w:val="16"/>
                <w:szCs w:val="16"/>
              </w:rPr>
              <w:t>PS</w:t>
            </w:r>
          </w:p>
        </w:tc>
        <w:tc>
          <w:tcPr>
            <w:tcW w:w="688" w:type="dxa"/>
            <w:shd w:val="clear" w:color="auto" w:fill="BFBFBF" w:themeFill="background1" w:themeFillShade="BF"/>
            <w:noWrap/>
            <w:vAlign w:val="center"/>
          </w:tcPr>
          <w:p w14:paraId="1C59792F" w14:textId="724EF5DA" w:rsidR="00E0231F" w:rsidRPr="0036106C" w:rsidRDefault="00E0231F">
            <w:pPr>
              <w:pStyle w:val="TableText"/>
              <w:jc w:val="center"/>
              <w:rPr>
                <w:sz w:val="16"/>
                <w:szCs w:val="16"/>
              </w:rPr>
            </w:pPr>
            <w:r>
              <w:rPr>
                <w:color w:val="000000"/>
                <w:sz w:val="16"/>
                <w:szCs w:val="16"/>
              </w:rPr>
              <w:t>0.004</w:t>
            </w:r>
          </w:p>
        </w:tc>
        <w:tc>
          <w:tcPr>
            <w:tcW w:w="616" w:type="dxa"/>
            <w:shd w:val="clear" w:color="auto" w:fill="BFBFBF" w:themeFill="background1" w:themeFillShade="BF"/>
            <w:noWrap/>
            <w:vAlign w:val="center"/>
          </w:tcPr>
          <w:p w14:paraId="2F8ABA72" w14:textId="5A3A9D69" w:rsidR="00E0231F" w:rsidRPr="0036106C" w:rsidRDefault="00E0231F">
            <w:pPr>
              <w:pStyle w:val="TableText"/>
              <w:jc w:val="center"/>
              <w:rPr>
                <w:sz w:val="16"/>
                <w:szCs w:val="16"/>
              </w:rPr>
            </w:pPr>
            <w:r>
              <w:rPr>
                <w:color w:val="000000"/>
                <w:sz w:val="16"/>
                <w:szCs w:val="16"/>
              </w:rPr>
              <w:t>9.01</w:t>
            </w:r>
            <w:r w:rsidR="002D30E1" w:rsidRPr="0036106C">
              <w:rPr>
                <w:color w:val="000000"/>
                <w:sz w:val="16"/>
                <w:szCs w:val="16"/>
                <w:vertAlign w:val="superscript"/>
              </w:rPr>
              <w:t>7</w:t>
            </w:r>
          </w:p>
        </w:tc>
        <w:tc>
          <w:tcPr>
            <w:tcW w:w="624" w:type="dxa"/>
            <w:shd w:val="clear" w:color="auto" w:fill="BFBFBF" w:themeFill="background1" w:themeFillShade="BF"/>
            <w:noWrap/>
            <w:vAlign w:val="center"/>
          </w:tcPr>
          <w:p w14:paraId="781F6DFE" w14:textId="15B5BE4E" w:rsidR="00E0231F" w:rsidRPr="0036106C" w:rsidRDefault="00E0231F">
            <w:pPr>
              <w:pStyle w:val="TableText"/>
              <w:jc w:val="center"/>
              <w:rPr>
                <w:sz w:val="16"/>
                <w:szCs w:val="16"/>
              </w:rPr>
            </w:pPr>
            <w:r>
              <w:rPr>
                <w:color w:val="000000"/>
                <w:sz w:val="16"/>
                <w:szCs w:val="16"/>
              </w:rPr>
              <w:t>-0.6</w:t>
            </w:r>
          </w:p>
        </w:tc>
        <w:tc>
          <w:tcPr>
            <w:tcW w:w="688" w:type="dxa"/>
            <w:shd w:val="clear" w:color="auto" w:fill="BFBFBF" w:themeFill="background1" w:themeFillShade="BF"/>
            <w:noWrap/>
            <w:vAlign w:val="center"/>
          </w:tcPr>
          <w:p w14:paraId="68CBAD85" w14:textId="78528528" w:rsidR="00E0231F" w:rsidRPr="0036106C" w:rsidRDefault="00E0231F">
            <w:pPr>
              <w:pStyle w:val="TableText"/>
              <w:jc w:val="center"/>
              <w:rPr>
                <w:sz w:val="16"/>
                <w:szCs w:val="16"/>
              </w:rPr>
            </w:pPr>
            <w:r>
              <w:rPr>
                <w:color w:val="000000"/>
                <w:sz w:val="16"/>
                <w:szCs w:val="16"/>
              </w:rPr>
              <w:t>296.1</w:t>
            </w:r>
          </w:p>
        </w:tc>
        <w:tc>
          <w:tcPr>
            <w:tcW w:w="822" w:type="dxa"/>
            <w:shd w:val="clear" w:color="auto" w:fill="BFBFBF" w:themeFill="background1" w:themeFillShade="BF"/>
            <w:vAlign w:val="center"/>
          </w:tcPr>
          <w:p w14:paraId="68CCB815" w14:textId="10CB5309" w:rsidR="00E0231F" w:rsidRPr="0036106C" w:rsidRDefault="00E0231F">
            <w:pPr>
              <w:pStyle w:val="TableText"/>
              <w:jc w:val="center"/>
              <w:rPr>
                <w:sz w:val="16"/>
                <w:szCs w:val="16"/>
              </w:rPr>
            </w:pPr>
            <w:r>
              <w:rPr>
                <w:color w:val="000000"/>
                <w:sz w:val="16"/>
                <w:szCs w:val="16"/>
              </w:rPr>
              <w:t>579.7</w:t>
            </w:r>
          </w:p>
        </w:tc>
        <w:tc>
          <w:tcPr>
            <w:tcW w:w="688" w:type="dxa"/>
            <w:shd w:val="clear" w:color="auto" w:fill="BFBFBF" w:themeFill="background1" w:themeFillShade="BF"/>
            <w:noWrap/>
            <w:vAlign w:val="center"/>
          </w:tcPr>
          <w:p w14:paraId="10BEE5A2" w14:textId="633D2B5A" w:rsidR="00E0231F" w:rsidRPr="0036106C" w:rsidRDefault="00E0231F">
            <w:pPr>
              <w:pStyle w:val="TableText"/>
              <w:jc w:val="center"/>
              <w:rPr>
                <w:sz w:val="16"/>
                <w:szCs w:val="16"/>
              </w:rPr>
            </w:pPr>
            <w:r>
              <w:rPr>
                <w:color w:val="000000"/>
                <w:sz w:val="16"/>
                <w:szCs w:val="16"/>
              </w:rPr>
              <w:t>85.1</w:t>
            </w:r>
          </w:p>
        </w:tc>
        <w:tc>
          <w:tcPr>
            <w:tcW w:w="688" w:type="dxa"/>
            <w:shd w:val="clear" w:color="auto" w:fill="BFBFBF" w:themeFill="background1" w:themeFillShade="BF"/>
            <w:noWrap/>
            <w:vAlign w:val="center"/>
          </w:tcPr>
          <w:p w14:paraId="067C2FD4" w14:textId="3CB5068B" w:rsidR="00E0231F" w:rsidRPr="0036106C" w:rsidRDefault="00E0231F">
            <w:pPr>
              <w:pStyle w:val="TableText"/>
              <w:jc w:val="center"/>
              <w:rPr>
                <w:sz w:val="16"/>
                <w:szCs w:val="16"/>
              </w:rPr>
            </w:pPr>
            <w:r>
              <w:rPr>
                <w:color w:val="000000"/>
                <w:sz w:val="16"/>
                <w:szCs w:val="16"/>
              </w:rPr>
              <w:t>9.75</w:t>
            </w:r>
          </w:p>
        </w:tc>
        <w:tc>
          <w:tcPr>
            <w:tcW w:w="687" w:type="dxa"/>
            <w:shd w:val="clear" w:color="auto" w:fill="BFBFBF" w:themeFill="background1" w:themeFillShade="BF"/>
            <w:noWrap/>
            <w:vAlign w:val="center"/>
          </w:tcPr>
          <w:p w14:paraId="65437F6D" w14:textId="07C8DD17" w:rsidR="00E0231F" w:rsidRPr="0036106C" w:rsidRDefault="00E0231F">
            <w:pPr>
              <w:pStyle w:val="TableText"/>
              <w:jc w:val="center"/>
              <w:rPr>
                <w:sz w:val="16"/>
                <w:szCs w:val="16"/>
              </w:rPr>
            </w:pPr>
            <w:r>
              <w:rPr>
                <w:color w:val="000000"/>
                <w:sz w:val="16"/>
                <w:szCs w:val="16"/>
              </w:rPr>
              <w:t>0.15</w:t>
            </w:r>
          </w:p>
        </w:tc>
        <w:tc>
          <w:tcPr>
            <w:tcW w:w="573" w:type="dxa"/>
            <w:shd w:val="clear" w:color="auto" w:fill="BFBFBF" w:themeFill="background1" w:themeFillShade="BF"/>
            <w:noWrap/>
            <w:vAlign w:val="center"/>
          </w:tcPr>
          <w:p w14:paraId="697C6744" w14:textId="3FD65F9F" w:rsidR="00E0231F" w:rsidRPr="0036106C" w:rsidRDefault="00E0231F">
            <w:pPr>
              <w:pStyle w:val="TableText"/>
              <w:jc w:val="center"/>
              <w:rPr>
                <w:sz w:val="16"/>
                <w:szCs w:val="16"/>
              </w:rPr>
            </w:pPr>
            <w:r>
              <w:rPr>
                <w:color w:val="000000"/>
                <w:sz w:val="16"/>
                <w:szCs w:val="16"/>
              </w:rPr>
              <w:t>0</w:t>
            </w:r>
          </w:p>
        </w:tc>
        <w:tc>
          <w:tcPr>
            <w:tcW w:w="601" w:type="dxa"/>
            <w:shd w:val="clear" w:color="auto" w:fill="BFBFBF" w:themeFill="background1" w:themeFillShade="BF"/>
            <w:noWrap/>
            <w:vAlign w:val="center"/>
          </w:tcPr>
          <w:p w14:paraId="64928068" w14:textId="1E1F2D4E" w:rsidR="00E0231F" w:rsidRPr="0036106C" w:rsidRDefault="00E0231F">
            <w:pPr>
              <w:pStyle w:val="TableText"/>
              <w:jc w:val="center"/>
              <w:rPr>
                <w:sz w:val="16"/>
                <w:szCs w:val="16"/>
              </w:rPr>
            </w:pPr>
            <w:r>
              <w:rPr>
                <w:color w:val="000000"/>
                <w:sz w:val="16"/>
                <w:szCs w:val="16"/>
              </w:rPr>
              <w:t>22.2</w:t>
            </w:r>
          </w:p>
        </w:tc>
        <w:tc>
          <w:tcPr>
            <w:tcW w:w="958" w:type="dxa"/>
            <w:shd w:val="clear" w:color="auto" w:fill="BFBFBF" w:themeFill="background1" w:themeFillShade="BF"/>
            <w:noWrap/>
            <w:vAlign w:val="center"/>
          </w:tcPr>
          <w:p w14:paraId="6354F46A" w14:textId="2D19DB4F" w:rsidR="00E0231F" w:rsidRPr="0036106C" w:rsidRDefault="00E0231F">
            <w:pPr>
              <w:pStyle w:val="TableText"/>
              <w:jc w:val="center"/>
              <w:rPr>
                <w:sz w:val="16"/>
                <w:szCs w:val="16"/>
              </w:rPr>
            </w:pPr>
            <w:r>
              <w:rPr>
                <w:color w:val="000000"/>
                <w:sz w:val="16"/>
                <w:szCs w:val="16"/>
              </w:rPr>
              <w:t>0</w:t>
            </w:r>
          </w:p>
        </w:tc>
        <w:tc>
          <w:tcPr>
            <w:tcW w:w="688" w:type="dxa"/>
            <w:shd w:val="clear" w:color="auto" w:fill="BFBFBF" w:themeFill="background1" w:themeFillShade="BF"/>
            <w:noWrap/>
            <w:vAlign w:val="center"/>
          </w:tcPr>
          <w:p w14:paraId="4D317028" w14:textId="53FF3499" w:rsidR="00E0231F" w:rsidRPr="0036106C" w:rsidRDefault="00E0231F">
            <w:pPr>
              <w:pStyle w:val="TableText"/>
              <w:jc w:val="center"/>
              <w:rPr>
                <w:sz w:val="16"/>
                <w:szCs w:val="16"/>
              </w:rPr>
            </w:pPr>
            <w:r>
              <w:rPr>
                <w:color w:val="000000"/>
                <w:sz w:val="16"/>
                <w:szCs w:val="16"/>
              </w:rPr>
              <w:t>106.7</w:t>
            </w:r>
          </w:p>
        </w:tc>
        <w:tc>
          <w:tcPr>
            <w:tcW w:w="951" w:type="dxa"/>
            <w:shd w:val="clear" w:color="auto" w:fill="BFBFBF" w:themeFill="background1" w:themeFillShade="BF"/>
            <w:vAlign w:val="center"/>
          </w:tcPr>
          <w:p w14:paraId="7CA88CB6" w14:textId="0091B5B1" w:rsidR="00E0231F" w:rsidRPr="00BA463B" w:rsidRDefault="00E0231F">
            <w:pPr>
              <w:pStyle w:val="TableText"/>
              <w:jc w:val="center"/>
              <w:rPr>
                <w:sz w:val="16"/>
                <w:szCs w:val="16"/>
              </w:rPr>
            </w:pPr>
            <w:r>
              <w:rPr>
                <w:sz w:val="16"/>
                <w:szCs w:val="16"/>
              </w:rPr>
              <w:t>Waterra</w:t>
            </w:r>
          </w:p>
        </w:tc>
        <w:tc>
          <w:tcPr>
            <w:tcW w:w="677" w:type="dxa"/>
            <w:shd w:val="clear" w:color="auto" w:fill="BFBFBF" w:themeFill="background1" w:themeFillShade="BF"/>
            <w:noWrap/>
            <w:vAlign w:val="center"/>
          </w:tcPr>
          <w:p w14:paraId="692B2EAE" w14:textId="70F3EE30" w:rsidR="00E0231F" w:rsidRPr="0036106C" w:rsidRDefault="00E0231F">
            <w:pPr>
              <w:pStyle w:val="TableText"/>
              <w:jc w:val="center"/>
              <w:rPr>
                <w:sz w:val="16"/>
                <w:szCs w:val="16"/>
              </w:rPr>
            </w:pPr>
            <w:r>
              <w:rPr>
                <w:color w:val="000000"/>
                <w:sz w:val="16"/>
                <w:szCs w:val="16"/>
              </w:rPr>
              <w:t>5.08</w:t>
            </w:r>
          </w:p>
        </w:tc>
      </w:tr>
      <w:tr w:rsidR="00E0231F" w:rsidRPr="00F0063B" w14:paraId="251A33E8" w14:textId="77777777" w:rsidTr="0036106C">
        <w:trPr>
          <w:cantSplit/>
          <w:trHeight w:val="283"/>
          <w:jc w:val="center"/>
        </w:trPr>
        <w:tc>
          <w:tcPr>
            <w:tcW w:w="890" w:type="dxa"/>
            <w:vMerge/>
            <w:shd w:val="clear" w:color="auto" w:fill="FFFFFF" w:themeFill="background1"/>
            <w:vAlign w:val="center"/>
          </w:tcPr>
          <w:p w14:paraId="09994938"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89AA8A8" w14:textId="407C2FC9" w:rsidR="00E0231F" w:rsidRPr="0036106C" w:rsidRDefault="00E0231F">
            <w:pPr>
              <w:pStyle w:val="TableText"/>
              <w:jc w:val="center"/>
              <w:rPr>
                <w:sz w:val="16"/>
                <w:szCs w:val="16"/>
                <w:vertAlign w:val="superscript"/>
              </w:rPr>
            </w:pPr>
            <w:r w:rsidRPr="00BA463B">
              <w:rPr>
                <w:color w:val="000000"/>
                <w:sz w:val="16"/>
                <w:szCs w:val="16"/>
              </w:rPr>
              <w:t>W14103083BH03</w:t>
            </w:r>
          </w:p>
        </w:tc>
        <w:tc>
          <w:tcPr>
            <w:tcW w:w="1092" w:type="dxa"/>
            <w:shd w:val="clear" w:color="auto" w:fill="auto"/>
            <w:noWrap/>
            <w:vAlign w:val="center"/>
          </w:tcPr>
          <w:p w14:paraId="40452187" w14:textId="59058BB1" w:rsidR="00E0231F" w:rsidRPr="0036106C" w:rsidRDefault="00E0231F">
            <w:pPr>
              <w:pStyle w:val="TableText"/>
              <w:jc w:val="center"/>
              <w:rPr>
                <w:sz w:val="16"/>
                <w:szCs w:val="16"/>
              </w:rPr>
            </w:pPr>
            <w:r>
              <w:rPr>
                <w:color w:val="000000"/>
                <w:sz w:val="16"/>
                <w:szCs w:val="16"/>
              </w:rPr>
              <w:t>1/31/17</w:t>
            </w:r>
          </w:p>
        </w:tc>
        <w:tc>
          <w:tcPr>
            <w:tcW w:w="1093" w:type="dxa"/>
            <w:shd w:val="clear" w:color="auto" w:fill="auto"/>
            <w:vAlign w:val="center"/>
          </w:tcPr>
          <w:p w14:paraId="3724127B" w14:textId="44CCEC07" w:rsidR="00E0231F" w:rsidRPr="0036106C" w:rsidRDefault="00E0231F">
            <w:pPr>
              <w:pStyle w:val="TableText"/>
              <w:jc w:val="center"/>
              <w:rPr>
                <w:sz w:val="16"/>
                <w:szCs w:val="16"/>
              </w:rPr>
            </w:pPr>
            <w:r>
              <w:rPr>
                <w:color w:val="000000"/>
                <w:sz w:val="16"/>
                <w:szCs w:val="16"/>
              </w:rPr>
              <w:t>Frozen</w:t>
            </w:r>
          </w:p>
        </w:tc>
        <w:tc>
          <w:tcPr>
            <w:tcW w:w="619" w:type="dxa"/>
            <w:shd w:val="clear" w:color="auto" w:fill="auto"/>
            <w:noWrap/>
            <w:vAlign w:val="center"/>
          </w:tcPr>
          <w:p w14:paraId="7DE5DBBC" w14:textId="0487A383" w:rsidR="00E0231F" w:rsidRPr="0036106C" w:rsidRDefault="00E0231F">
            <w:pPr>
              <w:pStyle w:val="TableText"/>
              <w:jc w:val="center"/>
              <w:rPr>
                <w:sz w:val="16"/>
                <w:szCs w:val="16"/>
              </w:rPr>
            </w:pPr>
            <w:r>
              <w:rPr>
                <w:color w:val="000000"/>
                <w:sz w:val="16"/>
                <w:szCs w:val="16"/>
              </w:rPr>
              <w:t>0.73</w:t>
            </w:r>
          </w:p>
        </w:tc>
        <w:tc>
          <w:tcPr>
            <w:tcW w:w="823" w:type="dxa"/>
            <w:shd w:val="clear" w:color="auto" w:fill="auto"/>
            <w:noWrap/>
            <w:vAlign w:val="center"/>
          </w:tcPr>
          <w:p w14:paraId="762BC071" w14:textId="62987955" w:rsidR="00E0231F" w:rsidRPr="0036106C" w:rsidRDefault="00E0231F">
            <w:pPr>
              <w:pStyle w:val="TableText"/>
              <w:jc w:val="center"/>
              <w:rPr>
                <w:sz w:val="16"/>
                <w:szCs w:val="16"/>
              </w:rPr>
            </w:pPr>
            <w:r>
              <w:rPr>
                <w:color w:val="000000"/>
                <w:sz w:val="16"/>
                <w:szCs w:val="16"/>
              </w:rPr>
              <w:t>1.498</w:t>
            </w:r>
          </w:p>
        </w:tc>
        <w:tc>
          <w:tcPr>
            <w:tcW w:w="822" w:type="dxa"/>
            <w:shd w:val="clear" w:color="auto" w:fill="auto"/>
            <w:noWrap/>
            <w:vAlign w:val="center"/>
          </w:tcPr>
          <w:p w14:paraId="0782A6B7" w14:textId="0E739A2F"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A42711B" w14:textId="03EEAA8F"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21F9DC3F" w14:textId="7611ED3D"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098322A6" w14:textId="28C72D54"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06D4F1E8" w14:textId="7C22C634"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250FC37" w14:textId="5D1ABF29"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7E8A6E4" w14:textId="662474EA"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63575BA8" w14:textId="1FA619DD"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29642C47" w14:textId="423AF97E" w:rsidR="00E0231F" w:rsidRPr="0036106C" w:rsidRDefault="00E0231F">
            <w:pPr>
              <w:pStyle w:val="TableText"/>
              <w:jc w:val="center"/>
              <w:rPr>
                <w:sz w:val="16"/>
                <w:szCs w:val="16"/>
              </w:rPr>
            </w:pPr>
            <w:r>
              <w:rPr>
                <w:color w:val="000000"/>
                <w:sz w:val="16"/>
                <w:szCs w:val="16"/>
              </w:rPr>
              <w:t>-</w:t>
            </w:r>
          </w:p>
        </w:tc>
        <w:tc>
          <w:tcPr>
            <w:tcW w:w="616" w:type="dxa"/>
            <w:shd w:val="clear" w:color="auto" w:fill="auto"/>
            <w:noWrap/>
            <w:vAlign w:val="center"/>
          </w:tcPr>
          <w:p w14:paraId="03035705" w14:textId="6B82382E" w:rsidR="00E0231F" w:rsidRPr="0036106C" w:rsidRDefault="00E0231F">
            <w:pPr>
              <w:pStyle w:val="TableText"/>
              <w:jc w:val="center"/>
              <w:rPr>
                <w:sz w:val="16"/>
                <w:szCs w:val="16"/>
              </w:rPr>
            </w:pPr>
            <w:r>
              <w:rPr>
                <w:color w:val="000000"/>
                <w:sz w:val="16"/>
                <w:szCs w:val="16"/>
              </w:rPr>
              <w:t>-</w:t>
            </w:r>
          </w:p>
        </w:tc>
        <w:tc>
          <w:tcPr>
            <w:tcW w:w="624" w:type="dxa"/>
            <w:shd w:val="clear" w:color="auto" w:fill="auto"/>
            <w:noWrap/>
            <w:vAlign w:val="center"/>
          </w:tcPr>
          <w:p w14:paraId="322E0946" w14:textId="7DB21BA4"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2B268D96" w14:textId="34DB682D" w:rsidR="00E0231F" w:rsidRPr="0036106C" w:rsidRDefault="00E0231F">
            <w:pPr>
              <w:pStyle w:val="TableText"/>
              <w:jc w:val="center"/>
              <w:rPr>
                <w:sz w:val="16"/>
                <w:szCs w:val="16"/>
              </w:rPr>
            </w:pPr>
            <w:r>
              <w:rPr>
                <w:color w:val="000000"/>
                <w:sz w:val="16"/>
                <w:szCs w:val="16"/>
              </w:rPr>
              <w:t>-</w:t>
            </w:r>
          </w:p>
        </w:tc>
        <w:tc>
          <w:tcPr>
            <w:tcW w:w="822" w:type="dxa"/>
            <w:shd w:val="clear" w:color="auto" w:fill="auto"/>
            <w:vAlign w:val="center"/>
          </w:tcPr>
          <w:p w14:paraId="01128518" w14:textId="60385B17"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E8895C7" w14:textId="6D0B6BE7"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18E6C5A5" w14:textId="6A3761FE"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6838FB6B" w14:textId="69B74ED2" w:rsidR="00E0231F" w:rsidRPr="0036106C" w:rsidRDefault="00E0231F">
            <w:pPr>
              <w:pStyle w:val="TableText"/>
              <w:jc w:val="center"/>
              <w:rPr>
                <w:sz w:val="16"/>
                <w:szCs w:val="16"/>
              </w:rPr>
            </w:pPr>
            <w:r>
              <w:rPr>
                <w:color w:val="000000"/>
                <w:sz w:val="16"/>
                <w:szCs w:val="16"/>
              </w:rPr>
              <w:t>-</w:t>
            </w:r>
          </w:p>
        </w:tc>
        <w:tc>
          <w:tcPr>
            <w:tcW w:w="573" w:type="dxa"/>
            <w:shd w:val="clear" w:color="auto" w:fill="auto"/>
            <w:noWrap/>
            <w:vAlign w:val="center"/>
          </w:tcPr>
          <w:p w14:paraId="6D1225B7" w14:textId="3857D0AA" w:rsidR="00E0231F" w:rsidRPr="0036106C" w:rsidRDefault="00E0231F">
            <w:pPr>
              <w:pStyle w:val="TableText"/>
              <w:jc w:val="center"/>
              <w:rPr>
                <w:sz w:val="16"/>
                <w:szCs w:val="16"/>
              </w:rPr>
            </w:pPr>
            <w:r>
              <w:rPr>
                <w:color w:val="000000"/>
                <w:sz w:val="16"/>
                <w:szCs w:val="16"/>
              </w:rPr>
              <w:t>0</w:t>
            </w:r>
          </w:p>
        </w:tc>
        <w:tc>
          <w:tcPr>
            <w:tcW w:w="601" w:type="dxa"/>
            <w:shd w:val="clear" w:color="auto" w:fill="auto"/>
            <w:noWrap/>
            <w:vAlign w:val="center"/>
          </w:tcPr>
          <w:p w14:paraId="6C3DC242" w14:textId="1BECE5B3" w:rsidR="00E0231F" w:rsidRPr="0036106C" w:rsidRDefault="00E0231F">
            <w:pPr>
              <w:pStyle w:val="TableText"/>
              <w:jc w:val="center"/>
              <w:rPr>
                <w:sz w:val="16"/>
                <w:szCs w:val="16"/>
              </w:rPr>
            </w:pPr>
            <w:r>
              <w:rPr>
                <w:color w:val="000000"/>
                <w:sz w:val="16"/>
                <w:szCs w:val="16"/>
              </w:rPr>
              <w:t>20.9</w:t>
            </w:r>
          </w:p>
        </w:tc>
        <w:tc>
          <w:tcPr>
            <w:tcW w:w="958" w:type="dxa"/>
            <w:shd w:val="clear" w:color="auto" w:fill="auto"/>
            <w:noWrap/>
            <w:vAlign w:val="center"/>
          </w:tcPr>
          <w:p w14:paraId="185243A8" w14:textId="6A34B2A1" w:rsidR="00E0231F" w:rsidRPr="0036106C" w:rsidRDefault="00E0231F">
            <w:pPr>
              <w:pStyle w:val="TableText"/>
              <w:jc w:val="center"/>
              <w:rPr>
                <w:sz w:val="16"/>
                <w:szCs w:val="16"/>
              </w:rPr>
            </w:pPr>
            <w:r>
              <w:rPr>
                <w:color w:val="000000"/>
                <w:sz w:val="16"/>
                <w:szCs w:val="16"/>
              </w:rPr>
              <w:t>530</w:t>
            </w:r>
          </w:p>
        </w:tc>
        <w:tc>
          <w:tcPr>
            <w:tcW w:w="688" w:type="dxa"/>
            <w:shd w:val="clear" w:color="auto" w:fill="auto"/>
            <w:noWrap/>
            <w:vAlign w:val="center"/>
          </w:tcPr>
          <w:p w14:paraId="26FA4A3E" w14:textId="02B5C9F2" w:rsidR="00E0231F" w:rsidRPr="0036106C" w:rsidRDefault="00E0231F">
            <w:pPr>
              <w:pStyle w:val="TableText"/>
              <w:jc w:val="center"/>
              <w:rPr>
                <w:sz w:val="16"/>
                <w:szCs w:val="16"/>
              </w:rPr>
            </w:pPr>
            <w:r>
              <w:rPr>
                <w:color w:val="000000"/>
                <w:sz w:val="16"/>
                <w:szCs w:val="16"/>
              </w:rPr>
              <w:t>-</w:t>
            </w:r>
          </w:p>
        </w:tc>
        <w:tc>
          <w:tcPr>
            <w:tcW w:w="951" w:type="dxa"/>
            <w:shd w:val="clear" w:color="auto" w:fill="auto"/>
            <w:vAlign w:val="center"/>
          </w:tcPr>
          <w:p w14:paraId="6AFEE791" w14:textId="1310FB45" w:rsidR="00E0231F" w:rsidRPr="00BA463B"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5006849C" w14:textId="0D843BF2" w:rsidR="00E0231F" w:rsidRPr="0036106C" w:rsidRDefault="00E0231F">
            <w:pPr>
              <w:pStyle w:val="TableText"/>
              <w:jc w:val="center"/>
              <w:rPr>
                <w:sz w:val="16"/>
                <w:szCs w:val="16"/>
              </w:rPr>
            </w:pPr>
            <w:r>
              <w:rPr>
                <w:color w:val="000000"/>
                <w:sz w:val="16"/>
                <w:szCs w:val="16"/>
              </w:rPr>
              <w:t>5.08</w:t>
            </w:r>
          </w:p>
        </w:tc>
      </w:tr>
      <w:tr w:rsidR="00AA5FBC" w:rsidRPr="00F0063B" w14:paraId="2CA06C2A" w14:textId="77777777" w:rsidTr="002D30E1">
        <w:trPr>
          <w:cantSplit/>
          <w:trHeight w:val="283"/>
          <w:jc w:val="center"/>
        </w:trPr>
        <w:tc>
          <w:tcPr>
            <w:tcW w:w="890" w:type="dxa"/>
            <w:vMerge/>
            <w:shd w:val="clear" w:color="auto" w:fill="FFFFFF" w:themeFill="background1"/>
            <w:vAlign w:val="center"/>
          </w:tcPr>
          <w:p w14:paraId="79461FF2"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124490DC" w14:textId="29940FD6" w:rsidR="00E0231F" w:rsidRPr="0036106C" w:rsidRDefault="00E0231F">
            <w:pPr>
              <w:pStyle w:val="TableText"/>
              <w:jc w:val="center"/>
              <w:rPr>
                <w:sz w:val="16"/>
                <w:szCs w:val="16"/>
                <w:vertAlign w:val="superscript"/>
              </w:rPr>
            </w:pPr>
            <w:r w:rsidRPr="00BA463B">
              <w:rPr>
                <w:color w:val="000000"/>
                <w:sz w:val="16"/>
                <w:szCs w:val="16"/>
              </w:rPr>
              <w:t>MW09-04</w:t>
            </w:r>
          </w:p>
        </w:tc>
        <w:tc>
          <w:tcPr>
            <w:tcW w:w="1092" w:type="dxa"/>
            <w:shd w:val="clear" w:color="auto" w:fill="BFBFBF" w:themeFill="background1" w:themeFillShade="BF"/>
            <w:noWrap/>
            <w:vAlign w:val="center"/>
          </w:tcPr>
          <w:p w14:paraId="6B760AD5" w14:textId="24FC6E09" w:rsidR="00E0231F" w:rsidRPr="0036106C" w:rsidRDefault="00E0231F">
            <w:pPr>
              <w:pStyle w:val="TableText"/>
              <w:jc w:val="center"/>
              <w:rPr>
                <w:sz w:val="16"/>
                <w:szCs w:val="16"/>
              </w:rPr>
            </w:pPr>
            <w:r>
              <w:rPr>
                <w:color w:val="000000"/>
                <w:sz w:val="16"/>
                <w:szCs w:val="16"/>
              </w:rPr>
              <w:t>2/1/17</w:t>
            </w:r>
          </w:p>
        </w:tc>
        <w:tc>
          <w:tcPr>
            <w:tcW w:w="1093" w:type="dxa"/>
            <w:shd w:val="clear" w:color="auto" w:fill="BFBFBF" w:themeFill="background1" w:themeFillShade="BF"/>
            <w:vAlign w:val="center"/>
          </w:tcPr>
          <w:p w14:paraId="2A8A6F16" w14:textId="03160ED0" w:rsidR="00E0231F" w:rsidRPr="0036106C" w:rsidRDefault="00E0231F">
            <w:pPr>
              <w:pStyle w:val="TableText"/>
              <w:jc w:val="center"/>
              <w:rPr>
                <w:sz w:val="16"/>
                <w:szCs w:val="16"/>
              </w:rPr>
            </w:pPr>
            <w:r>
              <w:rPr>
                <w:color w:val="000000"/>
                <w:sz w:val="16"/>
                <w:szCs w:val="16"/>
              </w:rPr>
              <w:t>Good</w:t>
            </w:r>
          </w:p>
        </w:tc>
        <w:tc>
          <w:tcPr>
            <w:tcW w:w="619" w:type="dxa"/>
            <w:shd w:val="clear" w:color="auto" w:fill="BFBFBF" w:themeFill="background1" w:themeFillShade="BF"/>
            <w:noWrap/>
            <w:vAlign w:val="center"/>
          </w:tcPr>
          <w:p w14:paraId="1BD47370" w14:textId="0042F63E" w:rsidR="00E0231F" w:rsidRPr="0036106C" w:rsidRDefault="00E0231F">
            <w:pPr>
              <w:pStyle w:val="TableText"/>
              <w:jc w:val="center"/>
              <w:rPr>
                <w:sz w:val="16"/>
                <w:szCs w:val="16"/>
              </w:rPr>
            </w:pPr>
            <w:r>
              <w:rPr>
                <w:color w:val="000000"/>
                <w:sz w:val="16"/>
                <w:szCs w:val="16"/>
              </w:rPr>
              <w:t>0.26</w:t>
            </w:r>
          </w:p>
        </w:tc>
        <w:tc>
          <w:tcPr>
            <w:tcW w:w="823" w:type="dxa"/>
            <w:shd w:val="clear" w:color="auto" w:fill="BFBFBF" w:themeFill="background1" w:themeFillShade="BF"/>
            <w:noWrap/>
            <w:vAlign w:val="center"/>
          </w:tcPr>
          <w:p w14:paraId="405D5E5D" w14:textId="23ED503D" w:rsidR="00E0231F" w:rsidRPr="0036106C" w:rsidRDefault="00E0231F">
            <w:pPr>
              <w:pStyle w:val="TableText"/>
              <w:jc w:val="center"/>
              <w:rPr>
                <w:sz w:val="16"/>
                <w:szCs w:val="16"/>
              </w:rPr>
            </w:pPr>
            <w:r>
              <w:rPr>
                <w:color w:val="000000"/>
                <w:sz w:val="16"/>
                <w:szCs w:val="16"/>
              </w:rPr>
              <w:t>4.594</w:t>
            </w:r>
          </w:p>
        </w:tc>
        <w:tc>
          <w:tcPr>
            <w:tcW w:w="822" w:type="dxa"/>
            <w:shd w:val="clear" w:color="auto" w:fill="BFBFBF" w:themeFill="background1" w:themeFillShade="BF"/>
            <w:noWrap/>
            <w:vAlign w:val="center"/>
          </w:tcPr>
          <w:p w14:paraId="58F9E4FC" w14:textId="622C08F9" w:rsidR="00E0231F" w:rsidRPr="0036106C" w:rsidRDefault="00E0231F">
            <w:pPr>
              <w:pStyle w:val="TableText"/>
              <w:jc w:val="center"/>
              <w:rPr>
                <w:sz w:val="16"/>
                <w:szCs w:val="16"/>
              </w:rPr>
            </w:pPr>
            <w:r>
              <w:rPr>
                <w:color w:val="000000"/>
                <w:sz w:val="16"/>
                <w:szCs w:val="16"/>
              </w:rPr>
              <w:t>7.715</w:t>
            </w:r>
          </w:p>
        </w:tc>
        <w:tc>
          <w:tcPr>
            <w:tcW w:w="688" w:type="dxa"/>
            <w:shd w:val="clear" w:color="auto" w:fill="BFBFBF" w:themeFill="background1" w:themeFillShade="BF"/>
            <w:noWrap/>
            <w:vAlign w:val="center"/>
          </w:tcPr>
          <w:p w14:paraId="05D2712A" w14:textId="4E6119B7" w:rsidR="00E0231F" w:rsidRPr="0036106C" w:rsidRDefault="00E0231F">
            <w:pPr>
              <w:pStyle w:val="TableText"/>
              <w:jc w:val="center"/>
              <w:rPr>
                <w:sz w:val="16"/>
                <w:szCs w:val="16"/>
              </w:rPr>
            </w:pPr>
            <w:r>
              <w:rPr>
                <w:color w:val="000000"/>
                <w:sz w:val="16"/>
                <w:szCs w:val="16"/>
              </w:rPr>
              <w:t>6.2</w:t>
            </w:r>
          </w:p>
        </w:tc>
        <w:tc>
          <w:tcPr>
            <w:tcW w:w="688" w:type="dxa"/>
            <w:shd w:val="clear" w:color="auto" w:fill="BFBFBF" w:themeFill="background1" w:themeFillShade="BF"/>
            <w:noWrap/>
            <w:vAlign w:val="center"/>
          </w:tcPr>
          <w:p w14:paraId="754C1506" w14:textId="7E245279" w:rsidR="00E0231F" w:rsidRPr="0036106C" w:rsidRDefault="00E0231F">
            <w:pPr>
              <w:pStyle w:val="TableText"/>
              <w:jc w:val="center"/>
              <w:rPr>
                <w:sz w:val="16"/>
                <w:szCs w:val="16"/>
              </w:rPr>
            </w:pPr>
            <w:r>
              <w:rPr>
                <w:color w:val="000000"/>
                <w:sz w:val="16"/>
                <w:szCs w:val="16"/>
              </w:rPr>
              <w:t>1.8</w:t>
            </w:r>
          </w:p>
        </w:tc>
        <w:tc>
          <w:tcPr>
            <w:tcW w:w="687" w:type="dxa"/>
            <w:shd w:val="clear" w:color="auto" w:fill="BFBFBF" w:themeFill="background1" w:themeFillShade="BF"/>
            <w:noWrap/>
            <w:vAlign w:val="center"/>
          </w:tcPr>
          <w:p w14:paraId="02CF6CF0" w14:textId="527CF9B8" w:rsidR="00E0231F" w:rsidRPr="0036106C" w:rsidRDefault="00E0231F">
            <w:pPr>
              <w:pStyle w:val="TableText"/>
              <w:jc w:val="center"/>
              <w:rPr>
                <w:sz w:val="16"/>
                <w:szCs w:val="16"/>
              </w:rPr>
            </w:pPr>
            <w:r>
              <w:rPr>
                <w:color w:val="000000"/>
                <w:sz w:val="16"/>
                <w:szCs w:val="16"/>
              </w:rPr>
              <w:t>9:42</w:t>
            </w:r>
          </w:p>
        </w:tc>
        <w:tc>
          <w:tcPr>
            <w:tcW w:w="688" w:type="dxa"/>
            <w:shd w:val="clear" w:color="auto" w:fill="BFBFBF" w:themeFill="background1" w:themeFillShade="BF"/>
            <w:noWrap/>
            <w:vAlign w:val="center"/>
          </w:tcPr>
          <w:p w14:paraId="6A92DA13" w14:textId="1F84FB29" w:rsidR="00E0231F" w:rsidRPr="0036106C" w:rsidRDefault="00E0231F">
            <w:pPr>
              <w:pStyle w:val="TableText"/>
              <w:jc w:val="center"/>
              <w:rPr>
                <w:sz w:val="16"/>
                <w:szCs w:val="16"/>
              </w:rPr>
            </w:pPr>
            <w:r>
              <w:rPr>
                <w:color w:val="000000"/>
                <w:sz w:val="16"/>
                <w:szCs w:val="16"/>
              </w:rPr>
              <w:t>9:56</w:t>
            </w:r>
          </w:p>
        </w:tc>
        <w:tc>
          <w:tcPr>
            <w:tcW w:w="688" w:type="dxa"/>
            <w:shd w:val="clear" w:color="auto" w:fill="BFBFBF" w:themeFill="background1" w:themeFillShade="BF"/>
            <w:noWrap/>
            <w:vAlign w:val="center"/>
          </w:tcPr>
          <w:p w14:paraId="1EC4EF29" w14:textId="4BA41C46" w:rsidR="00E0231F" w:rsidRPr="0036106C" w:rsidRDefault="00E0231F">
            <w:pPr>
              <w:pStyle w:val="TableText"/>
              <w:jc w:val="center"/>
              <w:rPr>
                <w:sz w:val="16"/>
                <w:szCs w:val="16"/>
              </w:rPr>
            </w:pPr>
            <w:r>
              <w:rPr>
                <w:color w:val="000000"/>
                <w:sz w:val="16"/>
                <w:szCs w:val="16"/>
              </w:rPr>
              <w:t>0:14</w:t>
            </w:r>
          </w:p>
        </w:tc>
        <w:tc>
          <w:tcPr>
            <w:tcW w:w="688" w:type="dxa"/>
            <w:shd w:val="clear" w:color="auto" w:fill="BFBFBF" w:themeFill="background1" w:themeFillShade="BF"/>
            <w:noWrap/>
            <w:vAlign w:val="center"/>
          </w:tcPr>
          <w:p w14:paraId="0417C3BA" w14:textId="71DD9519" w:rsidR="00E0231F" w:rsidRPr="0036106C" w:rsidRDefault="00E0231F">
            <w:pPr>
              <w:pStyle w:val="TableText"/>
              <w:jc w:val="center"/>
              <w:rPr>
                <w:sz w:val="16"/>
                <w:szCs w:val="16"/>
              </w:rPr>
            </w:pPr>
            <w:r>
              <w:rPr>
                <w:color w:val="000000"/>
                <w:sz w:val="16"/>
                <w:szCs w:val="16"/>
              </w:rPr>
              <w:t>0.13</w:t>
            </w:r>
          </w:p>
        </w:tc>
        <w:tc>
          <w:tcPr>
            <w:tcW w:w="687" w:type="dxa"/>
            <w:shd w:val="clear" w:color="auto" w:fill="BFBFBF" w:themeFill="background1" w:themeFillShade="BF"/>
            <w:noWrap/>
            <w:vAlign w:val="center"/>
          </w:tcPr>
          <w:p w14:paraId="1EBC6328" w14:textId="5CADE0F5" w:rsidR="00E0231F" w:rsidRPr="0036106C" w:rsidRDefault="00E0231F">
            <w:pPr>
              <w:pStyle w:val="TableText"/>
              <w:jc w:val="center"/>
              <w:rPr>
                <w:sz w:val="16"/>
                <w:szCs w:val="16"/>
              </w:rPr>
            </w:pPr>
            <w:r>
              <w:rPr>
                <w:color w:val="000000"/>
                <w:sz w:val="16"/>
                <w:szCs w:val="16"/>
              </w:rPr>
              <w:t>PS</w:t>
            </w:r>
          </w:p>
        </w:tc>
        <w:tc>
          <w:tcPr>
            <w:tcW w:w="688" w:type="dxa"/>
            <w:shd w:val="clear" w:color="auto" w:fill="BFBFBF" w:themeFill="background1" w:themeFillShade="BF"/>
            <w:noWrap/>
            <w:vAlign w:val="center"/>
          </w:tcPr>
          <w:p w14:paraId="3C34ABEE" w14:textId="159C0108" w:rsidR="00E0231F" w:rsidRPr="0036106C" w:rsidRDefault="00E0231F">
            <w:pPr>
              <w:pStyle w:val="TableText"/>
              <w:jc w:val="center"/>
              <w:rPr>
                <w:sz w:val="16"/>
                <w:szCs w:val="16"/>
              </w:rPr>
            </w:pPr>
            <w:r>
              <w:rPr>
                <w:color w:val="000000"/>
                <w:sz w:val="16"/>
                <w:szCs w:val="16"/>
              </w:rPr>
              <w:t>0.606</w:t>
            </w:r>
          </w:p>
        </w:tc>
        <w:tc>
          <w:tcPr>
            <w:tcW w:w="616" w:type="dxa"/>
            <w:shd w:val="clear" w:color="auto" w:fill="BFBFBF" w:themeFill="background1" w:themeFillShade="BF"/>
            <w:noWrap/>
            <w:vAlign w:val="center"/>
          </w:tcPr>
          <w:p w14:paraId="4BB49E5B" w14:textId="1CE04435" w:rsidR="00E0231F" w:rsidRPr="0036106C" w:rsidRDefault="00E0231F">
            <w:pPr>
              <w:pStyle w:val="TableText"/>
              <w:jc w:val="center"/>
              <w:rPr>
                <w:sz w:val="16"/>
                <w:szCs w:val="16"/>
              </w:rPr>
            </w:pPr>
            <w:r>
              <w:rPr>
                <w:color w:val="000000"/>
                <w:sz w:val="16"/>
                <w:szCs w:val="16"/>
              </w:rPr>
              <w:t>8.19</w:t>
            </w:r>
          </w:p>
        </w:tc>
        <w:tc>
          <w:tcPr>
            <w:tcW w:w="624" w:type="dxa"/>
            <w:shd w:val="clear" w:color="auto" w:fill="BFBFBF" w:themeFill="background1" w:themeFillShade="BF"/>
            <w:noWrap/>
            <w:vAlign w:val="center"/>
          </w:tcPr>
          <w:p w14:paraId="6B2BDB2D" w14:textId="62A576D9" w:rsidR="00E0231F" w:rsidRPr="0036106C" w:rsidRDefault="00E0231F">
            <w:pPr>
              <w:pStyle w:val="TableText"/>
              <w:jc w:val="center"/>
              <w:rPr>
                <w:sz w:val="16"/>
                <w:szCs w:val="16"/>
              </w:rPr>
            </w:pPr>
            <w:r>
              <w:rPr>
                <w:color w:val="000000"/>
                <w:sz w:val="16"/>
                <w:szCs w:val="16"/>
              </w:rPr>
              <w:t>1.4</w:t>
            </w:r>
          </w:p>
        </w:tc>
        <w:tc>
          <w:tcPr>
            <w:tcW w:w="688" w:type="dxa"/>
            <w:shd w:val="clear" w:color="auto" w:fill="BFBFBF" w:themeFill="background1" w:themeFillShade="BF"/>
            <w:noWrap/>
            <w:vAlign w:val="center"/>
          </w:tcPr>
          <w:p w14:paraId="0C84508D" w14:textId="00CD5B9F" w:rsidR="00E0231F" w:rsidRPr="0036106C" w:rsidRDefault="00E0231F">
            <w:pPr>
              <w:pStyle w:val="TableText"/>
              <w:jc w:val="center"/>
              <w:rPr>
                <w:sz w:val="16"/>
                <w:szCs w:val="16"/>
              </w:rPr>
            </w:pPr>
            <w:r>
              <w:rPr>
                <w:color w:val="000000"/>
                <w:sz w:val="16"/>
                <w:szCs w:val="16"/>
              </w:rPr>
              <w:t>1335</w:t>
            </w:r>
          </w:p>
        </w:tc>
        <w:tc>
          <w:tcPr>
            <w:tcW w:w="822" w:type="dxa"/>
            <w:shd w:val="clear" w:color="auto" w:fill="BFBFBF" w:themeFill="background1" w:themeFillShade="BF"/>
            <w:vAlign w:val="center"/>
          </w:tcPr>
          <w:p w14:paraId="4B12E6CC" w14:textId="61408EBE" w:rsidR="00E0231F" w:rsidRPr="0036106C" w:rsidRDefault="00E0231F">
            <w:pPr>
              <w:pStyle w:val="TableText"/>
              <w:jc w:val="center"/>
              <w:rPr>
                <w:sz w:val="16"/>
                <w:szCs w:val="16"/>
              </w:rPr>
            </w:pPr>
            <w:r>
              <w:rPr>
                <w:color w:val="000000"/>
                <w:sz w:val="16"/>
                <w:szCs w:val="16"/>
              </w:rPr>
              <w:t>2429</w:t>
            </w:r>
          </w:p>
        </w:tc>
        <w:tc>
          <w:tcPr>
            <w:tcW w:w="688" w:type="dxa"/>
            <w:shd w:val="clear" w:color="auto" w:fill="BFBFBF" w:themeFill="background1" w:themeFillShade="BF"/>
            <w:noWrap/>
            <w:vAlign w:val="center"/>
          </w:tcPr>
          <w:p w14:paraId="2F2CF514" w14:textId="04B100C5" w:rsidR="00E0231F" w:rsidRPr="0036106C" w:rsidRDefault="00E0231F">
            <w:pPr>
              <w:pStyle w:val="TableText"/>
              <w:jc w:val="center"/>
              <w:rPr>
                <w:sz w:val="16"/>
                <w:szCs w:val="16"/>
              </w:rPr>
            </w:pPr>
            <w:r>
              <w:rPr>
                <w:color w:val="000000"/>
                <w:sz w:val="16"/>
                <w:szCs w:val="16"/>
              </w:rPr>
              <w:t>127.1</w:t>
            </w:r>
          </w:p>
        </w:tc>
        <w:tc>
          <w:tcPr>
            <w:tcW w:w="688" w:type="dxa"/>
            <w:shd w:val="clear" w:color="auto" w:fill="BFBFBF" w:themeFill="background1" w:themeFillShade="BF"/>
            <w:noWrap/>
            <w:vAlign w:val="center"/>
          </w:tcPr>
          <w:p w14:paraId="6AC2D95A" w14:textId="15773A2B" w:rsidR="00E0231F" w:rsidRPr="0036106C" w:rsidRDefault="00E0231F">
            <w:pPr>
              <w:pStyle w:val="TableText"/>
              <w:jc w:val="center"/>
              <w:rPr>
                <w:sz w:val="16"/>
                <w:szCs w:val="16"/>
              </w:rPr>
            </w:pPr>
            <w:r>
              <w:rPr>
                <w:color w:val="000000"/>
                <w:sz w:val="16"/>
                <w:szCs w:val="16"/>
              </w:rPr>
              <w:t>0.92</w:t>
            </w:r>
          </w:p>
        </w:tc>
        <w:tc>
          <w:tcPr>
            <w:tcW w:w="687" w:type="dxa"/>
            <w:shd w:val="clear" w:color="auto" w:fill="BFBFBF" w:themeFill="background1" w:themeFillShade="BF"/>
            <w:noWrap/>
            <w:vAlign w:val="center"/>
          </w:tcPr>
          <w:p w14:paraId="501950C6" w14:textId="19FF4ABB" w:rsidR="00E0231F" w:rsidRPr="0036106C" w:rsidRDefault="00E0231F">
            <w:pPr>
              <w:pStyle w:val="TableText"/>
              <w:jc w:val="center"/>
              <w:rPr>
                <w:sz w:val="16"/>
                <w:szCs w:val="16"/>
              </w:rPr>
            </w:pPr>
            <w:r>
              <w:rPr>
                <w:color w:val="000000"/>
                <w:sz w:val="16"/>
                <w:szCs w:val="16"/>
              </w:rPr>
              <w:t>0</w:t>
            </w:r>
          </w:p>
        </w:tc>
        <w:tc>
          <w:tcPr>
            <w:tcW w:w="573" w:type="dxa"/>
            <w:shd w:val="clear" w:color="auto" w:fill="BFBFBF" w:themeFill="background1" w:themeFillShade="BF"/>
            <w:noWrap/>
            <w:vAlign w:val="center"/>
          </w:tcPr>
          <w:p w14:paraId="763C982A" w14:textId="71E2A9DE" w:rsidR="00E0231F" w:rsidRPr="0036106C" w:rsidRDefault="00E0231F">
            <w:pPr>
              <w:pStyle w:val="TableText"/>
              <w:jc w:val="center"/>
              <w:rPr>
                <w:sz w:val="16"/>
                <w:szCs w:val="16"/>
              </w:rPr>
            </w:pPr>
            <w:r>
              <w:rPr>
                <w:color w:val="000000"/>
                <w:sz w:val="16"/>
                <w:szCs w:val="16"/>
              </w:rPr>
              <w:t>0</w:t>
            </w:r>
          </w:p>
        </w:tc>
        <w:tc>
          <w:tcPr>
            <w:tcW w:w="601" w:type="dxa"/>
            <w:shd w:val="clear" w:color="auto" w:fill="BFBFBF" w:themeFill="background1" w:themeFillShade="BF"/>
            <w:noWrap/>
            <w:vAlign w:val="center"/>
          </w:tcPr>
          <w:p w14:paraId="0DA6741A" w14:textId="1F9BA3DC" w:rsidR="00E0231F" w:rsidRPr="0036106C" w:rsidRDefault="00E0231F">
            <w:pPr>
              <w:pStyle w:val="TableText"/>
              <w:jc w:val="center"/>
              <w:rPr>
                <w:sz w:val="16"/>
                <w:szCs w:val="16"/>
              </w:rPr>
            </w:pPr>
            <w:r>
              <w:rPr>
                <w:color w:val="000000"/>
                <w:sz w:val="16"/>
                <w:szCs w:val="16"/>
              </w:rPr>
              <w:t>20.9</w:t>
            </w:r>
          </w:p>
        </w:tc>
        <w:tc>
          <w:tcPr>
            <w:tcW w:w="958" w:type="dxa"/>
            <w:shd w:val="clear" w:color="auto" w:fill="BFBFBF" w:themeFill="background1" w:themeFillShade="BF"/>
            <w:noWrap/>
            <w:vAlign w:val="center"/>
          </w:tcPr>
          <w:p w14:paraId="45C0D233" w14:textId="30E9EC4A" w:rsidR="00E0231F" w:rsidRPr="0036106C" w:rsidRDefault="00E0231F">
            <w:pPr>
              <w:pStyle w:val="TableText"/>
              <w:jc w:val="center"/>
              <w:rPr>
                <w:sz w:val="16"/>
                <w:szCs w:val="16"/>
              </w:rPr>
            </w:pPr>
            <w:r>
              <w:rPr>
                <w:color w:val="000000"/>
                <w:sz w:val="16"/>
                <w:szCs w:val="16"/>
              </w:rPr>
              <w:t>0</w:t>
            </w:r>
          </w:p>
        </w:tc>
        <w:tc>
          <w:tcPr>
            <w:tcW w:w="688" w:type="dxa"/>
            <w:shd w:val="clear" w:color="auto" w:fill="BFBFBF" w:themeFill="background1" w:themeFillShade="BF"/>
            <w:noWrap/>
            <w:vAlign w:val="center"/>
          </w:tcPr>
          <w:p w14:paraId="114CD6AE" w14:textId="191AA3A9" w:rsidR="00E0231F" w:rsidRPr="0036106C" w:rsidRDefault="00E0231F">
            <w:pPr>
              <w:pStyle w:val="TableText"/>
              <w:jc w:val="center"/>
              <w:rPr>
                <w:sz w:val="16"/>
                <w:szCs w:val="16"/>
              </w:rPr>
            </w:pPr>
            <w:r>
              <w:rPr>
                <w:color w:val="000000"/>
                <w:sz w:val="16"/>
                <w:szCs w:val="16"/>
              </w:rPr>
              <w:t>13.6</w:t>
            </w:r>
          </w:p>
        </w:tc>
        <w:tc>
          <w:tcPr>
            <w:tcW w:w="951" w:type="dxa"/>
            <w:shd w:val="clear" w:color="auto" w:fill="BFBFBF" w:themeFill="background1" w:themeFillShade="BF"/>
            <w:vAlign w:val="center"/>
          </w:tcPr>
          <w:p w14:paraId="4BD4971E" w14:textId="2E053687" w:rsidR="00E0231F" w:rsidRPr="00BA463B" w:rsidRDefault="00E0231F">
            <w:pPr>
              <w:pStyle w:val="TableText"/>
              <w:jc w:val="center"/>
              <w:rPr>
                <w:sz w:val="16"/>
                <w:szCs w:val="16"/>
              </w:rPr>
            </w:pPr>
            <w:r>
              <w:rPr>
                <w:sz w:val="16"/>
                <w:szCs w:val="16"/>
              </w:rPr>
              <w:t>peristaltic</w:t>
            </w:r>
          </w:p>
        </w:tc>
        <w:tc>
          <w:tcPr>
            <w:tcW w:w="677" w:type="dxa"/>
            <w:shd w:val="clear" w:color="auto" w:fill="BFBFBF" w:themeFill="background1" w:themeFillShade="BF"/>
            <w:noWrap/>
            <w:vAlign w:val="center"/>
          </w:tcPr>
          <w:p w14:paraId="35B645CC" w14:textId="1909B25C" w:rsidR="00E0231F" w:rsidRPr="0036106C" w:rsidRDefault="00E0231F">
            <w:pPr>
              <w:pStyle w:val="TableText"/>
              <w:jc w:val="center"/>
              <w:rPr>
                <w:sz w:val="16"/>
                <w:szCs w:val="16"/>
              </w:rPr>
            </w:pPr>
            <w:r>
              <w:rPr>
                <w:color w:val="000000"/>
                <w:sz w:val="16"/>
                <w:szCs w:val="16"/>
              </w:rPr>
              <w:t>5.08</w:t>
            </w:r>
          </w:p>
        </w:tc>
      </w:tr>
      <w:tr w:rsidR="00E0231F" w:rsidRPr="00F0063B" w14:paraId="535625D7" w14:textId="77777777" w:rsidTr="0036106C">
        <w:trPr>
          <w:cantSplit/>
          <w:trHeight w:val="283"/>
          <w:jc w:val="center"/>
        </w:trPr>
        <w:tc>
          <w:tcPr>
            <w:tcW w:w="890" w:type="dxa"/>
            <w:vMerge/>
            <w:shd w:val="clear" w:color="auto" w:fill="FFFFFF" w:themeFill="background1"/>
            <w:vAlign w:val="center"/>
          </w:tcPr>
          <w:p w14:paraId="216264EC"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6C66728" w14:textId="5EDB2961" w:rsidR="00E0231F" w:rsidRPr="0036106C" w:rsidRDefault="00E0231F">
            <w:pPr>
              <w:pStyle w:val="TableText"/>
              <w:jc w:val="center"/>
              <w:rPr>
                <w:sz w:val="16"/>
                <w:szCs w:val="16"/>
                <w:vertAlign w:val="superscript"/>
              </w:rPr>
            </w:pPr>
            <w:r w:rsidRPr="00BA463B">
              <w:rPr>
                <w:color w:val="000000"/>
                <w:sz w:val="16"/>
                <w:szCs w:val="16"/>
              </w:rPr>
              <w:t>MW09-05</w:t>
            </w:r>
          </w:p>
        </w:tc>
        <w:tc>
          <w:tcPr>
            <w:tcW w:w="1092" w:type="dxa"/>
            <w:shd w:val="clear" w:color="auto" w:fill="auto"/>
            <w:noWrap/>
            <w:vAlign w:val="center"/>
          </w:tcPr>
          <w:p w14:paraId="147056EE" w14:textId="240C3AAE" w:rsidR="00E0231F" w:rsidRPr="0036106C" w:rsidRDefault="00E0231F">
            <w:pPr>
              <w:pStyle w:val="TableText"/>
              <w:jc w:val="center"/>
              <w:rPr>
                <w:sz w:val="16"/>
                <w:szCs w:val="16"/>
              </w:rPr>
            </w:pPr>
            <w:r>
              <w:rPr>
                <w:color w:val="000000"/>
                <w:sz w:val="16"/>
                <w:szCs w:val="16"/>
              </w:rPr>
              <w:t>1/31/17</w:t>
            </w:r>
          </w:p>
        </w:tc>
        <w:tc>
          <w:tcPr>
            <w:tcW w:w="1093" w:type="dxa"/>
            <w:shd w:val="clear" w:color="auto" w:fill="auto"/>
            <w:vAlign w:val="center"/>
          </w:tcPr>
          <w:p w14:paraId="34C3A36E" w14:textId="0433F517" w:rsidR="00E0231F" w:rsidRPr="0036106C" w:rsidRDefault="00E0231F">
            <w:pPr>
              <w:pStyle w:val="TableText"/>
              <w:jc w:val="center"/>
              <w:rPr>
                <w:sz w:val="16"/>
                <w:szCs w:val="16"/>
              </w:rPr>
            </w:pPr>
            <w:r>
              <w:rPr>
                <w:color w:val="000000"/>
                <w:sz w:val="16"/>
                <w:szCs w:val="16"/>
              </w:rPr>
              <w:t>Frozen</w:t>
            </w:r>
          </w:p>
        </w:tc>
        <w:tc>
          <w:tcPr>
            <w:tcW w:w="619" w:type="dxa"/>
            <w:shd w:val="clear" w:color="auto" w:fill="auto"/>
            <w:noWrap/>
            <w:vAlign w:val="center"/>
          </w:tcPr>
          <w:p w14:paraId="50618AED" w14:textId="584E1898" w:rsidR="00E0231F" w:rsidRPr="0036106C" w:rsidRDefault="00E0231F">
            <w:pPr>
              <w:pStyle w:val="TableText"/>
              <w:jc w:val="center"/>
              <w:rPr>
                <w:sz w:val="16"/>
                <w:szCs w:val="16"/>
              </w:rPr>
            </w:pPr>
            <w:r>
              <w:rPr>
                <w:color w:val="000000"/>
                <w:sz w:val="16"/>
                <w:szCs w:val="16"/>
              </w:rPr>
              <w:t>1.32</w:t>
            </w:r>
          </w:p>
        </w:tc>
        <w:tc>
          <w:tcPr>
            <w:tcW w:w="823" w:type="dxa"/>
            <w:shd w:val="clear" w:color="auto" w:fill="auto"/>
            <w:noWrap/>
            <w:vAlign w:val="center"/>
          </w:tcPr>
          <w:p w14:paraId="491B8961" w14:textId="4712639F" w:rsidR="00E0231F" w:rsidRPr="0036106C" w:rsidRDefault="00E0231F">
            <w:pPr>
              <w:pStyle w:val="TableText"/>
              <w:jc w:val="center"/>
              <w:rPr>
                <w:sz w:val="16"/>
                <w:szCs w:val="16"/>
              </w:rPr>
            </w:pPr>
            <w:r>
              <w:rPr>
                <w:color w:val="000000"/>
                <w:sz w:val="16"/>
                <w:szCs w:val="16"/>
              </w:rPr>
              <w:t>8.875</w:t>
            </w:r>
          </w:p>
        </w:tc>
        <w:tc>
          <w:tcPr>
            <w:tcW w:w="822" w:type="dxa"/>
            <w:shd w:val="clear" w:color="auto" w:fill="auto"/>
            <w:noWrap/>
            <w:vAlign w:val="center"/>
          </w:tcPr>
          <w:p w14:paraId="40721B91" w14:textId="2784B3E3"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74984E88" w14:textId="28F5DF3D"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1209B4D7" w14:textId="7B81DD7B"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196B5248" w14:textId="401AABF9"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45405425" w14:textId="5A4445B3"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4FE8EDED" w14:textId="0832C07E"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5FC78D0" w14:textId="1E0F5ACC"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31B383A1" w14:textId="4E1B005A"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4ECD7694" w14:textId="7CE95808" w:rsidR="00E0231F" w:rsidRPr="0036106C" w:rsidRDefault="00E0231F">
            <w:pPr>
              <w:pStyle w:val="TableText"/>
              <w:jc w:val="center"/>
              <w:rPr>
                <w:sz w:val="16"/>
                <w:szCs w:val="16"/>
              </w:rPr>
            </w:pPr>
            <w:r>
              <w:rPr>
                <w:color w:val="000000"/>
                <w:sz w:val="16"/>
                <w:szCs w:val="16"/>
              </w:rPr>
              <w:t>-</w:t>
            </w:r>
          </w:p>
        </w:tc>
        <w:tc>
          <w:tcPr>
            <w:tcW w:w="616" w:type="dxa"/>
            <w:shd w:val="clear" w:color="auto" w:fill="auto"/>
            <w:noWrap/>
            <w:vAlign w:val="center"/>
          </w:tcPr>
          <w:p w14:paraId="3B4AE35B" w14:textId="1EE314DB" w:rsidR="00E0231F" w:rsidRPr="0036106C" w:rsidRDefault="00E0231F">
            <w:pPr>
              <w:pStyle w:val="TableText"/>
              <w:jc w:val="center"/>
              <w:rPr>
                <w:sz w:val="16"/>
                <w:szCs w:val="16"/>
              </w:rPr>
            </w:pPr>
            <w:r>
              <w:rPr>
                <w:color w:val="000000"/>
                <w:sz w:val="16"/>
                <w:szCs w:val="16"/>
              </w:rPr>
              <w:t>-</w:t>
            </w:r>
          </w:p>
        </w:tc>
        <w:tc>
          <w:tcPr>
            <w:tcW w:w="624" w:type="dxa"/>
            <w:shd w:val="clear" w:color="auto" w:fill="auto"/>
            <w:noWrap/>
            <w:vAlign w:val="center"/>
          </w:tcPr>
          <w:p w14:paraId="430100DC" w14:textId="08A3E968"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188AD9DB" w14:textId="133DF813" w:rsidR="00E0231F" w:rsidRPr="0036106C" w:rsidRDefault="00E0231F">
            <w:pPr>
              <w:pStyle w:val="TableText"/>
              <w:jc w:val="center"/>
              <w:rPr>
                <w:sz w:val="16"/>
                <w:szCs w:val="16"/>
              </w:rPr>
            </w:pPr>
            <w:r>
              <w:rPr>
                <w:color w:val="000000"/>
                <w:sz w:val="16"/>
                <w:szCs w:val="16"/>
              </w:rPr>
              <w:t>-</w:t>
            </w:r>
          </w:p>
        </w:tc>
        <w:tc>
          <w:tcPr>
            <w:tcW w:w="822" w:type="dxa"/>
            <w:shd w:val="clear" w:color="auto" w:fill="auto"/>
            <w:vAlign w:val="center"/>
          </w:tcPr>
          <w:p w14:paraId="21D4698C" w14:textId="4B62BAB5"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CE1E22B" w14:textId="25A1885F"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30AE824F" w14:textId="40F97D74"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31C9DFC0" w14:textId="3E4E95EB" w:rsidR="00E0231F" w:rsidRPr="0036106C" w:rsidRDefault="00E0231F">
            <w:pPr>
              <w:pStyle w:val="TableText"/>
              <w:jc w:val="center"/>
              <w:rPr>
                <w:sz w:val="16"/>
                <w:szCs w:val="16"/>
              </w:rPr>
            </w:pPr>
            <w:r>
              <w:rPr>
                <w:color w:val="000000"/>
                <w:sz w:val="16"/>
                <w:szCs w:val="16"/>
              </w:rPr>
              <w:t>-</w:t>
            </w:r>
          </w:p>
        </w:tc>
        <w:tc>
          <w:tcPr>
            <w:tcW w:w="573" w:type="dxa"/>
            <w:shd w:val="clear" w:color="auto" w:fill="auto"/>
            <w:noWrap/>
            <w:vAlign w:val="center"/>
          </w:tcPr>
          <w:p w14:paraId="2899946E" w14:textId="67DA3CD9" w:rsidR="00E0231F" w:rsidRPr="0036106C" w:rsidRDefault="00E0231F">
            <w:pPr>
              <w:pStyle w:val="TableText"/>
              <w:jc w:val="center"/>
              <w:rPr>
                <w:sz w:val="16"/>
                <w:szCs w:val="16"/>
              </w:rPr>
            </w:pPr>
            <w:r>
              <w:rPr>
                <w:color w:val="000000"/>
                <w:sz w:val="16"/>
                <w:szCs w:val="16"/>
              </w:rPr>
              <w:t>0</w:t>
            </w:r>
          </w:p>
        </w:tc>
        <w:tc>
          <w:tcPr>
            <w:tcW w:w="601" w:type="dxa"/>
            <w:shd w:val="clear" w:color="auto" w:fill="auto"/>
            <w:noWrap/>
            <w:vAlign w:val="center"/>
          </w:tcPr>
          <w:p w14:paraId="26E004F9" w14:textId="3A5D40ED" w:rsidR="00E0231F" w:rsidRPr="0036106C" w:rsidRDefault="00E0231F">
            <w:pPr>
              <w:pStyle w:val="TableText"/>
              <w:jc w:val="center"/>
              <w:rPr>
                <w:sz w:val="16"/>
                <w:szCs w:val="16"/>
              </w:rPr>
            </w:pPr>
            <w:r>
              <w:rPr>
                <w:color w:val="000000"/>
                <w:sz w:val="16"/>
                <w:szCs w:val="16"/>
              </w:rPr>
              <w:t>18.4</w:t>
            </w:r>
          </w:p>
        </w:tc>
        <w:tc>
          <w:tcPr>
            <w:tcW w:w="958" w:type="dxa"/>
            <w:shd w:val="clear" w:color="auto" w:fill="auto"/>
            <w:noWrap/>
            <w:vAlign w:val="center"/>
          </w:tcPr>
          <w:p w14:paraId="7B2B8318" w14:textId="269093C0" w:rsidR="00E0231F" w:rsidRPr="0036106C" w:rsidRDefault="00E0231F">
            <w:pPr>
              <w:pStyle w:val="TableText"/>
              <w:jc w:val="center"/>
              <w:rPr>
                <w:sz w:val="16"/>
                <w:szCs w:val="16"/>
              </w:rPr>
            </w:pPr>
            <w:r>
              <w:rPr>
                <w:color w:val="000000"/>
                <w:sz w:val="16"/>
                <w:szCs w:val="16"/>
              </w:rPr>
              <w:t>3000</w:t>
            </w:r>
          </w:p>
        </w:tc>
        <w:tc>
          <w:tcPr>
            <w:tcW w:w="688" w:type="dxa"/>
            <w:shd w:val="clear" w:color="auto" w:fill="auto"/>
            <w:noWrap/>
            <w:vAlign w:val="center"/>
          </w:tcPr>
          <w:p w14:paraId="4F512A3A" w14:textId="1380E373" w:rsidR="00E0231F" w:rsidRPr="0036106C" w:rsidRDefault="00E0231F">
            <w:pPr>
              <w:pStyle w:val="TableText"/>
              <w:jc w:val="center"/>
              <w:rPr>
                <w:sz w:val="16"/>
                <w:szCs w:val="16"/>
              </w:rPr>
            </w:pPr>
            <w:r>
              <w:rPr>
                <w:color w:val="000000"/>
                <w:sz w:val="16"/>
                <w:szCs w:val="16"/>
              </w:rPr>
              <w:t>-</w:t>
            </w:r>
          </w:p>
        </w:tc>
        <w:tc>
          <w:tcPr>
            <w:tcW w:w="951" w:type="dxa"/>
            <w:shd w:val="clear" w:color="auto" w:fill="auto"/>
            <w:vAlign w:val="center"/>
          </w:tcPr>
          <w:p w14:paraId="77CDCC4F" w14:textId="52A27D2E" w:rsidR="00E0231F" w:rsidRPr="00BA463B" w:rsidRDefault="00E0231F">
            <w:pPr>
              <w:pStyle w:val="TableText"/>
              <w:jc w:val="center"/>
              <w:rPr>
                <w:sz w:val="16"/>
                <w:szCs w:val="16"/>
              </w:rPr>
            </w:pPr>
            <w:r w:rsidRPr="00314827">
              <w:rPr>
                <w:sz w:val="16"/>
                <w:szCs w:val="16"/>
              </w:rPr>
              <w:t>-</w:t>
            </w:r>
          </w:p>
        </w:tc>
        <w:tc>
          <w:tcPr>
            <w:tcW w:w="677" w:type="dxa"/>
            <w:shd w:val="clear" w:color="auto" w:fill="auto"/>
            <w:noWrap/>
            <w:vAlign w:val="center"/>
          </w:tcPr>
          <w:p w14:paraId="2D23D95A" w14:textId="3EA935B6" w:rsidR="00E0231F" w:rsidRPr="0036106C" w:rsidRDefault="00E0231F">
            <w:pPr>
              <w:pStyle w:val="TableText"/>
              <w:jc w:val="center"/>
              <w:rPr>
                <w:sz w:val="16"/>
                <w:szCs w:val="16"/>
              </w:rPr>
            </w:pPr>
            <w:r>
              <w:rPr>
                <w:color w:val="000000"/>
                <w:sz w:val="16"/>
                <w:szCs w:val="16"/>
              </w:rPr>
              <w:t>5.08</w:t>
            </w:r>
          </w:p>
        </w:tc>
      </w:tr>
      <w:tr w:rsidR="00AA5FBC" w:rsidRPr="00F0063B" w14:paraId="5DDC5534" w14:textId="77777777" w:rsidTr="002D30E1">
        <w:trPr>
          <w:cantSplit/>
          <w:trHeight w:val="283"/>
          <w:jc w:val="center"/>
        </w:trPr>
        <w:tc>
          <w:tcPr>
            <w:tcW w:w="890" w:type="dxa"/>
            <w:vMerge/>
            <w:shd w:val="clear" w:color="auto" w:fill="FFFFFF" w:themeFill="background1"/>
            <w:vAlign w:val="center"/>
          </w:tcPr>
          <w:p w14:paraId="2AF68246" w14:textId="77777777" w:rsidR="00E0231F" w:rsidRPr="00530845" w:rsidRDefault="00E0231F" w:rsidP="00E0231F">
            <w:pPr>
              <w:pStyle w:val="TableText"/>
              <w:jc w:val="center"/>
              <w:rPr>
                <w:sz w:val="16"/>
                <w:szCs w:val="16"/>
              </w:rPr>
            </w:pPr>
          </w:p>
        </w:tc>
        <w:tc>
          <w:tcPr>
            <w:tcW w:w="1498" w:type="dxa"/>
            <w:shd w:val="clear" w:color="auto" w:fill="BFBFBF" w:themeFill="background1" w:themeFillShade="BF"/>
            <w:noWrap/>
            <w:vAlign w:val="center"/>
          </w:tcPr>
          <w:p w14:paraId="4DF070C0" w14:textId="01BD0AE6" w:rsidR="00E0231F" w:rsidRPr="0036106C" w:rsidRDefault="00E0231F">
            <w:pPr>
              <w:pStyle w:val="TableText"/>
              <w:jc w:val="center"/>
              <w:rPr>
                <w:sz w:val="16"/>
                <w:szCs w:val="16"/>
                <w:vertAlign w:val="superscript"/>
              </w:rPr>
            </w:pPr>
            <w:r w:rsidRPr="00BA463B">
              <w:rPr>
                <w:color w:val="000000"/>
                <w:sz w:val="16"/>
                <w:szCs w:val="16"/>
              </w:rPr>
              <w:t>MW09-06</w:t>
            </w:r>
          </w:p>
        </w:tc>
        <w:tc>
          <w:tcPr>
            <w:tcW w:w="1092" w:type="dxa"/>
            <w:shd w:val="clear" w:color="auto" w:fill="BFBFBF" w:themeFill="background1" w:themeFillShade="BF"/>
            <w:noWrap/>
            <w:vAlign w:val="center"/>
          </w:tcPr>
          <w:p w14:paraId="1C224DDE" w14:textId="7C7E6573" w:rsidR="00E0231F" w:rsidRPr="0036106C" w:rsidRDefault="00E0231F">
            <w:pPr>
              <w:pStyle w:val="TableText"/>
              <w:jc w:val="center"/>
              <w:rPr>
                <w:sz w:val="16"/>
                <w:szCs w:val="16"/>
              </w:rPr>
            </w:pPr>
            <w:r>
              <w:rPr>
                <w:color w:val="000000"/>
                <w:sz w:val="16"/>
                <w:szCs w:val="16"/>
              </w:rPr>
              <w:t>2/1/17</w:t>
            </w:r>
          </w:p>
        </w:tc>
        <w:tc>
          <w:tcPr>
            <w:tcW w:w="1093" w:type="dxa"/>
            <w:shd w:val="clear" w:color="auto" w:fill="BFBFBF" w:themeFill="background1" w:themeFillShade="BF"/>
            <w:vAlign w:val="center"/>
          </w:tcPr>
          <w:p w14:paraId="6B120880" w14:textId="1806E0EB" w:rsidR="00E0231F" w:rsidRPr="0036106C" w:rsidRDefault="00E0231F">
            <w:pPr>
              <w:pStyle w:val="TableText"/>
              <w:jc w:val="center"/>
              <w:rPr>
                <w:sz w:val="16"/>
                <w:szCs w:val="16"/>
              </w:rPr>
            </w:pPr>
            <w:r>
              <w:rPr>
                <w:color w:val="000000"/>
                <w:sz w:val="16"/>
                <w:szCs w:val="16"/>
              </w:rPr>
              <w:t>Slow Recharge</w:t>
            </w:r>
          </w:p>
        </w:tc>
        <w:tc>
          <w:tcPr>
            <w:tcW w:w="619" w:type="dxa"/>
            <w:shd w:val="clear" w:color="auto" w:fill="BFBFBF" w:themeFill="background1" w:themeFillShade="BF"/>
            <w:noWrap/>
            <w:vAlign w:val="center"/>
          </w:tcPr>
          <w:p w14:paraId="2DDD01F3" w14:textId="5AEF5FD3" w:rsidR="00E0231F" w:rsidRPr="0036106C" w:rsidRDefault="00E0231F">
            <w:pPr>
              <w:pStyle w:val="TableText"/>
              <w:jc w:val="center"/>
              <w:rPr>
                <w:sz w:val="16"/>
                <w:szCs w:val="16"/>
              </w:rPr>
            </w:pPr>
            <w:r>
              <w:rPr>
                <w:color w:val="000000"/>
                <w:sz w:val="16"/>
                <w:szCs w:val="16"/>
              </w:rPr>
              <w:t>2.35</w:t>
            </w:r>
          </w:p>
        </w:tc>
        <w:tc>
          <w:tcPr>
            <w:tcW w:w="823" w:type="dxa"/>
            <w:shd w:val="clear" w:color="auto" w:fill="BFBFBF" w:themeFill="background1" w:themeFillShade="BF"/>
            <w:noWrap/>
            <w:vAlign w:val="center"/>
          </w:tcPr>
          <w:p w14:paraId="12A08D0A" w14:textId="2C3C144B" w:rsidR="00E0231F" w:rsidRPr="0036106C" w:rsidRDefault="00E0231F">
            <w:pPr>
              <w:pStyle w:val="TableText"/>
              <w:jc w:val="center"/>
              <w:rPr>
                <w:sz w:val="16"/>
                <w:szCs w:val="16"/>
              </w:rPr>
            </w:pPr>
            <w:r>
              <w:rPr>
                <w:color w:val="000000"/>
                <w:sz w:val="16"/>
                <w:szCs w:val="16"/>
              </w:rPr>
              <w:t>4.750</w:t>
            </w:r>
          </w:p>
        </w:tc>
        <w:tc>
          <w:tcPr>
            <w:tcW w:w="822" w:type="dxa"/>
            <w:shd w:val="clear" w:color="auto" w:fill="BFBFBF" w:themeFill="background1" w:themeFillShade="BF"/>
            <w:noWrap/>
            <w:vAlign w:val="center"/>
          </w:tcPr>
          <w:p w14:paraId="344F703B" w14:textId="17E357A4" w:rsidR="00E0231F" w:rsidRPr="0036106C" w:rsidRDefault="00E0231F">
            <w:pPr>
              <w:pStyle w:val="TableText"/>
              <w:jc w:val="center"/>
              <w:rPr>
                <w:sz w:val="16"/>
                <w:szCs w:val="16"/>
              </w:rPr>
            </w:pPr>
            <w:r>
              <w:rPr>
                <w:color w:val="000000"/>
                <w:sz w:val="16"/>
                <w:szCs w:val="16"/>
              </w:rPr>
              <w:t>6.073</w:t>
            </w:r>
          </w:p>
        </w:tc>
        <w:tc>
          <w:tcPr>
            <w:tcW w:w="688" w:type="dxa"/>
            <w:shd w:val="clear" w:color="auto" w:fill="BFBFBF" w:themeFill="background1" w:themeFillShade="BF"/>
            <w:noWrap/>
            <w:vAlign w:val="center"/>
          </w:tcPr>
          <w:p w14:paraId="669158BB" w14:textId="07A5F29E" w:rsidR="00E0231F" w:rsidRPr="0036106C" w:rsidRDefault="00E0231F">
            <w:pPr>
              <w:pStyle w:val="TableText"/>
              <w:jc w:val="center"/>
              <w:rPr>
                <w:sz w:val="16"/>
                <w:szCs w:val="16"/>
              </w:rPr>
            </w:pPr>
            <w:r>
              <w:rPr>
                <w:color w:val="000000"/>
                <w:sz w:val="16"/>
                <w:szCs w:val="16"/>
              </w:rPr>
              <w:t>2.6</w:t>
            </w:r>
          </w:p>
        </w:tc>
        <w:tc>
          <w:tcPr>
            <w:tcW w:w="688" w:type="dxa"/>
            <w:shd w:val="clear" w:color="auto" w:fill="BFBFBF" w:themeFill="background1" w:themeFillShade="BF"/>
            <w:noWrap/>
            <w:vAlign w:val="center"/>
          </w:tcPr>
          <w:p w14:paraId="7105DAD8" w14:textId="0459482E" w:rsidR="00E0231F" w:rsidRPr="0036106C" w:rsidRDefault="00E0231F">
            <w:pPr>
              <w:pStyle w:val="TableText"/>
              <w:jc w:val="center"/>
              <w:rPr>
                <w:sz w:val="16"/>
                <w:szCs w:val="16"/>
              </w:rPr>
            </w:pPr>
            <w:r>
              <w:rPr>
                <w:color w:val="000000"/>
                <w:sz w:val="16"/>
                <w:szCs w:val="16"/>
              </w:rPr>
              <w:t>3</w:t>
            </w:r>
            <w:r w:rsidR="00022E8F">
              <w:rPr>
                <w:color w:val="000000"/>
                <w:sz w:val="16"/>
                <w:szCs w:val="16"/>
              </w:rPr>
              <w:t>.0</w:t>
            </w:r>
          </w:p>
        </w:tc>
        <w:tc>
          <w:tcPr>
            <w:tcW w:w="687" w:type="dxa"/>
            <w:shd w:val="clear" w:color="auto" w:fill="BFBFBF" w:themeFill="background1" w:themeFillShade="BF"/>
            <w:noWrap/>
            <w:vAlign w:val="center"/>
          </w:tcPr>
          <w:p w14:paraId="08A9734E" w14:textId="7032C9B3" w:rsidR="00E0231F" w:rsidRPr="0036106C" w:rsidRDefault="00E0231F">
            <w:pPr>
              <w:pStyle w:val="TableText"/>
              <w:jc w:val="center"/>
              <w:rPr>
                <w:sz w:val="16"/>
                <w:szCs w:val="16"/>
              </w:rPr>
            </w:pPr>
            <w:r>
              <w:rPr>
                <w:color w:val="000000"/>
                <w:sz w:val="16"/>
                <w:szCs w:val="16"/>
              </w:rPr>
              <w:t>14:26</w:t>
            </w:r>
          </w:p>
        </w:tc>
        <w:tc>
          <w:tcPr>
            <w:tcW w:w="688" w:type="dxa"/>
            <w:shd w:val="clear" w:color="auto" w:fill="BFBFBF" w:themeFill="background1" w:themeFillShade="BF"/>
            <w:noWrap/>
            <w:vAlign w:val="center"/>
          </w:tcPr>
          <w:p w14:paraId="67B91AED" w14:textId="6770D2AF" w:rsidR="00E0231F" w:rsidRPr="0036106C" w:rsidRDefault="00E0231F">
            <w:pPr>
              <w:pStyle w:val="TableText"/>
              <w:jc w:val="center"/>
              <w:rPr>
                <w:sz w:val="16"/>
                <w:szCs w:val="16"/>
              </w:rPr>
            </w:pPr>
            <w:r>
              <w:rPr>
                <w:color w:val="000000"/>
                <w:sz w:val="16"/>
                <w:szCs w:val="16"/>
              </w:rPr>
              <w:t>14:37</w:t>
            </w:r>
          </w:p>
        </w:tc>
        <w:tc>
          <w:tcPr>
            <w:tcW w:w="688" w:type="dxa"/>
            <w:shd w:val="clear" w:color="auto" w:fill="BFBFBF" w:themeFill="background1" w:themeFillShade="BF"/>
            <w:noWrap/>
            <w:vAlign w:val="center"/>
          </w:tcPr>
          <w:p w14:paraId="434ADAA7" w14:textId="6E4F6ABF" w:rsidR="00E0231F" w:rsidRPr="0036106C" w:rsidRDefault="00E0231F">
            <w:pPr>
              <w:pStyle w:val="TableText"/>
              <w:jc w:val="center"/>
              <w:rPr>
                <w:sz w:val="16"/>
                <w:szCs w:val="16"/>
              </w:rPr>
            </w:pPr>
            <w:r>
              <w:rPr>
                <w:color w:val="000000"/>
                <w:sz w:val="16"/>
                <w:szCs w:val="16"/>
              </w:rPr>
              <w:t>0:11</w:t>
            </w:r>
          </w:p>
        </w:tc>
        <w:tc>
          <w:tcPr>
            <w:tcW w:w="688" w:type="dxa"/>
            <w:shd w:val="clear" w:color="auto" w:fill="BFBFBF" w:themeFill="background1" w:themeFillShade="BF"/>
            <w:noWrap/>
            <w:vAlign w:val="center"/>
          </w:tcPr>
          <w:p w14:paraId="29B3095E" w14:textId="77BF2628" w:rsidR="00E0231F" w:rsidRPr="0036106C" w:rsidRDefault="00E0231F">
            <w:pPr>
              <w:pStyle w:val="TableText"/>
              <w:jc w:val="center"/>
              <w:rPr>
                <w:sz w:val="16"/>
                <w:szCs w:val="16"/>
              </w:rPr>
            </w:pPr>
            <w:r>
              <w:rPr>
                <w:color w:val="000000"/>
                <w:sz w:val="16"/>
                <w:szCs w:val="16"/>
              </w:rPr>
              <w:t>0.27</w:t>
            </w:r>
          </w:p>
        </w:tc>
        <w:tc>
          <w:tcPr>
            <w:tcW w:w="687" w:type="dxa"/>
            <w:shd w:val="clear" w:color="auto" w:fill="BFBFBF" w:themeFill="background1" w:themeFillShade="BF"/>
            <w:noWrap/>
            <w:vAlign w:val="center"/>
          </w:tcPr>
          <w:p w14:paraId="547B26AD" w14:textId="7B27C7A3" w:rsidR="00E0231F" w:rsidRPr="0036106C" w:rsidRDefault="00E0231F">
            <w:pPr>
              <w:pStyle w:val="TableText"/>
              <w:jc w:val="center"/>
              <w:rPr>
                <w:sz w:val="16"/>
                <w:szCs w:val="16"/>
              </w:rPr>
            </w:pPr>
            <w:r>
              <w:rPr>
                <w:color w:val="000000"/>
                <w:sz w:val="16"/>
                <w:szCs w:val="16"/>
              </w:rPr>
              <w:t>PDR</w:t>
            </w:r>
          </w:p>
        </w:tc>
        <w:tc>
          <w:tcPr>
            <w:tcW w:w="688" w:type="dxa"/>
            <w:shd w:val="clear" w:color="auto" w:fill="BFBFBF" w:themeFill="background1" w:themeFillShade="BF"/>
            <w:noWrap/>
            <w:vAlign w:val="center"/>
          </w:tcPr>
          <w:p w14:paraId="13879849" w14:textId="4022A2D7" w:rsidR="00E0231F" w:rsidRPr="0036106C" w:rsidRDefault="00E0231F">
            <w:pPr>
              <w:pStyle w:val="TableText"/>
              <w:jc w:val="center"/>
              <w:rPr>
                <w:sz w:val="16"/>
                <w:szCs w:val="16"/>
              </w:rPr>
            </w:pPr>
            <w:r>
              <w:rPr>
                <w:color w:val="000000"/>
                <w:sz w:val="16"/>
                <w:szCs w:val="16"/>
              </w:rPr>
              <w:t>1.323</w:t>
            </w:r>
          </w:p>
        </w:tc>
        <w:tc>
          <w:tcPr>
            <w:tcW w:w="616" w:type="dxa"/>
            <w:shd w:val="clear" w:color="auto" w:fill="BFBFBF" w:themeFill="background1" w:themeFillShade="BF"/>
            <w:noWrap/>
            <w:vAlign w:val="center"/>
          </w:tcPr>
          <w:p w14:paraId="53E9EF67" w14:textId="0BCDD7DE" w:rsidR="00E0231F" w:rsidRPr="0036106C" w:rsidRDefault="00E0231F">
            <w:pPr>
              <w:pStyle w:val="TableText"/>
              <w:jc w:val="center"/>
              <w:rPr>
                <w:sz w:val="16"/>
                <w:szCs w:val="16"/>
              </w:rPr>
            </w:pPr>
            <w:r>
              <w:rPr>
                <w:color w:val="000000"/>
                <w:sz w:val="16"/>
                <w:szCs w:val="16"/>
              </w:rPr>
              <w:t>6.88</w:t>
            </w:r>
          </w:p>
        </w:tc>
        <w:tc>
          <w:tcPr>
            <w:tcW w:w="624" w:type="dxa"/>
            <w:shd w:val="clear" w:color="auto" w:fill="BFBFBF" w:themeFill="background1" w:themeFillShade="BF"/>
            <w:noWrap/>
            <w:vAlign w:val="center"/>
          </w:tcPr>
          <w:p w14:paraId="509215D0" w14:textId="72DF173E" w:rsidR="00E0231F" w:rsidRPr="0036106C" w:rsidRDefault="00E0231F">
            <w:pPr>
              <w:pStyle w:val="TableText"/>
              <w:jc w:val="center"/>
              <w:rPr>
                <w:sz w:val="16"/>
                <w:szCs w:val="16"/>
              </w:rPr>
            </w:pPr>
            <w:r>
              <w:rPr>
                <w:color w:val="000000"/>
                <w:sz w:val="16"/>
                <w:szCs w:val="16"/>
              </w:rPr>
              <w:t>1.9</w:t>
            </w:r>
          </w:p>
        </w:tc>
        <w:tc>
          <w:tcPr>
            <w:tcW w:w="688" w:type="dxa"/>
            <w:shd w:val="clear" w:color="auto" w:fill="BFBFBF" w:themeFill="background1" w:themeFillShade="BF"/>
            <w:noWrap/>
            <w:vAlign w:val="center"/>
          </w:tcPr>
          <w:p w14:paraId="0F5BACC6" w14:textId="738B9D2E" w:rsidR="00E0231F" w:rsidRPr="0036106C" w:rsidRDefault="00E0231F">
            <w:pPr>
              <w:pStyle w:val="TableText"/>
              <w:jc w:val="center"/>
              <w:rPr>
                <w:sz w:val="16"/>
                <w:szCs w:val="16"/>
              </w:rPr>
            </w:pPr>
            <w:r>
              <w:rPr>
                <w:color w:val="000000"/>
                <w:sz w:val="16"/>
                <w:szCs w:val="16"/>
              </w:rPr>
              <w:t>878</w:t>
            </w:r>
          </w:p>
        </w:tc>
        <w:tc>
          <w:tcPr>
            <w:tcW w:w="822" w:type="dxa"/>
            <w:shd w:val="clear" w:color="auto" w:fill="BFBFBF" w:themeFill="background1" w:themeFillShade="BF"/>
            <w:vAlign w:val="center"/>
          </w:tcPr>
          <w:p w14:paraId="4AFFE419" w14:textId="4E19F10F" w:rsidR="00E0231F" w:rsidRPr="0036106C" w:rsidRDefault="00E0231F">
            <w:pPr>
              <w:pStyle w:val="TableText"/>
              <w:jc w:val="center"/>
              <w:rPr>
                <w:sz w:val="16"/>
                <w:szCs w:val="16"/>
              </w:rPr>
            </w:pPr>
            <w:r>
              <w:rPr>
                <w:color w:val="000000"/>
                <w:sz w:val="16"/>
                <w:szCs w:val="16"/>
              </w:rPr>
              <w:t>1571</w:t>
            </w:r>
          </w:p>
        </w:tc>
        <w:tc>
          <w:tcPr>
            <w:tcW w:w="688" w:type="dxa"/>
            <w:shd w:val="clear" w:color="auto" w:fill="BFBFBF" w:themeFill="background1" w:themeFillShade="BF"/>
            <w:noWrap/>
            <w:vAlign w:val="center"/>
          </w:tcPr>
          <w:p w14:paraId="55DE6773" w14:textId="5441B652" w:rsidR="00E0231F" w:rsidRPr="0036106C" w:rsidRDefault="00E0231F">
            <w:pPr>
              <w:pStyle w:val="TableText"/>
              <w:jc w:val="center"/>
              <w:rPr>
                <w:sz w:val="16"/>
                <w:szCs w:val="16"/>
              </w:rPr>
            </w:pPr>
            <w:r>
              <w:rPr>
                <w:color w:val="000000"/>
                <w:sz w:val="16"/>
                <w:szCs w:val="16"/>
              </w:rPr>
              <w:t>230.9</w:t>
            </w:r>
          </w:p>
        </w:tc>
        <w:tc>
          <w:tcPr>
            <w:tcW w:w="688" w:type="dxa"/>
            <w:shd w:val="clear" w:color="auto" w:fill="BFBFBF" w:themeFill="background1" w:themeFillShade="BF"/>
            <w:noWrap/>
            <w:vAlign w:val="center"/>
          </w:tcPr>
          <w:p w14:paraId="503394D9" w14:textId="77FC5AE0" w:rsidR="00E0231F" w:rsidRPr="0036106C" w:rsidRDefault="00E0231F">
            <w:pPr>
              <w:pStyle w:val="TableText"/>
              <w:jc w:val="center"/>
              <w:rPr>
                <w:sz w:val="16"/>
                <w:szCs w:val="16"/>
              </w:rPr>
            </w:pPr>
            <w:r>
              <w:rPr>
                <w:color w:val="000000"/>
                <w:sz w:val="16"/>
                <w:szCs w:val="16"/>
              </w:rPr>
              <w:t>2.87</w:t>
            </w:r>
          </w:p>
        </w:tc>
        <w:tc>
          <w:tcPr>
            <w:tcW w:w="687" w:type="dxa"/>
            <w:shd w:val="clear" w:color="auto" w:fill="BFBFBF" w:themeFill="background1" w:themeFillShade="BF"/>
            <w:noWrap/>
            <w:vAlign w:val="center"/>
          </w:tcPr>
          <w:p w14:paraId="65E21C26" w14:textId="27374394" w:rsidR="00E0231F" w:rsidRPr="0036106C" w:rsidRDefault="00E0231F">
            <w:pPr>
              <w:pStyle w:val="TableText"/>
              <w:jc w:val="center"/>
              <w:rPr>
                <w:sz w:val="16"/>
                <w:szCs w:val="16"/>
              </w:rPr>
            </w:pPr>
            <w:r>
              <w:rPr>
                <w:color w:val="000000"/>
                <w:sz w:val="16"/>
                <w:szCs w:val="16"/>
              </w:rPr>
              <w:t>0</w:t>
            </w:r>
          </w:p>
        </w:tc>
        <w:tc>
          <w:tcPr>
            <w:tcW w:w="573" w:type="dxa"/>
            <w:shd w:val="clear" w:color="auto" w:fill="BFBFBF" w:themeFill="background1" w:themeFillShade="BF"/>
            <w:noWrap/>
            <w:vAlign w:val="center"/>
          </w:tcPr>
          <w:p w14:paraId="2E5EDD69" w14:textId="0E285684" w:rsidR="00E0231F" w:rsidRPr="0036106C" w:rsidRDefault="00E0231F">
            <w:pPr>
              <w:pStyle w:val="TableText"/>
              <w:jc w:val="center"/>
              <w:rPr>
                <w:sz w:val="16"/>
                <w:szCs w:val="16"/>
              </w:rPr>
            </w:pPr>
            <w:r>
              <w:rPr>
                <w:color w:val="000000"/>
                <w:sz w:val="16"/>
                <w:szCs w:val="16"/>
              </w:rPr>
              <w:t>0</w:t>
            </w:r>
          </w:p>
        </w:tc>
        <w:tc>
          <w:tcPr>
            <w:tcW w:w="601" w:type="dxa"/>
            <w:shd w:val="clear" w:color="auto" w:fill="BFBFBF" w:themeFill="background1" w:themeFillShade="BF"/>
            <w:noWrap/>
            <w:vAlign w:val="center"/>
          </w:tcPr>
          <w:p w14:paraId="0860C570" w14:textId="3C8BBFF3" w:rsidR="00E0231F" w:rsidRPr="0036106C" w:rsidRDefault="00E0231F">
            <w:pPr>
              <w:pStyle w:val="TableText"/>
              <w:jc w:val="center"/>
              <w:rPr>
                <w:sz w:val="16"/>
                <w:szCs w:val="16"/>
              </w:rPr>
            </w:pPr>
            <w:r>
              <w:rPr>
                <w:color w:val="000000"/>
                <w:sz w:val="16"/>
                <w:szCs w:val="16"/>
              </w:rPr>
              <w:t>18.3</w:t>
            </w:r>
          </w:p>
        </w:tc>
        <w:tc>
          <w:tcPr>
            <w:tcW w:w="958" w:type="dxa"/>
            <w:shd w:val="clear" w:color="auto" w:fill="BFBFBF" w:themeFill="background1" w:themeFillShade="BF"/>
            <w:noWrap/>
            <w:vAlign w:val="center"/>
          </w:tcPr>
          <w:p w14:paraId="03830753" w14:textId="584F9761" w:rsidR="00E0231F" w:rsidRPr="0036106C" w:rsidRDefault="00E0231F">
            <w:pPr>
              <w:pStyle w:val="TableText"/>
              <w:jc w:val="center"/>
              <w:rPr>
                <w:sz w:val="16"/>
                <w:szCs w:val="16"/>
              </w:rPr>
            </w:pPr>
            <w:r>
              <w:rPr>
                <w:color w:val="000000"/>
                <w:sz w:val="16"/>
                <w:szCs w:val="16"/>
              </w:rPr>
              <w:t>3200</w:t>
            </w:r>
          </w:p>
        </w:tc>
        <w:tc>
          <w:tcPr>
            <w:tcW w:w="688" w:type="dxa"/>
            <w:shd w:val="clear" w:color="auto" w:fill="BFBFBF" w:themeFill="background1" w:themeFillShade="BF"/>
            <w:noWrap/>
            <w:vAlign w:val="center"/>
          </w:tcPr>
          <w:p w14:paraId="54BCA004" w14:textId="006F56BC" w:rsidR="00E0231F" w:rsidRPr="0036106C" w:rsidRDefault="00E0231F">
            <w:pPr>
              <w:pStyle w:val="TableText"/>
              <w:jc w:val="center"/>
              <w:rPr>
                <w:sz w:val="16"/>
                <w:szCs w:val="16"/>
              </w:rPr>
            </w:pPr>
            <w:r>
              <w:rPr>
                <w:color w:val="000000"/>
                <w:sz w:val="16"/>
                <w:szCs w:val="16"/>
              </w:rPr>
              <w:t>1.42</w:t>
            </w:r>
          </w:p>
        </w:tc>
        <w:tc>
          <w:tcPr>
            <w:tcW w:w="951" w:type="dxa"/>
            <w:shd w:val="clear" w:color="auto" w:fill="BFBFBF" w:themeFill="background1" w:themeFillShade="BF"/>
            <w:vAlign w:val="center"/>
          </w:tcPr>
          <w:p w14:paraId="6353A160" w14:textId="3B6B249B" w:rsidR="00E0231F" w:rsidRPr="00BA463B" w:rsidRDefault="00E0231F">
            <w:pPr>
              <w:pStyle w:val="TableText"/>
              <w:jc w:val="center"/>
              <w:rPr>
                <w:sz w:val="16"/>
                <w:szCs w:val="16"/>
              </w:rPr>
            </w:pPr>
            <w:r>
              <w:rPr>
                <w:sz w:val="16"/>
                <w:szCs w:val="16"/>
              </w:rPr>
              <w:t>Disp. Bailer</w:t>
            </w:r>
          </w:p>
        </w:tc>
        <w:tc>
          <w:tcPr>
            <w:tcW w:w="677" w:type="dxa"/>
            <w:shd w:val="clear" w:color="auto" w:fill="BFBFBF" w:themeFill="background1" w:themeFillShade="BF"/>
            <w:noWrap/>
            <w:vAlign w:val="center"/>
          </w:tcPr>
          <w:p w14:paraId="1A62DD9B" w14:textId="1868302B" w:rsidR="00E0231F" w:rsidRPr="0036106C" w:rsidRDefault="00E0231F">
            <w:pPr>
              <w:pStyle w:val="TableText"/>
              <w:jc w:val="center"/>
              <w:rPr>
                <w:sz w:val="16"/>
                <w:szCs w:val="16"/>
              </w:rPr>
            </w:pPr>
            <w:r>
              <w:rPr>
                <w:color w:val="000000"/>
                <w:sz w:val="16"/>
                <w:szCs w:val="16"/>
              </w:rPr>
              <w:t>5.08</w:t>
            </w:r>
          </w:p>
        </w:tc>
      </w:tr>
      <w:tr w:rsidR="00E0231F" w:rsidRPr="00F0063B" w14:paraId="2E0639D8" w14:textId="77777777" w:rsidTr="0036106C">
        <w:trPr>
          <w:cantSplit/>
          <w:trHeight w:val="283"/>
          <w:jc w:val="center"/>
        </w:trPr>
        <w:tc>
          <w:tcPr>
            <w:tcW w:w="890" w:type="dxa"/>
            <w:vMerge/>
            <w:shd w:val="clear" w:color="auto" w:fill="FFFFFF" w:themeFill="background1"/>
            <w:vAlign w:val="center"/>
          </w:tcPr>
          <w:p w14:paraId="68BD9A2F"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4CD0E54D" w14:textId="57A2D6F6" w:rsidR="00E0231F" w:rsidRPr="0036106C" w:rsidRDefault="00E0231F">
            <w:pPr>
              <w:pStyle w:val="TableText"/>
              <w:jc w:val="center"/>
              <w:rPr>
                <w:sz w:val="16"/>
                <w:szCs w:val="16"/>
                <w:vertAlign w:val="superscript"/>
              </w:rPr>
            </w:pPr>
            <w:r w:rsidRPr="00BA463B">
              <w:rPr>
                <w:color w:val="000000"/>
                <w:sz w:val="16"/>
                <w:szCs w:val="16"/>
              </w:rPr>
              <w:t>MW09-07</w:t>
            </w:r>
          </w:p>
        </w:tc>
        <w:tc>
          <w:tcPr>
            <w:tcW w:w="1092" w:type="dxa"/>
            <w:shd w:val="clear" w:color="auto" w:fill="auto"/>
            <w:noWrap/>
            <w:vAlign w:val="center"/>
          </w:tcPr>
          <w:p w14:paraId="04F987DA" w14:textId="700C9DA3" w:rsidR="00E0231F" w:rsidRPr="0036106C" w:rsidRDefault="00E0231F">
            <w:pPr>
              <w:pStyle w:val="TableText"/>
              <w:jc w:val="center"/>
              <w:rPr>
                <w:sz w:val="16"/>
                <w:szCs w:val="16"/>
              </w:rPr>
            </w:pPr>
            <w:r>
              <w:rPr>
                <w:color w:val="000000"/>
                <w:sz w:val="16"/>
                <w:szCs w:val="16"/>
              </w:rPr>
              <w:t>1/31/17</w:t>
            </w:r>
          </w:p>
        </w:tc>
        <w:tc>
          <w:tcPr>
            <w:tcW w:w="1093" w:type="dxa"/>
            <w:shd w:val="clear" w:color="auto" w:fill="auto"/>
            <w:vAlign w:val="center"/>
          </w:tcPr>
          <w:p w14:paraId="73DD779B" w14:textId="2F086303" w:rsidR="00E0231F" w:rsidRPr="0036106C" w:rsidRDefault="00E0231F">
            <w:pPr>
              <w:pStyle w:val="TableText"/>
              <w:jc w:val="center"/>
              <w:rPr>
                <w:sz w:val="16"/>
                <w:szCs w:val="16"/>
              </w:rPr>
            </w:pPr>
            <w:r>
              <w:rPr>
                <w:color w:val="000000"/>
                <w:sz w:val="16"/>
                <w:szCs w:val="16"/>
              </w:rPr>
              <w:t>Frozen</w:t>
            </w:r>
          </w:p>
        </w:tc>
        <w:tc>
          <w:tcPr>
            <w:tcW w:w="619" w:type="dxa"/>
            <w:shd w:val="clear" w:color="auto" w:fill="auto"/>
            <w:noWrap/>
            <w:vAlign w:val="center"/>
          </w:tcPr>
          <w:p w14:paraId="1242651B" w14:textId="6FCB3A09" w:rsidR="00E0231F" w:rsidRPr="0036106C" w:rsidRDefault="00E0231F">
            <w:pPr>
              <w:pStyle w:val="TableText"/>
              <w:jc w:val="center"/>
              <w:rPr>
                <w:sz w:val="16"/>
                <w:szCs w:val="16"/>
              </w:rPr>
            </w:pPr>
            <w:r>
              <w:rPr>
                <w:color w:val="000000"/>
                <w:sz w:val="16"/>
                <w:szCs w:val="16"/>
              </w:rPr>
              <w:t>1.24</w:t>
            </w:r>
          </w:p>
        </w:tc>
        <w:tc>
          <w:tcPr>
            <w:tcW w:w="823" w:type="dxa"/>
            <w:shd w:val="clear" w:color="auto" w:fill="auto"/>
            <w:noWrap/>
            <w:vAlign w:val="center"/>
          </w:tcPr>
          <w:p w14:paraId="182D7096" w14:textId="627E6434" w:rsidR="00E0231F" w:rsidRPr="0036106C" w:rsidRDefault="00E0231F">
            <w:pPr>
              <w:pStyle w:val="TableText"/>
              <w:jc w:val="center"/>
              <w:rPr>
                <w:sz w:val="16"/>
                <w:szCs w:val="16"/>
              </w:rPr>
            </w:pPr>
            <w:r>
              <w:rPr>
                <w:color w:val="000000"/>
                <w:sz w:val="16"/>
                <w:szCs w:val="16"/>
              </w:rPr>
              <w:t>3.428</w:t>
            </w:r>
          </w:p>
        </w:tc>
        <w:tc>
          <w:tcPr>
            <w:tcW w:w="822" w:type="dxa"/>
            <w:shd w:val="clear" w:color="auto" w:fill="auto"/>
            <w:noWrap/>
            <w:vAlign w:val="center"/>
          </w:tcPr>
          <w:p w14:paraId="2244F1AD" w14:textId="25D6FF53"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49F842C1" w14:textId="440DE43A"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425B5D6" w14:textId="63F94D13"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45BDB6C5" w14:textId="6E0EC118"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1A199037" w14:textId="4712A4D6"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61BE4FFE" w14:textId="314A8DF8"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D0F9E16" w14:textId="14352FF9"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3B309187" w14:textId="577E24DE"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14BB239" w14:textId="1D594872" w:rsidR="00E0231F" w:rsidRPr="0036106C" w:rsidRDefault="00E0231F">
            <w:pPr>
              <w:pStyle w:val="TableText"/>
              <w:jc w:val="center"/>
              <w:rPr>
                <w:sz w:val="16"/>
                <w:szCs w:val="16"/>
              </w:rPr>
            </w:pPr>
            <w:r>
              <w:rPr>
                <w:color w:val="000000"/>
                <w:sz w:val="16"/>
                <w:szCs w:val="16"/>
              </w:rPr>
              <w:t>-</w:t>
            </w:r>
          </w:p>
        </w:tc>
        <w:tc>
          <w:tcPr>
            <w:tcW w:w="616" w:type="dxa"/>
            <w:shd w:val="clear" w:color="auto" w:fill="auto"/>
            <w:noWrap/>
            <w:vAlign w:val="center"/>
          </w:tcPr>
          <w:p w14:paraId="600107CD" w14:textId="053CF132" w:rsidR="00E0231F" w:rsidRPr="0036106C" w:rsidRDefault="00E0231F">
            <w:pPr>
              <w:pStyle w:val="TableText"/>
              <w:jc w:val="center"/>
              <w:rPr>
                <w:sz w:val="16"/>
                <w:szCs w:val="16"/>
              </w:rPr>
            </w:pPr>
            <w:r>
              <w:rPr>
                <w:color w:val="000000"/>
                <w:sz w:val="16"/>
                <w:szCs w:val="16"/>
              </w:rPr>
              <w:t>-</w:t>
            </w:r>
          </w:p>
        </w:tc>
        <w:tc>
          <w:tcPr>
            <w:tcW w:w="624" w:type="dxa"/>
            <w:shd w:val="clear" w:color="auto" w:fill="auto"/>
            <w:noWrap/>
            <w:vAlign w:val="center"/>
          </w:tcPr>
          <w:p w14:paraId="22952E2C" w14:textId="0DFDABFC"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0191AA3" w14:textId="57BBAB73" w:rsidR="00E0231F" w:rsidRPr="0036106C" w:rsidRDefault="00E0231F">
            <w:pPr>
              <w:pStyle w:val="TableText"/>
              <w:jc w:val="center"/>
              <w:rPr>
                <w:sz w:val="16"/>
                <w:szCs w:val="16"/>
              </w:rPr>
            </w:pPr>
            <w:r>
              <w:rPr>
                <w:color w:val="000000"/>
                <w:sz w:val="16"/>
                <w:szCs w:val="16"/>
              </w:rPr>
              <w:t>-</w:t>
            </w:r>
          </w:p>
        </w:tc>
        <w:tc>
          <w:tcPr>
            <w:tcW w:w="822" w:type="dxa"/>
            <w:shd w:val="clear" w:color="auto" w:fill="auto"/>
            <w:vAlign w:val="center"/>
          </w:tcPr>
          <w:p w14:paraId="6E1FB215" w14:textId="55AD50DD"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50FFCBC9" w14:textId="75041250" w:rsidR="00E0231F" w:rsidRPr="0036106C" w:rsidRDefault="00E0231F">
            <w:pPr>
              <w:pStyle w:val="TableText"/>
              <w:jc w:val="center"/>
              <w:rPr>
                <w:sz w:val="16"/>
                <w:szCs w:val="16"/>
              </w:rPr>
            </w:pPr>
            <w:r>
              <w:rPr>
                <w:color w:val="000000"/>
                <w:sz w:val="16"/>
                <w:szCs w:val="16"/>
              </w:rPr>
              <w:t>-</w:t>
            </w:r>
          </w:p>
        </w:tc>
        <w:tc>
          <w:tcPr>
            <w:tcW w:w="688" w:type="dxa"/>
            <w:shd w:val="clear" w:color="auto" w:fill="auto"/>
            <w:noWrap/>
            <w:vAlign w:val="center"/>
          </w:tcPr>
          <w:p w14:paraId="0039B71D" w14:textId="383F73B6" w:rsidR="00E0231F" w:rsidRPr="0036106C" w:rsidRDefault="00E0231F">
            <w:pPr>
              <w:pStyle w:val="TableText"/>
              <w:jc w:val="center"/>
              <w:rPr>
                <w:sz w:val="16"/>
                <w:szCs w:val="16"/>
              </w:rPr>
            </w:pPr>
            <w:r>
              <w:rPr>
                <w:color w:val="000000"/>
                <w:sz w:val="16"/>
                <w:szCs w:val="16"/>
              </w:rPr>
              <w:t>-</w:t>
            </w:r>
          </w:p>
        </w:tc>
        <w:tc>
          <w:tcPr>
            <w:tcW w:w="687" w:type="dxa"/>
            <w:shd w:val="clear" w:color="auto" w:fill="auto"/>
            <w:noWrap/>
            <w:vAlign w:val="center"/>
          </w:tcPr>
          <w:p w14:paraId="413285E3" w14:textId="7546CF47" w:rsidR="00E0231F" w:rsidRPr="0036106C" w:rsidRDefault="00E0231F">
            <w:pPr>
              <w:pStyle w:val="TableText"/>
              <w:jc w:val="center"/>
              <w:rPr>
                <w:sz w:val="16"/>
                <w:szCs w:val="16"/>
              </w:rPr>
            </w:pPr>
            <w:r>
              <w:rPr>
                <w:color w:val="000000"/>
                <w:sz w:val="16"/>
                <w:szCs w:val="16"/>
              </w:rPr>
              <w:t>-</w:t>
            </w:r>
          </w:p>
        </w:tc>
        <w:tc>
          <w:tcPr>
            <w:tcW w:w="573" w:type="dxa"/>
            <w:shd w:val="clear" w:color="auto" w:fill="auto"/>
            <w:noWrap/>
            <w:vAlign w:val="center"/>
          </w:tcPr>
          <w:p w14:paraId="4A4731B4" w14:textId="388ABF8B" w:rsidR="00E0231F" w:rsidRPr="0036106C" w:rsidRDefault="00E0231F">
            <w:pPr>
              <w:pStyle w:val="TableText"/>
              <w:jc w:val="center"/>
              <w:rPr>
                <w:sz w:val="16"/>
                <w:szCs w:val="16"/>
              </w:rPr>
            </w:pPr>
            <w:r>
              <w:rPr>
                <w:color w:val="000000"/>
                <w:sz w:val="16"/>
                <w:szCs w:val="16"/>
              </w:rPr>
              <w:t>0</w:t>
            </w:r>
          </w:p>
        </w:tc>
        <w:tc>
          <w:tcPr>
            <w:tcW w:w="601" w:type="dxa"/>
            <w:shd w:val="clear" w:color="auto" w:fill="auto"/>
            <w:noWrap/>
            <w:vAlign w:val="center"/>
          </w:tcPr>
          <w:p w14:paraId="284A9F42" w14:textId="3DE30EF0" w:rsidR="00E0231F" w:rsidRPr="0036106C" w:rsidRDefault="00E0231F">
            <w:pPr>
              <w:pStyle w:val="TableText"/>
              <w:jc w:val="center"/>
              <w:rPr>
                <w:sz w:val="16"/>
                <w:szCs w:val="16"/>
              </w:rPr>
            </w:pPr>
            <w:r>
              <w:rPr>
                <w:color w:val="000000"/>
                <w:sz w:val="16"/>
                <w:szCs w:val="16"/>
              </w:rPr>
              <w:t>20.9</w:t>
            </w:r>
          </w:p>
        </w:tc>
        <w:tc>
          <w:tcPr>
            <w:tcW w:w="958" w:type="dxa"/>
            <w:shd w:val="clear" w:color="auto" w:fill="auto"/>
            <w:noWrap/>
            <w:vAlign w:val="center"/>
          </w:tcPr>
          <w:p w14:paraId="51CC6AC9" w14:textId="4AC0E60D" w:rsidR="00E0231F" w:rsidRPr="0036106C" w:rsidRDefault="00E0231F">
            <w:pPr>
              <w:pStyle w:val="TableText"/>
              <w:jc w:val="center"/>
              <w:rPr>
                <w:sz w:val="16"/>
                <w:szCs w:val="16"/>
              </w:rPr>
            </w:pPr>
            <w:r>
              <w:rPr>
                <w:color w:val="000000"/>
                <w:sz w:val="16"/>
                <w:szCs w:val="16"/>
              </w:rPr>
              <w:t>860</w:t>
            </w:r>
          </w:p>
        </w:tc>
        <w:tc>
          <w:tcPr>
            <w:tcW w:w="688" w:type="dxa"/>
            <w:shd w:val="clear" w:color="auto" w:fill="auto"/>
            <w:noWrap/>
            <w:vAlign w:val="center"/>
          </w:tcPr>
          <w:p w14:paraId="2A29899F" w14:textId="65466AE5" w:rsidR="00E0231F" w:rsidRPr="0036106C" w:rsidRDefault="00E0231F">
            <w:pPr>
              <w:pStyle w:val="TableText"/>
              <w:jc w:val="center"/>
              <w:rPr>
                <w:sz w:val="16"/>
                <w:szCs w:val="16"/>
              </w:rPr>
            </w:pPr>
            <w:r>
              <w:rPr>
                <w:color w:val="000000"/>
                <w:sz w:val="16"/>
                <w:szCs w:val="16"/>
              </w:rPr>
              <w:t>-</w:t>
            </w:r>
          </w:p>
        </w:tc>
        <w:tc>
          <w:tcPr>
            <w:tcW w:w="951" w:type="dxa"/>
            <w:shd w:val="clear" w:color="auto" w:fill="auto"/>
            <w:vAlign w:val="center"/>
          </w:tcPr>
          <w:p w14:paraId="1691621F" w14:textId="597FBBCA" w:rsidR="00E0231F" w:rsidRPr="00BA463B" w:rsidRDefault="00E0231F">
            <w:pPr>
              <w:pStyle w:val="TableText"/>
              <w:jc w:val="center"/>
              <w:rPr>
                <w:sz w:val="16"/>
                <w:szCs w:val="16"/>
              </w:rPr>
            </w:pPr>
            <w:r w:rsidRPr="00406AD1">
              <w:rPr>
                <w:sz w:val="16"/>
                <w:szCs w:val="16"/>
              </w:rPr>
              <w:t>-</w:t>
            </w:r>
          </w:p>
        </w:tc>
        <w:tc>
          <w:tcPr>
            <w:tcW w:w="677" w:type="dxa"/>
            <w:shd w:val="clear" w:color="auto" w:fill="auto"/>
            <w:noWrap/>
            <w:vAlign w:val="center"/>
          </w:tcPr>
          <w:p w14:paraId="626DEC11" w14:textId="1454241B" w:rsidR="00E0231F" w:rsidRPr="0036106C" w:rsidRDefault="00E0231F">
            <w:pPr>
              <w:pStyle w:val="TableText"/>
              <w:jc w:val="center"/>
              <w:rPr>
                <w:sz w:val="16"/>
                <w:szCs w:val="16"/>
              </w:rPr>
            </w:pPr>
            <w:r>
              <w:rPr>
                <w:color w:val="000000"/>
                <w:sz w:val="16"/>
                <w:szCs w:val="16"/>
              </w:rPr>
              <w:t>5.08</w:t>
            </w:r>
          </w:p>
        </w:tc>
      </w:tr>
      <w:tr w:rsidR="00E0231F" w:rsidRPr="00F0063B" w14:paraId="4BCAF763" w14:textId="77777777" w:rsidTr="0036106C">
        <w:trPr>
          <w:cantSplit/>
          <w:trHeight w:val="283"/>
          <w:jc w:val="center"/>
        </w:trPr>
        <w:tc>
          <w:tcPr>
            <w:tcW w:w="890" w:type="dxa"/>
            <w:vMerge/>
            <w:shd w:val="clear" w:color="auto" w:fill="FFFFFF" w:themeFill="background1"/>
            <w:vAlign w:val="center"/>
          </w:tcPr>
          <w:p w14:paraId="3FE5DC00"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7035BF3E" w14:textId="7B12B06A" w:rsidR="00E0231F" w:rsidRPr="0036106C" w:rsidRDefault="00E0231F">
            <w:pPr>
              <w:pStyle w:val="TableText"/>
              <w:keepNext/>
              <w:keepLines/>
              <w:jc w:val="center"/>
              <w:rPr>
                <w:sz w:val="16"/>
                <w:szCs w:val="16"/>
                <w:vertAlign w:val="superscript"/>
              </w:rPr>
            </w:pPr>
            <w:r w:rsidRPr="00BA463B">
              <w:rPr>
                <w:color w:val="000000"/>
                <w:sz w:val="16"/>
                <w:szCs w:val="16"/>
              </w:rPr>
              <w:t>MW09-08</w:t>
            </w:r>
          </w:p>
        </w:tc>
        <w:tc>
          <w:tcPr>
            <w:tcW w:w="1092" w:type="dxa"/>
            <w:shd w:val="clear" w:color="auto" w:fill="auto"/>
            <w:noWrap/>
            <w:vAlign w:val="center"/>
          </w:tcPr>
          <w:p w14:paraId="58F6A628" w14:textId="7AF9CC9D"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09513775" w14:textId="5C2B94B3"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0BC93EB3" w14:textId="0EF48600" w:rsidR="00E0231F" w:rsidRPr="0036106C" w:rsidRDefault="00E0231F">
            <w:pPr>
              <w:pStyle w:val="TableText"/>
              <w:keepNext/>
              <w:keepLines/>
              <w:jc w:val="center"/>
              <w:rPr>
                <w:sz w:val="16"/>
                <w:szCs w:val="16"/>
              </w:rPr>
            </w:pPr>
            <w:r>
              <w:rPr>
                <w:color w:val="000000"/>
                <w:sz w:val="16"/>
                <w:szCs w:val="16"/>
              </w:rPr>
              <w:t>1.05</w:t>
            </w:r>
          </w:p>
        </w:tc>
        <w:tc>
          <w:tcPr>
            <w:tcW w:w="823" w:type="dxa"/>
            <w:shd w:val="clear" w:color="auto" w:fill="auto"/>
            <w:noWrap/>
            <w:vAlign w:val="center"/>
          </w:tcPr>
          <w:p w14:paraId="42771F89" w14:textId="55C561D9" w:rsidR="00E0231F" w:rsidRPr="0036106C" w:rsidRDefault="00E0231F">
            <w:pPr>
              <w:pStyle w:val="TableText"/>
              <w:keepNext/>
              <w:keepLines/>
              <w:jc w:val="center"/>
              <w:rPr>
                <w:sz w:val="16"/>
                <w:szCs w:val="16"/>
              </w:rPr>
            </w:pPr>
            <w:r>
              <w:rPr>
                <w:color w:val="000000"/>
                <w:sz w:val="16"/>
                <w:szCs w:val="16"/>
              </w:rPr>
              <w:t>1.206</w:t>
            </w:r>
          </w:p>
        </w:tc>
        <w:tc>
          <w:tcPr>
            <w:tcW w:w="822" w:type="dxa"/>
            <w:shd w:val="clear" w:color="auto" w:fill="auto"/>
            <w:noWrap/>
            <w:vAlign w:val="center"/>
          </w:tcPr>
          <w:p w14:paraId="6F01A1AF" w14:textId="1047B65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CA4AB64" w14:textId="2A2B391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44FD5B3" w14:textId="573B03FF"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45C5FA9C" w14:textId="0E152E26"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72C108E" w14:textId="5D98197B"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0840847" w14:textId="2F166DE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43E6CD2" w14:textId="0A843308"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19E1BD1C" w14:textId="0CA67F2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420A8BA" w14:textId="6A685B9F"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73F59AF8" w14:textId="408FD0E8"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30470D29" w14:textId="684E2E9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0D0BB7B" w14:textId="1A5D6C29"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52B53280" w14:textId="0D0B2190"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C5F4A05" w14:textId="7F133B6B"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EA75C69" w14:textId="1FDB7B39"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359103A2" w14:textId="4212FD38"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17452F60" w14:textId="6D891A11"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54374154" w14:textId="3FB9FE61" w:rsidR="00E0231F" w:rsidRPr="0036106C" w:rsidRDefault="00E0231F">
            <w:pPr>
              <w:pStyle w:val="TableText"/>
              <w:keepNext/>
              <w:keepLines/>
              <w:jc w:val="center"/>
              <w:rPr>
                <w:sz w:val="16"/>
                <w:szCs w:val="16"/>
              </w:rPr>
            </w:pPr>
            <w:r>
              <w:rPr>
                <w:color w:val="000000"/>
                <w:sz w:val="16"/>
                <w:szCs w:val="16"/>
              </w:rPr>
              <w:t>22.0</w:t>
            </w:r>
          </w:p>
        </w:tc>
        <w:tc>
          <w:tcPr>
            <w:tcW w:w="958" w:type="dxa"/>
            <w:shd w:val="clear" w:color="auto" w:fill="auto"/>
            <w:noWrap/>
            <w:vAlign w:val="center"/>
          </w:tcPr>
          <w:p w14:paraId="66D209FB" w14:textId="5D60A0FC"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auto"/>
            <w:noWrap/>
            <w:vAlign w:val="center"/>
          </w:tcPr>
          <w:p w14:paraId="22D5D38D" w14:textId="5F0CC3E7"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00219B3F" w14:textId="07C46564" w:rsidR="00E0231F" w:rsidRPr="00BA463B" w:rsidRDefault="00E0231F">
            <w:pPr>
              <w:pStyle w:val="TableText"/>
              <w:keepNext/>
              <w:keepLines/>
              <w:jc w:val="center"/>
              <w:rPr>
                <w:sz w:val="16"/>
                <w:szCs w:val="16"/>
              </w:rPr>
            </w:pPr>
            <w:r w:rsidRPr="00406AD1">
              <w:rPr>
                <w:sz w:val="16"/>
                <w:szCs w:val="16"/>
              </w:rPr>
              <w:t>-</w:t>
            </w:r>
          </w:p>
        </w:tc>
        <w:tc>
          <w:tcPr>
            <w:tcW w:w="677" w:type="dxa"/>
            <w:shd w:val="clear" w:color="auto" w:fill="auto"/>
            <w:noWrap/>
            <w:vAlign w:val="center"/>
          </w:tcPr>
          <w:p w14:paraId="244D7D41" w14:textId="14725318" w:rsidR="00E0231F" w:rsidRPr="0036106C" w:rsidRDefault="00E0231F">
            <w:pPr>
              <w:pStyle w:val="TableText"/>
              <w:keepNext/>
              <w:keepLines/>
              <w:jc w:val="center"/>
              <w:rPr>
                <w:sz w:val="16"/>
                <w:szCs w:val="16"/>
              </w:rPr>
            </w:pPr>
            <w:r>
              <w:rPr>
                <w:color w:val="000000"/>
                <w:sz w:val="16"/>
                <w:szCs w:val="16"/>
              </w:rPr>
              <w:t>5.08</w:t>
            </w:r>
          </w:p>
        </w:tc>
      </w:tr>
      <w:tr w:rsidR="00E0231F" w:rsidRPr="00F0063B" w14:paraId="6F1B09FA" w14:textId="77777777" w:rsidTr="0036106C">
        <w:trPr>
          <w:cantSplit/>
          <w:trHeight w:val="283"/>
          <w:jc w:val="center"/>
        </w:trPr>
        <w:tc>
          <w:tcPr>
            <w:tcW w:w="890" w:type="dxa"/>
            <w:vMerge/>
            <w:shd w:val="clear" w:color="auto" w:fill="FFFFFF" w:themeFill="background1"/>
            <w:vAlign w:val="center"/>
          </w:tcPr>
          <w:p w14:paraId="448171D9"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34F9665A" w14:textId="0F326772" w:rsidR="00E0231F" w:rsidRPr="0036106C" w:rsidRDefault="00E0231F">
            <w:pPr>
              <w:pStyle w:val="TableText"/>
              <w:keepNext/>
              <w:keepLines/>
              <w:jc w:val="center"/>
              <w:rPr>
                <w:sz w:val="16"/>
                <w:szCs w:val="16"/>
                <w:vertAlign w:val="superscript"/>
              </w:rPr>
            </w:pPr>
            <w:r w:rsidRPr="00BA463B">
              <w:rPr>
                <w:color w:val="000000"/>
                <w:sz w:val="16"/>
                <w:szCs w:val="16"/>
              </w:rPr>
              <w:t>MW09-11</w:t>
            </w:r>
          </w:p>
        </w:tc>
        <w:tc>
          <w:tcPr>
            <w:tcW w:w="1092" w:type="dxa"/>
            <w:shd w:val="clear" w:color="auto" w:fill="auto"/>
            <w:noWrap/>
            <w:vAlign w:val="center"/>
          </w:tcPr>
          <w:p w14:paraId="5ED86056" w14:textId="00EA882E"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2DF4B4AF" w14:textId="4076F2A0" w:rsidR="00E0231F" w:rsidRPr="0036106C" w:rsidRDefault="00E0231F">
            <w:pPr>
              <w:pStyle w:val="TableText"/>
              <w:keepNext/>
              <w:keepLines/>
              <w:jc w:val="center"/>
              <w:rPr>
                <w:sz w:val="16"/>
                <w:szCs w:val="16"/>
              </w:rPr>
            </w:pPr>
            <w:r>
              <w:rPr>
                <w:color w:val="000000"/>
                <w:sz w:val="16"/>
                <w:szCs w:val="16"/>
              </w:rPr>
              <w:t>Dry</w:t>
            </w:r>
          </w:p>
        </w:tc>
        <w:tc>
          <w:tcPr>
            <w:tcW w:w="619" w:type="dxa"/>
            <w:shd w:val="clear" w:color="auto" w:fill="auto"/>
            <w:noWrap/>
            <w:vAlign w:val="center"/>
          </w:tcPr>
          <w:p w14:paraId="1FC47791" w14:textId="2E46BA85" w:rsidR="00E0231F" w:rsidRPr="0036106C" w:rsidRDefault="00E0231F">
            <w:pPr>
              <w:pStyle w:val="TableText"/>
              <w:keepNext/>
              <w:keepLines/>
              <w:jc w:val="center"/>
              <w:rPr>
                <w:sz w:val="16"/>
                <w:szCs w:val="16"/>
              </w:rPr>
            </w:pPr>
            <w:r>
              <w:rPr>
                <w:color w:val="000000"/>
                <w:sz w:val="16"/>
                <w:szCs w:val="16"/>
              </w:rPr>
              <w:t>0.82</w:t>
            </w:r>
          </w:p>
        </w:tc>
        <w:tc>
          <w:tcPr>
            <w:tcW w:w="823" w:type="dxa"/>
            <w:shd w:val="clear" w:color="auto" w:fill="auto"/>
            <w:noWrap/>
            <w:vAlign w:val="center"/>
          </w:tcPr>
          <w:p w14:paraId="4F2BAEEC" w14:textId="6A6E4FD0"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noWrap/>
            <w:vAlign w:val="center"/>
          </w:tcPr>
          <w:p w14:paraId="59E264E1" w14:textId="24F8D40D" w:rsidR="00E0231F" w:rsidRPr="0036106C" w:rsidRDefault="00E0231F">
            <w:pPr>
              <w:pStyle w:val="TableText"/>
              <w:keepNext/>
              <w:keepLines/>
              <w:jc w:val="center"/>
              <w:rPr>
                <w:sz w:val="16"/>
                <w:szCs w:val="16"/>
              </w:rPr>
            </w:pPr>
            <w:r>
              <w:rPr>
                <w:color w:val="000000"/>
                <w:sz w:val="16"/>
                <w:szCs w:val="16"/>
              </w:rPr>
              <w:t>4.94</w:t>
            </w:r>
            <w:r w:rsidR="00052ACC">
              <w:rPr>
                <w:color w:val="000000"/>
                <w:sz w:val="16"/>
                <w:szCs w:val="16"/>
              </w:rPr>
              <w:t>0</w:t>
            </w:r>
          </w:p>
        </w:tc>
        <w:tc>
          <w:tcPr>
            <w:tcW w:w="688" w:type="dxa"/>
            <w:shd w:val="clear" w:color="auto" w:fill="auto"/>
            <w:noWrap/>
            <w:vAlign w:val="center"/>
          </w:tcPr>
          <w:p w14:paraId="5D450113" w14:textId="78EBC95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B4720FA" w14:textId="08990267"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32C8DFF4" w14:textId="70FDE894"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F4451E8" w14:textId="57D07AB0"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B0708F2" w14:textId="73FF94C4"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7EF19AF" w14:textId="2EFB1372"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6AB92C62" w14:textId="7125DA26"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CE89553" w14:textId="542EC68F"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61B5764E" w14:textId="21844560"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0988706C" w14:textId="6A663D27"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24D89CB" w14:textId="6F44F3BB"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03AC112F" w14:textId="434742B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B1BE2C8" w14:textId="1FD77B5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7D80106" w14:textId="28A4758E"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34AC3273" w14:textId="483E8919"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4D183593" w14:textId="221E6CFC"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34CC3367" w14:textId="0447BE6A" w:rsidR="00E0231F" w:rsidRPr="0036106C" w:rsidRDefault="00E0231F">
            <w:pPr>
              <w:pStyle w:val="TableText"/>
              <w:keepNext/>
              <w:keepLines/>
              <w:jc w:val="center"/>
              <w:rPr>
                <w:sz w:val="16"/>
                <w:szCs w:val="16"/>
              </w:rPr>
            </w:pPr>
            <w:r>
              <w:rPr>
                <w:color w:val="000000"/>
                <w:sz w:val="16"/>
                <w:szCs w:val="16"/>
              </w:rPr>
              <w:t>20.9</w:t>
            </w:r>
          </w:p>
        </w:tc>
        <w:tc>
          <w:tcPr>
            <w:tcW w:w="958" w:type="dxa"/>
            <w:shd w:val="clear" w:color="auto" w:fill="auto"/>
            <w:noWrap/>
            <w:vAlign w:val="center"/>
          </w:tcPr>
          <w:p w14:paraId="18DCB895" w14:textId="4F60AB32" w:rsidR="00E0231F" w:rsidRPr="0036106C" w:rsidRDefault="00E0231F">
            <w:pPr>
              <w:pStyle w:val="TableText"/>
              <w:keepNext/>
              <w:keepLines/>
              <w:jc w:val="center"/>
              <w:rPr>
                <w:sz w:val="16"/>
                <w:szCs w:val="16"/>
              </w:rPr>
            </w:pPr>
            <w:r>
              <w:rPr>
                <w:color w:val="000000"/>
                <w:sz w:val="16"/>
                <w:szCs w:val="16"/>
              </w:rPr>
              <w:t>550</w:t>
            </w:r>
          </w:p>
        </w:tc>
        <w:tc>
          <w:tcPr>
            <w:tcW w:w="688" w:type="dxa"/>
            <w:shd w:val="clear" w:color="auto" w:fill="auto"/>
            <w:noWrap/>
            <w:vAlign w:val="center"/>
          </w:tcPr>
          <w:p w14:paraId="66A1EE83" w14:textId="4A9469F7"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6D48153E" w14:textId="3AB2098A" w:rsidR="00E0231F" w:rsidRPr="00BA463B" w:rsidRDefault="00E0231F">
            <w:pPr>
              <w:pStyle w:val="TableText"/>
              <w:keepNext/>
              <w:keepLines/>
              <w:jc w:val="center"/>
              <w:rPr>
                <w:sz w:val="16"/>
                <w:szCs w:val="16"/>
              </w:rPr>
            </w:pPr>
            <w:r w:rsidRPr="00FE0E9F">
              <w:rPr>
                <w:sz w:val="16"/>
                <w:szCs w:val="16"/>
              </w:rPr>
              <w:t>-</w:t>
            </w:r>
          </w:p>
        </w:tc>
        <w:tc>
          <w:tcPr>
            <w:tcW w:w="677" w:type="dxa"/>
            <w:shd w:val="clear" w:color="auto" w:fill="auto"/>
            <w:noWrap/>
            <w:vAlign w:val="center"/>
          </w:tcPr>
          <w:p w14:paraId="0163DCD2" w14:textId="5B24C0AF" w:rsidR="00E0231F" w:rsidRPr="0036106C" w:rsidRDefault="00E0231F">
            <w:pPr>
              <w:pStyle w:val="TableText"/>
              <w:keepNext/>
              <w:keepLines/>
              <w:jc w:val="center"/>
              <w:rPr>
                <w:sz w:val="16"/>
                <w:szCs w:val="16"/>
              </w:rPr>
            </w:pPr>
            <w:r>
              <w:rPr>
                <w:color w:val="000000"/>
                <w:sz w:val="16"/>
                <w:szCs w:val="16"/>
              </w:rPr>
              <w:t>5.08</w:t>
            </w:r>
          </w:p>
        </w:tc>
      </w:tr>
      <w:tr w:rsidR="00E0231F" w:rsidRPr="00F0063B" w14:paraId="1566348F" w14:textId="77777777" w:rsidTr="0036106C">
        <w:trPr>
          <w:cantSplit/>
          <w:trHeight w:val="283"/>
          <w:jc w:val="center"/>
        </w:trPr>
        <w:tc>
          <w:tcPr>
            <w:tcW w:w="890" w:type="dxa"/>
            <w:vMerge/>
            <w:shd w:val="clear" w:color="auto" w:fill="FFFFFF" w:themeFill="background1"/>
            <w:vAlign w:val="center"/>
          </w:tcPr>
          <w:p w14:paraId="7B5AA3AB" w14:textId="77777777" w:rsidR="00E0231F" w:rsidRPr="00530845" w:rsidRDefault="00E0231F" w:rsidP="00E0231F">
            <w:pPr>
              <w:pStyle w:val="TableText"/>
              <w:jc w:val="center"/>
              <w:rPr>
                <w:sz w:val="16"/>
                <w:szCs w:val="16"/>
              </w:rPr>
            </w:pPr>
          </w:p>
        </w:tc>
        <w:tc>
          <w:tcPr>
            <w:tcW w:w="1498" w:type="dxa"/>
            <w:shd w:val="clear" w:color="auto" w:fill="auto"/>
            <w:noWrap/>
            <w:vAlign w:val="center"/>
          </w:tcPr>
          <w:p w14:paraId="5F45D96B" w14:textId="1F80353C" w:rsidR="00E0231F" w:rsidRPr="0036106C" w:rsidRDefault="00E0231F">
            <w:pPr>
              <w:pStyle w:val="TableText"/>
              <w:keepNext/>
              <w:keepLines/>
              <w:jc w:val="center"/>
              <w:rPr>
                <w:sz w:val="16"/>
                <w:szCs w:val="16"/>
              </w:rPr>
            </w:pPr>
            <w:r w:rsidRPr="00BA463B">
              <w:rPr>
                <w:color w:val="000000"/>
                <w:sz w:val="16"/>
                <w:szCs w:val="16"/>
              </w:rPr>
              <w:t>MW09-20</w:t>
            </w:r>
          </w:p>
        </w:tc>
        <w:tc>
          <w:tcPr>
            <w:tcW w:w="1092" w:type="dxa"/>
            <w:shd w:val="clear" w:color="auto" w:fill="auto"/>
            <w:noWrap/>
            <w:vAlign w:val="center"/>
          </w:tcPr>
          <w:p w14:paraId="15B2D948" w14:textId="2C00D357"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094658DB" w14:textId="36B87B4F"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6ACB77C9" w14:textId="5E5F6335" w:rsidR="00E0231F" w:rsidRPr="0036106C" w:rsidRDefault="00E0231F">
            <w:pPr>
              <w:pStyle w:val="TableText"/>
              <w:keepNext/>
              <w:keepLines/>
              <w:jc w:val="center"/>
              <w:rPr>
                <w:sz w:val="16"/>
                <w:szCs w:val="16"/>
              </w:rPr>
            </w:pPr>
            <w:r>
              <w:rPr>
                <w:color w:val="000000"/>
                <w:sz w:val="16"/>
                <w:szCs w:val="16"/>
              </w:rPr>
              <w:t>0.94</w:t>
            </w:r>
          </w:p>
        </w:tc>
        <w:tc>
          <w:tcPr>
            <w:tcW w:w="823" w:type="dxa"/>
            <w:shd w:val="clear" w:color="auto" w:fill="auto"/>
            <w:noWrap/>
            <w:vAlign w:val="center"/>
          </w:tcPr>
          <w:p w14:paraId="1ABF5CFF" w14:textId="0C6DDC79" w:rsidR="00E0231F" w:rsidRPr="0036106C" w:rsidRDefault="00E0231F">
            <w:pPr>
              <w:pStyle w:val="TableText"/>
              <w:keepNext/>
              <w:keepLines/>
              <w:jc w:val="center"/>
              <w:rPr>
                <w:sz w:val="16"/>
                <w:szCs w:val="16"/>
              </w:rPr>
            </w:pPr>
            <w:r>
              <w:rPr>
                <w:color w:val="000000"/>
                <w:sz w:val="16"/>
                <w:szCs w:val="16"/>
              </w:rPr>
              <w:t>3.67</w:t>
            </w:r>
            <w:r w:rsidR="00D1196C">
              <w:rPr>
                <w:color w:val="000000"/>
                <w:sz w:val="16"/>
                <w:szCs w:val="16"/>
              </w:rPr>
              <w:t>0</w:t>
            </w:r>
          </w:p>
        </w:tc>
        <w:tc>
          <w:tcPr>
            <w:tcW w:w="822" w:type="dxa"/>
            <w:shd w:val="clear" w:color="auto" w:fill="auto"/>
            <w:noWrap/>
            <w:vAlign w:val="center"/>
          </w:tcPr>
          <w:p w14:paraId="3A5F6998" w14:textId="6DAFB6D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962C694" w14:textId="0907433C"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5D691E37" w14:textId="76AB0D84"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24B906F6" w14:textId="1B326E0D"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94CE32E" w14:textId="78B4AE2E"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45B4576B" w14:textId="468B032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28A7971" w14:textId="5E051DD3"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0561A82A" w14:textId="0556110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E7D0B02" w14:textId="51D715AD"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6E1C0498" w14:textId="43675E2C"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43E93640" w14:textId="6F948D0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4D318FA" w14:textId="30F35DF3"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117225F6" w14:textId="0367F871"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326FA80" w14:textId="46B2AD44"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964D9D0" w14:textId="4FADD59B"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5D04EE2E" w14:textId="5AE87539"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213250F3" w14:textId="22E5E459"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225845E2" w14:textId="6875FF99" w:rsidR="00E0231F" w:rsidRPr="0036106C" w:rsidRDefault="00E0231F">
            <w:pPr>
              <w:pStyle w:val="TableText"/>
              <w:keepNext/>
              <w:keepLines/>
              <w:jc w:val="center"/>
              <w:rPr>
                <w:sz w:val="16"/>
                <w:szCs w:val="16"/>
              </w:rPr>
            </w:pPr>
            <w:r>
              <w:rPr>
                <w:color w:val="000000"/>
                <w:sz w:val="16"/>
                <w:szCs w:val="16"/>
              </w:rPr>
              <w:t>21.9</w:t>
            </w:r>
          </w:p>
        </w:tc>
        <w:tc>
          <w:tcPr>
            <w:tcW w:w="958" w:type="dxa"/>
            <w:shd w:val="clear" w:color="auto" w:fill="auto"/>
            <w:noWrap/>
            <w:vAlign w:val="center"/>
          </w:tcPr>
          <w:p w14:paraId="2F7DAD25" w14:textId="11DB858C"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auto"/>
            <w:noWrap/>
            <w:vAlign w:val="center"/>
          </w:tcPr>
          <w:p w14:paraId="03682735" w14:textId="2D9F1417"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4DB4C9A9" w14:textId="4AD29417" w:rsidR="00E0231F" w:rsidRPr="00BA463B" w:rsidRDefault="00E0231F">
            <w:pPr>
              <w:pStyle w:val="TableText"/>
              <w:keepNext/>
              <w:keepLines/>
              <w:jc w:val="center"/>
              <w:rPr>
                <w:sz w:val="16"/>
                <w:szCs w:val="16"/>
              </w:rPr>
            </w:pPr>
            <w:r w:rsidRPr="00FE0E9F">
              <w:rPr>
                <w:sz w:val="16"/>
                <w:szCs w:val="16"/>
              </w:rPr>
              <w:t>-</w:t>
            </w:r>
          </w:p>
        </w:tc>
        <w:tc>
          <w:tcPr>
            <w:tcW w:w="677" w:type="dxa"/>
            <w:shd w:val="clear" w:color="auto" w:fill="auto"/>
            <w:noWrap/>
            <w:vAlign w:val="center"/>
          </w:tcPr>
          <w:p w14:paraId="2BA93515" w14:textId="0B88191D" w:rsidR="00E0231F" w:rsidRPr="0036106C" w:rsidRDefault="00E0231F">
            <w:pPr>
              <w:pStyle w:val="TableText"/>
              <w:keepNext/>
              <w:keepLines/>
              <w:jc w:val="center"/>
              <w:rPr>
                <w:sz w:val="16"/>
                <w:szCs w:val="16"/>
              </w:rPr>
            </w:pPr>
            <w:r>
              <w:rPr>
                <w:color w:val="000000"/>
                <w:sz w:val="16"/>
                <w:szCs w:val="16"/>
              </w:rPr>
              <w:t>2.54</w:t>
            </w:r>
          </w:p>
        </w:tc>
      </w:tr>
      <w:tr w:rsidR="00E0231F" w:rsidRPr="00F0063B" w14:paraId="4D7C05F6" w14:textId="77777777" w:rsidTr="0036106C">
        <w:trPr>
          <w:cantSplit/>
          <w:trHeight w:val="283"/>
          <w:jc w:val="center"/>
        </w:trPr>
        <w:tc>
          <w:tcPr>
            <w:tcW w:w="890" w:type="dxa"/>
            <w:vMerge/>
            <w:shd w:val="clear" w:color="auto" w:fill="FFFFFF" w:themeFill="background1"/>
            <w:vAlign w:val="center"/>
          </w:tcPr>
          <w:p w14:paraId="0CFB01D5" w14:textId="77777777" w:rsidR="00E0231F" w:rsidRPr="00B54C26" w:rsidRDefault="00E0231F" w:rsidP="00E0231F">
            <w:pPr>
              <w:pStyle w:val="TableText"/>
              <w:jc w:val="center"/>
              <w:rPr>
                <w:sz w:val="16"/>
                <w:szCs w:val="16"/>
                <w:highlight w:val="yellow"/>
              </w:rPr>
            </w:pPr>
          </w:p>
        </w:tc>
        <w:tc>
          <w:tcPr>
            <w:tcW w:w="1498" w:type="dxa"/>
            <w:shd w:val="clear" w:color="auto" w:fill="auto"/>
            <w:noWrap/>
            <w:vAlign w:val="center"/>
          </w:tcPr>
          <w:p w14:paraId="1481FE7B" w14:textId="10812D8A" w:rsidR="00E0231F" w:rsidRPr="0036106C" w:rsidRDefault="00E0231F">
            <w:pPr>
              <w:pStyle w:val="TableText"/>
              <w:keepNext/>
              <w:keepLines/>
              <w:jc w:val="center"/>
              <w:rPr>
                <w:sz w:val="16"/>
                <w:szCs w:val="16"/>
                <w:vertAlign w:val="superscript"/>
              </w:rPr>
            </w:pPr>
            <w:r w:rsidRPr="00BA463B">
              <w:rPr>
                <w:color w:val="000000"/>
                <w:sz w:val="16"/>
                <w:szCs w:val="16"/>
              </w:rPr>
              <w:t>MW09-21</w:t>
            </w:r>
          </w:p>
        </w:tc>
        <w:tc>
          <w:tcPr>
            <w:tcW w:w="1092" w:type="dxa"/>
            <w:shd w:val="clear" w:color="auto" w:fill="auto"/>
            <w:noWrap/>
            <w:vAlign w:val="center"/>
          </w:tcPr>
          <w:p w14:paraId="5A0C6DB4" w14:textId="7F383071" w:rsidR="00E0231F" w:rsidRPr="0036106C" w:rsidRDefault="00E0231F">
            <w:pPr>
              <w:pStyle w:val="TableText"/>
              <w:keepNext/>
              <w:keepLines/>
              <w:jc w:val="center"/>
              <w:rPr>
                <w:sz w:val="16"/>
                <w:szCs w:val="16"/>
              </w:rPr>
            </w:pPr>
            <w:r>
              <w:rPr>
                <w:color w:val="000000"/>
                <w:sz w:val="16"/>
                <w:szCs w:val="16"/>
              </w:rPr>
              <w:t>1/31/17</w:t>
            </w:r>
          </w:p>
        </w:tc>
        <w:tc>
          <w:tcPr>
            <w:tcW w:w="1093" w:type="dxa"/>
            <w:shd w:val="clear" w:color="auto" w:fill="auto"/>
            <w:vAlign w:val="center"/>
          </w:tcPr>
          <w:p w14:paraId="29D974FF" w14:textId="29A7671F" w:rsidR="00E0231F" w:rsidRPr="0036106C" w:rsidRDefault="00E0231F">
            <w:pPr>
              <w:pStyle w:val="TableText"/>
              <w:keepNext/>
              <w:keepLines/>
              <w:jc w:val="center"/>
              <w:rPr>
                <w:sz w:val="16"/>
                <w:szCs w:val="16"/>
              </w:rPr>
            </w:pPr>
            <w:r>
              <w:rPr>
                <w:color w:val="000000"/>
                <w:sz w:val="16"/>
                <w:szCs w:val="16"/>
              </w:rPr>
              <w:t>Frozen</w:t>
            </w:r>
          </w:p>
        </w:tc>
        <w:tc>
          <w:tcPr>
            <w:tcW w:w="619" w:type="dxa"/>
            <w:shd w:val="clear" w:color="auto" w:fill="auto"/>
            <w:noWrap/>
            <w:vAlign w:val="center"/>
          </w:tcPr>
          <w:p w14:paraId="166A35FA" w14:textId="162BE4B5" w:rsidR="00E0231F" w:rsidRPr="0036106C" w:rsidRDefault="00E0231F">
            <w:pPr>
              <w:pStyle w:val="TableText"/>
              <w:keepNext/>
              <w:keepLines/>
              <w:jc w:val="center"/>
              <w:rPr>
                <w:sz w:val="16"/>
                <w:szCs w:val="16"/>
              </w:rPr>
            </w:pPr>
            <w:r>
              <w:rPr>
                <w:color w:val="000000"/>
                <w:sz w:val="16"/>
                <w:szCs w:val="16"/>
              </w:rPr>
              <w:t>0.41</w:t>
            </w:r>
          </w:p>
        </w:tc>
        <w:tc>
          <w:tcPr>
            <w:tcW w:w="823" w:type="dxa"/>
            <w:shd w:val="clear" w:color="auto" w:fill="auto"/>
            <w:noWrap/>
            <w:vAlign w:val="center"/>
          </w:tcPr>
          <w:p w14:paraId="03A57B69" w14:textId="2CF1C26E" w:rsidR="00E0231F" w:rsidRPr="0036106C" w:rsidRDefault="00E0231F">
            <w:pPr>
              <w:pStyle w:val="TableText"/>
              <w:keepNext/>
              <w:keepLines/>
              <w:jc w:val="center"/>
              <w:rPr>
                <w:sz w:val="16"/>
                <w:szCs w:val="16"/>
              </w:rPr>
            </w:pPr>
            <w:r>
              <w:rPr>
                <w:color w:val="000000"/>
                <w:sz w:val="16"/>
                <w:szCs w:val="16"/>
              </w:rPr>
              <w:t>1.338</w:t>
            </w:r>
          </w:p>
        </w:tc>
        <w:tc>
          <w:tcPr>
            <w:tcW w:w="822" w:type="dxa"/>
            <w:shd w:val="clear" w:color="auto" w:fill="auto"/>
            <w:noWrap/>
            <w:vAlign w:val="center"/>
          </w:tcPr>
          <w:p w14:paraId="7E7C1879" w14:textId="51BCC529"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79C3D609" w14:textId="51E48F82"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68F70FAD" w14:textId="4862515B"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69215C27" w14:textId="7ED7F5C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FD92B1F" w14:textId="3DFDF9AA"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9580DC5" w14:textId="535FC526"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214F950" w14:textId="1C1B2D35"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49AD3520" w14:textId="59A1FB08"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14DBD5E8" w14:textId="36284543" w:rsidR="00E0231F" w:rsidRPr="0036106C" w:rsidRDefault="00E0231F">
            <w:pPr>
              <w:pStyle w:val="TableText"/>
              <w:keepNext/>
              <w:keepLines/>
              <w:jc w:val="center"/>
              <w:rPr>
                <w:sz w:val="16"/>
                <w:szCs w:val="16"/>
              </w:rPr>
            </w:pPr>
            <w:r>
              <w:rPr>
                <w:color w:val="000000"/>
                <w:sz w:val="16"/>
                <w:szCs w:val="16"/>
              </w:rPr>
              <w:t>-</w:t>
            </w:r>
          </w:p>
        </w:tc>
        <w:tc>
          <w:tcPr>
            <w:tcW w:w="616" w:type="dxa"/>
            <w:shd w:val="clear" w:color="auto" w:fill="auto"/>
            <w:noWrap/>
            <w:vAlign w:val="center"/>
          </w:tcPr>
          <w:p w14:paraId="50A9F17C" w14:textId="41F5EFA2" w:rsidR="00E0231F" w:rsidRPr="0036106C" w:rsidRDefault="00E0231F">
            <w:pPr>
              <w:pStyle w:val="TableText"/>
              <w:keepNext/>
              <w:keepLines/>
              <w:jc w:val="center"/>
              <w:rPr>
                <w:sz w:val="16"/>
                <w:szCs w:val="16"/>
              </w:rPr>
            </w:pPr>
            <w:r>
              <w:rPr>
                <w:color w:val="000000"/>
                <w:sz w:val="16"/>
                <w:szCs w:val="16"/>
              </w:rPr>
              <w:t>-</w:t>
            </w:r>
          </w:p>
        </w:tc>
        <w:tc>
          <w:tcPr>
            <w:tcW w:w="624" w:type="dxa"/>
            <w:shd w:val="clear" w:color="auto" w:fill="auto"/>
            <w:noWrap/>
            <w:vAlign w:val="center"/>
          </w:tcPr>
          <w:p w14:paraId="22A1F179" w14:textId="12F700F5"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39B9771D" w14:textId="28EC6815" w:rsidR="00E0231F" w:rsidRPr="0036106C" w:rsidRDefault="00E0231F">
            <w:pPr>
              <w:pStyle w:val="TableText"/>
              <w:keepNext/>
              <w:keepLines/>
              <w:jc w:val="center"/>
              <w:rPr>
                <w:sz w:val="16"/>
                <w:szCs w:val="16"/>
              </w:rPr>
            </w:pPr>
            <w:r>
              <w:rPr>
                <w:color w:val="000000"/>
                <w:sz w:val="16"/>
                <w:szCs w:val="16"/>
              </w:rPr>
              <w:t>-</w:t>
            </w:r>
          </w:p>
        </w:tc>
        <w:tc>
          <w:tcPr>
            <w:tcW w:w="822" w:type="dxa"/>
            <w:shd w:val="clear" w:color="auto" w:fill="auto"/>
            <w:vAlign w:val="center"/>
          </w:tcPr>
          <w:p w14:paraId="1B1B6A4E" w14:textId="1061C67F"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05C9F2DA" w14:textId="1208B9F3" w:rsidR="00E0231F" w:rsidRPr="0036106C" w:rsidRDefault="00E0231F">
            <w:pPr>
              <w:pStyle w:val="TableText"/>
              <w:keepNext/>
              <w:keepLines/>
              <w:jc w:val="center"/>
              <w:rPr>
                <w:sz w:val="16"/>
                <w:szCs w:val="16"/>
              </w:rPr>
            </w:pPr>
            <w:r>
              <w:rPr>
                <w:color w:val="000000"/>
                <w:sz w:val="16"/>
                <w:szCs w:val="16"/>
              </w:rPr>
              <w:t>-</w:t>
            </w:r>
          </w:p>
        </w:tc>
        <w:tc>
          <w:tcPr>
            <w:tcW w:w="688" w:type="dxa"/>
            <w:shd w:val="clear" w:color="auto" w:fill="auto"/>
            <w:noWrap/>
            <w:vAlign w:val="center"/>
          </w:tcPr>
          <w:p w14:paraId="2F7657BC" w14:textId="73D26183" w:rsidR="00E0231F" w:rsidRPr="0036106C" w:rsidRDefault="00E0231F">
            <w:pPr>
              <w:pStyle w:val="TableText"/>
              <w:keepNext/>
              <w:keepLines/>
              <w:jc w:val="center"/>
              <w:rPr>
                <w:sz w:val="16"/>
                <w:szCs w:val="16"/>
              </w:rPr>
            </w:pPr>
            <w:r>
              <w:rPr>
                <w:color w:val="000000"/>
                <w:sz w:val="16"/>
                <w:szCs w:val="16"/>
              </w:rPr>
              <w:t>-</w:t>
            </w:r>
          </w:p>
        </w:tc>
        <w:tc>
          <w:tcPr>
            <w:tcW w:w="687" w:type="dxa"/>
            <w:shd w:val="clear" w:color="auto" w:fill="auto"/>
            <w:noWrap/>
            <w:vAlign w:val="center"/>
          </w:tcPr>
          <w:p w14:paraId="6A108629" w14:textId="6C3E7FF1" w:rsidR="00E0231F" w:rsidRPr="0036106C" w:rsidRDefault="00E0231F">
            <w:pPr>
              <w:pStyle w:val="TableText"/>
              <w:keepNext/>
              <w:keepLines/>
              <w:jc w:val="center"/>
              <w:rPr>
                <w:sz w:val="16"/>
                <w:szCs w:val="16"/>
              </w:rPr>
            </w:pPr>
            <w:r>
              <w:rPr>
                <w:color w:val="000000"/>
                <w:sz w:val="16"/>
                <w:szCs w:val="16"/>
              </w:rPr>
              <w:t>-</w:t>
            </w:r>
          </w:p>
        </w:tc>
        <w:tc>
          <w:tcPr>
            <w:tcW w:w="573" w:type="dxa"/>
            <w:shd w:val="clear" w:color="auto" w:fill="auto"/>
            <w:noWrap/>
            <w:vAlign w:val="center"/>
          </w:tcPr>
          <w:p w14:paraId="16F7BBF2" w14:textId="34BF3930" w:rsidR="00E0231F" w:rsidRPr="0036106C" w:rsidRDefault="00E0231F">
            <w:pPr>
              <w:pStyle w:val="TableText"/>
              <w:keepNext/>
              <w:keepLines/>
              <w:jc w:val="center"/>
              <w:rPr>
                <w:sz w:val="16"/>
                <w:szCs w:val="16"/>
              </w:rPr>
            </w:pPr>
            <w:r>
              <w:rPr>
                <w:color w:val="000000"/>
                <w:sz w:val="16"/>
                <w:szCs w:val="16"/>
              </w:rPr>
              <w:t>0</w:t>
            </w:r>
          </w:p>
        </w:tc>
        <w:tc>
          <w:tcPr>
            <w:tcW w:w="601" w:type="dxa"/>
            <w:shd w:val="clear" w:color="auto" w:fill="auto"/>
            <w:noWrap/>
            <w:vAlign w:val="center"/>
          </w:tcPr>
          <w:p w14:paraId="38F1FFB7" w14:textId="2701AB00" w:rsidR="00E0231F" w:rsidRPr="0036106C" w:rsidRDefault="00E0231F">
            <w:pPr>
              <w:pStyle w:val="TableText"/>
              <w:keepNext/>
              <w:keepLines/>
              <w:jc w:val="center"/>
              <w:rPr>
                <w:sz w:val="16"/>
                <w:szCs w:val="16"/>
              </w:rPr>
            </w:pPr>
            <w:r>
              <w:rPr>
                <w:color w:val="000000"/>
                <w:sz w:val="16"/>
                <w:szCs w:val="16"/>
              </w:rPr>
              <w:t>22.1</w:t>
            </w:r>
          </w:p>
        </w:tc>
        <w:tc>
          <w:tcPr>
            <w:tcW w:w="958" w:type="dxa"/>
            <w:shd w:val="clear" w:color="auto" w:fill="auto"/>
            <w:noWrap/>
            <w:vAlign w:val="center"/>
          </w:tcPr>
          <w:p w14:paraId="36EBF04A" w14:textId="0609DA32" w:rsidR="00E0231F" w:rsidRPr="0036106C" w:rsidRDefault="00E0231F">
            <w:pPr>
              <w:pStyle w:val="TableText"/>
              <w:keepNext/>
              <w:keepLines/>
              <w:jc w:val="center"/>
              <w:rPr>
                <w:sz w:val="16"/>
                <w:szCs w:val="16"/>
              </w:rPr>
            </w:pPr>
            <w:r>
              <w:rPr>
                <w:color w:val="000000"/>
                <w:sz w:val="16"/>
                <w:szCs w:val="16"/>
              </w:rPr>
              <w:t>0</w:t>
            </w:r>
          </w:p>
        </w:tc>
        <w:tc>
          <w:tcPr>
            <w:tcW w:w="688" w:type="dxa"/>
            <w:shd w:val="clear" w:color="auto" w:fill="auto"/>
            <w:noWrap/>
            <w:vAlign w:val="center"/>
          </w:tcPr>
          <w:p w14:paraId="146E1470" w14:textId="430476AC" w:rsidR="00E0231F" w:rsidRPr="0036106C" w:rsidRDefault="00E0231F">
            <w:pPr>
              <w:pStyle w:val="TableText"/>
              <w:keepNext/>
              <w:keepLines/>
              <w:jc w:val="center"/>
              <w:rPr>
                <w:sz w:val="16"/>
                <w:szCs w:val="16"/>
              </w:rPr>
            </w:pPr>
            <w:r>
              <w:rPr>
                <w:color w:val="000000"/>
                <w:sz w:val="16"/>
                <w:szCs w:val="16"/>
              </w:rPr>
              <w:t>-</w:t>
            </w:r>
          </w:p>
        </w:tc>
        <w:tc>
          <w:tcPr>
            <w:tcW w:w="951" w:type="dxa"/>
            <w:shd w:val="clear" w:color="auto" w:fill="auto"/>
            <w:vAlign w:val="center"/>
          </w:tcPr>
          <w:p w14:paraId="5E12C016" w14:textId="1D497B67" w:rsidR="00E0231F" w:rsidRPr="00BA463B" w:rsidRDefault="00E0231F">
            <w:pPr>
              <w:pStyle w:val="TableText"/>
              <w:keepNext/>
              <w:keepLines/>
              <w:jc w:val="center"/>
              <w:rPr>
                <w:sz w:val="16"/>
                <w:szCs w:val="16"/>
              </w:rPr>
            </w:pPr>
            <w:r w:rsidRPr="00FE0E9F">
              <w:rPr>
                <w:sz w:val="16"/>
                <w:szCs w:val="16"/>
              </w:rPr>
              <w:t>-</w:t>
            </w:r>
          </w:p>
        </w:tc>
        <w:tc>
          <w:tcPr>
            <w:tcW w:w="677" w:type="dxa"/>
            <w:shd w:val="clear" w:color="auto" w:fill="auto"/>
            <w:noWrap/>
            <w:vAlign w:val="center"/>
          </w:tcPr>
          <w:p w14:paraId="105FFD10" w14:textId="270FECDF" w:rsidR="00E0231F" w:rsidRPr="0036106C" w:rsidRDefault="00E0231F">
            <w:pPr>
              <w:pStyle w:val="TableText"/>
              <w:keepNext/>
              <w:keepLines/>
              <w:jc w:val="center"/>
              <w:rPr>
                <w:sz w:val="16"/>
                <w:szCs w:val="16"/>
              </w:rPr>
            </w:pPr>
            <w:r>
              <w:rPr>
                <w:color w:val="000000"/>
                <w:sz w:val="16"/>
                <w:szCs w:val="16"/>
              </w:rPr>
              <w:t>5.08</w:t>
            </w:r>
          </w:p>
        </w:tc>
      </w:tr>
      <w:tr w:rsidR="00AA5FBC" w:rsidRPr="00F0063B" w14:paraId="09A2F2B6" w14:textId="77777777" w:rsidTr="002D30E1">
        <w:trPr>
          <w:cantSplit/>
          <w:trHeight w:val="283"/>
          <w:jc w:val="center"/>
        </w:trPr>
        <w:tc>
          <w:tcPr>
            <w:tcW w:w="890" w:type="dxa"/>
            <w:vMerge/>
            <w:shd w:val="clear" w:color="auto" w:fill="FFFFFF" w:themeFill="background1"/>
            <w:vAlign w:val="center"/>
          </w:tcPr>
          <w:p w14:paraId="29FD7C38" w14:textId="77777777" w:rsidR="005C6A3F" w:rsidRPr="00B54C26" w:rsidRDefault="005C6A3F" w:rsidP="005C6A3F">
            <w:pPr>
              <w:pStyle w:val="TableText"/>
              <w:jc w:val="center"/>
              <w:rPr>
                <w:sz w:val="16"/>
                <w:szCs w:val="16"/>
                <w:highlight w:val="yellow"/>
              </w:rPr>
            </w:pPr>
          </w:p>
        </w:tc>
        <w:tc>
          <w:tcPr>
            <w:tcW w:w="1498" w:type="dxa"/>
            <w:shd w:val="clear" w:color="auto" w:fill="BFBFBF" w:themeFill="background1" w:themeFillShade="BF"/>
            <w:noWrap/>
            <w:vAlign w:val="center"/>
          </w:tcPr>
          <w:p w14:paraId="7C933F9D" w14:textId="7849AB8B" w:rsidR="005C6A3F" w:rsidRPr="0036106C" w:rsidRDefault="005C6A3F">
            <w:pPr>
              <w:pStyle w:val="TableText"/>
              <w:keepNext/>
              <w:keepLines/>
              <w:jc w:val="center"/>
              <w:rPr>
                <w:sz w:val="16"/>
                <w:szCs w:val="16"/>
                <w:vertAlign w:val="superscript"/>
              </w:rPr>
            </w:pPr>
            <w:r w:rsidRPr="00BA463B">
              <w:rPr>
                <w:color w:val="000000"/>
                <w:sz w:val="16"/>
                <w:szCs w:val="16"/>
              </w:rPr>
              <w:t>MW09-22</w:t>
            </w:r>
            <w:r w:rsidR="00D1196C" w:rsidRPr="0036106C">
              <w:rPr>
                <w:color w:val="000000"/>
                <w:sz w:val="16"/>
                <w:szCs w:val="16"/>
                <w:vertAlign w:val="superscript"/>
              </w:rPr>
              <w:t>2</w:t>
            </w:r>
          </w:p>
        </w:tc>
        <w:tc>
          <w:tcPr>
            <w:tcW w:w="1092" w:type="dxa"/>
            <w:shd w:val="clear" w:color="auto" w:fill="BFBFBF" w:themeFill="background1" w:themeFillShade="BF"/>
            <w:noWrap/>
            <w:vAlign w:val="center"/>
          </w:tcPr>
          <w:p w14:paraId="37FC70FB" w14:textId="28FEE14F" w:rsidR="005C6A3F" w:rsidRPr="0036106C" w:rsidRDefault="005C6A3F">
            <w:pPr>
              <w:pStyle w:val="TableText"/>
              <w:keepNext/>
              <w:keepLines/>
              <w:jc w:val="center"/>
              <w:rPr>
                <w:sz w:val="16"/>
                <w:szCs w:val="16"/>
              </w:rPr>
            </w:pPr>
            <w:r>
              <w:rPr>
                <w:color w:val="000000"/>
                <w:sz w:val="16"/>
                <w:szCs w:val="16"/>
              </w:rPr>
              <w:t>2/1/17</w:t>
            </w:r>
          </w:p>
        </w:tc>
        <w:tc>
          <w:tcPr>
            <w:tcW w:w="1093" w:type="dxa"/>
            <w:shd w:val="clear" w:color="auto" w:fill="BFBFBF" w:themeFill="background1" w:themeFillShade="BF"/>
            <w:vAlign w:val="center"/>
          </w:tcPr>
          <w:p w14:paraId="6A872C44" w14:textId="55165350" w:rsidR="005C6A3F" w:rsidRPr="0036106C" w:rsidRDefault="005C6A3F">
            <w:pPr>
              <w:pStyle w:val="TableText"/>
              <w:keepNext/>
              <w:keepLines/>
              <w:jc w:val="center"/>
              <w:rPr>
                <w:sz w:val="16"/>
                <w:szCs w:val="16"/>
              </w:rPr>
            </w:pPr>
            <w:r>
              <w:rPr>
                <w:color w:val="000000"/>
                <w:sz w:val="16"/>
                <w:szCs w:val="16"/>
              </w:rPr>
              <w:t>Direct Sampled</w:t>
            </w:r>
          </w:p>
        </w:tc>
        <w:tc>
          <w:tcPr>
            <w:tcW w:w="619" w:type="dxa"/>
            <w:shd w:val="clear" w:color="auto" w:fill="BFBFBF" w:themeFill="background1" w:themeFillShade="BF"/>
            <w:noWrap/>
            <w:vAlign w:val="center"/>
          </w:tcPr>
          <w:p w14:paraId="5EBA19CC" w14:textId="54870611" w:rsidR="005C6A3F" w:rsidRPr="0036106C" w:rsidRDefault="005C6A3F">
            <w:pPr>
              <w:pStyle w:val="TableText"/>
              <w:keepNext/>
              <w:keepLines/>
              <w:jc w:val="center"/>
              <w:rPr>
                <w:sz w:val="16"/>
                <w:szCs w:val="16"/>
              </w:rPr>
            </w:pPr>
            <w:r>
              <w:rPr>
                <w:color w:val="000000"/>
                <w:sz w:val="16"/>
                <w:szCs w:val="16"/>
              </w:rPr>
              <w:t>0.78</w:t>
            </w:r>
          </w:p>
        </w:tc>
        <w:tc>
          <w:tcPr>
            <w:tcW w:w="823" w:type="dxa"/>
            <w:shd w:val="clear" w:color="auto" w:fill="BFBFBF" w:themeFill="background1" w:themeFillShade="BF"/>
            <w:noWrap/>
            <w:vAlign w:val="center"/>
          </w:tcPr>
          <w:p w14:paraId="247C92EF" w14:textId="5B00AA7E" w:rsidR="005C6A3F" w:rsidRPr="0036106C" w:rsidRDefault="005C6A3F">
            <w:pPr>
              <w:pStyle w:val="TableText"/>
              <w:keepNext/>
              <w:keepLines/>
              <w:jc w:val="center"/>
              <w:rPr>
                <w:sz w:val="16"/>
                <w:szCs w:val="16"/>
              </w:rPr>
            </w:pPr>
            <w:r>
              <w:rPr>
                <w:color w:val="000000"/>
                <w:sz w:val="16"/>
                <w:szCs w:val="16"/>
              </w:rPr>
              <w:t>4.719</w:t>
            </w:r>
          </w:p>
        </w:tc>
        <w:tc>
          <w:tcPr>
            <w:tcW w:w="822" w:type="dxa"/>
            <w:shd w:val="clear" w:color="auto" w:fill="BFBFBF" w:themeFill="background1" w:themeFillShade="BF"/>
            <w:noWrap/>
            <w:vAlign w:val="center"/>
          </w:tcPr>
          <w:p w14:paraId="5A1D9CE9" w14:textId="43998854" w:rsidR="005C6A3F" w:rsidRPr="0036106C" w:rsidRDefault="005C6A3F">
            <w:pPr>
              <w:pStyle w:val="TableText"/>
              <w:keepNext/>
              <w:keepLines/>
              <w:jc w:val="center"/>
              <w:rPr>
                <w:sz w:val="16"/>
                <w:szCs w:val="16"/>
              </w:rPr>
            </w:pPr>
            <w:r>
              <w:rPr>
                <w:color w:val="000000"/>
                <w:sz w:val="16"/>
                <w:szCs w:val="16"/>
              </w:rPr>
              <w:t>5.275</w:t>
            </w:r>
          </w:p>
        </w:tc>
        <w:tc>
          <w:tcPr>
            <w:tcW w:w="688" w:type="dxa"/>
            <w:shd w:val="clear" w:color="auto" w:fill="BFBFBF" w:themeFill="background1" w:themeFillShade="BF"/>
            <w:noWrap/>
            <w:vAlign w:val="center"/>
          </w:tcPr>
          <w:p w14:paraId="3D19786D" w14:textId="740FCF36" w:rsidR="005C6A3F" w:rsidRPr="0036106C" w:rsidRDefault="005C6A3F">
            <w:pPr>
              <w:pStyle w:val="TableText"/>
              <w:keepNext/>
              <w:keepLines/>
              <w:jc w:val="center"/>
              <w:rPr>
                <w:sz w:val="16"/>
                <w:szCs w:val="16"/>
              </w:rPr>
            </w:pPr>
            <w:r>
              <w:rPr>
                <w:color w:val="000000"/>
                <w:sz w:val="16"/>
                <w:szCs w:val="16"/>
              </w:rPr>
              <w:t>1.1</w:t>
            </w:r>
          </w:p>
        </w:tc>
        <w:tc>
          <w:tcPr>
            <w:tcW w:w="688" w:type="dxa"/>
            <w:shd w:val="clear" w:color="auto" w:fill="BFBFBF" w:themeFill="background1" w:themeFillShade="BF"/>
            <w:noWrap/>
            <w:vAlign w:val="center"/>
          </w:tcPr>
          <w:p w14:paraId="152DC903" w14:textId="1D8D3C83" w:rsidR="005C6A3F" w:rsidRPr="0036106C" w:rsidRDefault="005C6A3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188542A5" w14:textId="4E5724A9"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4B5A8384" w14:textId="002654A5"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6A74350B" w14:textId="5989EAF9"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0723DBE3" w14:textId="1B0832AB" w:rsidR="005C6A3F" w:rsidRPr="0036106C" w:rsidRDefault="005C6A3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05B754BB" w14:textId="248C94AD" w:rsidR="005C6A3F" w:rsidRPr="0036106C" w:rsidRDefault="005C6A3F">
            <w:pPr>
              <w:pStyle w:val="TableText"/>
              <w:keepNext/>
              <w:keepLines/>
              <w:jc w:val="center"/>
              <w:rPr>
                <w:sz w:val="16"/>
                <w:szCs w:val="16"/>
              </w:rPr>
            </w:pPr>
            <w:r>
              <w:rPr>
                <w:color w:val="000000"/>
                <w:sz w:val="16"/>
                <w:szCs w:val="16"/>
              </w:rPr>
              <w:t>DS</w:t>
            </w:r>
          </w:p>
        </w:tc>
        <w:tc>
          <w:tcPr>
            <w:tcW w:w="688" w:type="dxa"/>
            <w:shd w:val="clear" w:color="auto" w:fill="BFBFBF" w:themeFill="background1" w:themeFillShade="BF"/>
            <w:noWrap/>
            <w:vAlign w:val="center"/>
          </w:tcPr>
          <w:p w14:paraId="653A456D" w14:textId="4030806C" w:rsidR="005C6A3F" w:rsidRPr="0036106C" w:rsidRDefault="005C6A3F">
            <w:pPr>
              <w:pStyle w:val="TableText"/>
              <w:keepNext/>
              <w:keepLines/>
              <w:jc w:val="center"/>
              <w:rPr>
                <w:sz w:val="16"/>
                <w:szCs w:val="16"/>
              </w:rPr>
            </w:pPr>
            <w:r>
              <w:rPr>
                <w:color w:val="000000"/>
                <w:sz w:val="16"/>
                <w:szCs w:val="16"/>
              </w:rPr>
              <w:t>-</w:t>
            </w:r>
          </w:p>
        </w:tc>
        <w:tc>
          <w:tcPr>
            <w:tcW w:w="616" w:type="dxa"/>
            <w:shd w:val="clear" w:color="auto" w:fill="BFBFBF" w:themeFill="background1" w:themeFillShade="BF"/>
            <w:noWrap/>
            <w:vAlign w:val="center"/>
          </w:tcPr>
          <w:p w14:paraId="078648FB" w14:textId="1FBB8554" w:rsidR="005C6A3F" w:rsidRPr="0036106C" w:rsidRDefault="005C6A3F">
            <w:pPr>
              <w:pStyle w:val="TableText"/>
              <w:keepNext/>
              <w:keepLines/>
              <w:jc w:val="center"/>
              <w:rPr>
                <w:sz w:val="16"/>
                <w:szCs w:val="16"/>
              </w:rPr>
            </w:pPr>
            <w:r>
              <w:rPr>
                <w:color w:val="000000"/>
                <w:sz w:val="16"/>
                <w:szCs w:val="16"/>
              </w:rPr>
              <w:t>-</w:t>
            </w:r>
          </w:p>
        </w:tc>
        <w:tc>
          <w:tcPr>
            <w:tcW w:w="624" w:type="dxa"/>
            <w:shd w:val="clear" w:color="auto" w:fill="BFBFBF" w:themeFill="background1" w:themeFillShade="BF"/>
            <w:noWrap/>
            <w:vAlign w:val="center"/>
          </w:tcPr>
          <w:p w14:paraId="45AA8B9E" w14:textId="77F6B60A"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3ABAFC59" w14:textId="4EB28542" w:rsidR="005C6A3F" w:rsidRPr="0036106C" w:rsidRDefault="005C6A3F">
            <w:pPr>
              <w:pStyle w:val="TableText"/>
              <w:keepNext/>
              <w:keepLines/>
              <w:jc w:val="center"/>
              <w:rPr>
                <w:sz w:val="16"/>
                <w:szCs w:val="16"/>
              </w:rPr>
            </w:pPr>
            <w:r>
              <w:rPr>
                <w:color w:val="000000"/>
                <w:sz w:val="16"/>
                <w:szCs w:val="16"/>
              </w:rPr>
              <w:t>-</w:t>
            </w:r>
          </w:p>
        </w:tc>
        <w:tc>
          <w:tcPr>
            <w:tcW w:w="822" w:type="dxa"/>
            <w:shd w:val="clear" w:color="auto" w:fill="BFBFBF" w:themeFill="background1" w:themeFillShade="BF"/>
            <w:vAlign w:val="center"/>
          </w:tcPr>
          <w:p w14:paraId="326FB4E7" w14:textId="31AF16E9"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027BE234" w14:textId="250EABA2" w:rsidR="005C6A3F" w:rsidRPr="0036106C" w:rsidRDefault="005C6A3F">
            <w:pPr>
              <w:pStyle w:val="TableText"/>
              <w:keepNext/>
              <w:keepLines/>
              <w:jc w:val="center"/>
              <w:rPr>
                <w:sz w:val="16"/>
                <w:szCs w:val="16"/>
              </w:rPr>
            </w:pPr>
            <w:r>
              <w:rPr>
                <w:color w:val="000000"/>
                <w:sz w:val="16"/>
                <w:szCs w:val="16"/>
              </w:rPr>
              <w:t>-</w:t>
            </w:r>
          </w:p>
        </w:tc>
        <w:tc>
          <w:tcPr>
            <w:tcW w:w="688" w:type="dxa"/>
            <w:shd w:val="clear" w:color="auto" w:fill="BFBFBF" w:themeFill="background1" w:themeFillShade="BF"/>
            <w:noWrap/>
            <w:vAlign w:val="center"/>
          </w:tcPr>
          <w:p w14:paraId="65A1A806" w14:textId="3EDB282A" w:rsidR="005C6A3F" w:rsidRPr="0036106C" w:rsidRDefault="005C6A3F">
            <w:pPr>
              <w:pStyle w:val="TableText"/>
              <w:keepNext/>
              <w:keepLines/>
              <w:jc w:val="center"/>
              <w:rPr>
                <w:sz w:val="16"/>
                <w:szCs w:val="16"/>
              </w:rPr>
            </w:pPr>
            <w:r>
              <w:rPr>
                <w:color w:val="000000"/>
                <w:sz w:val="16"/>
                <w:szCs w:val="16"/>
              </w:rPr>
              <w:t>-</w:t>
            </w:r>
          </w:p>
        </w:tc>
        <w:tc>
          <w:tcPr>
            <w:tcW w:w="687" w:type="dxa"/>
            <w:shd w:val="clear" w:color="auto" w:fill="BFBFBF" w:themeFill="background1" w:themeFillShade="BF"/>
            <w:noWrap/>
            <w:vAlign w:val="center"/>
          </w:tcPr>
          <w:p w14:paraId="05B7E4CC" w14:textId="78A0A394" w:rsidR="005C6A3F" w:rsidRPr="0036106C" w:rsidRDefault="005C6A3F">
            <w:pPr>
              <w:pStyle w:val="TableText"/>
              <w:keepNext/>
              <w:keepLines/>
              <w:jc w:val="center"/>
              <w:rPr>
                <w:sz w:val="16"/>
                <w:szCs w:val="16"/>
              </w:rPr>
            </w:pPr>
            <w:r>
              <w:rPr>
                <w:color w:val="000000"/>
                <w:sz w:val="16"/>
                <w:szCs w:val="16"/>
              </w:rPr>
              <w:t>-</w:t>
            </w:r>
          </w:p>
        </w:tc>
        <w:tc>
          <w:tcPr>
            <w:tcW w:w="573" w:type="dxa"/>
            <w:shd w:val="clear" w:color="auto" w:fill="BFBFBF" w:themeFill="background1" w:themeFillShade="BF"/>
            <w:noWrap/>
            <w:vAlign w:val="center"/>
          </w:tcPr>
          <w:p w14:paraId="7AD11ED4" w14:textId="45B05A2E" w:rsidR="005C6A3F" w:rsidRPr="0036106C" w:rsidRDefault="005C6A3F">
            <w:pPr>
              <w:pStyle w:val="TableText"/>
              <w:keepNext/>
              <w:keepLines/>
              <w:jc w:val="center"/>
              <w:rPr>
                <w:sz w:val="16"/>
                <w:szCs w:val="16"/>
              </w:rPr>
            </w:pPr>
            <w:r>
              <w:rPr>
                <w:color w:val="000000"/>
                <w:sz w:val="16"/>
                <w:szCs w:val="16"/>
              </w:rPr>
              <w:t>0</w:t>
            </w:r>
          </w:p>
        </w:tc>
        <w:tc>
          <w:tcPr>
            <w:tcW w:w="601" w:type="dxa"/>
            <w:shd w:val="clear" w:color="auto" w:fill="BFBFBF" w:themeFill="background1" w:themeFillShade="BF"/>
            <w:noWrap/>
            <w:vAlign w:val="center"/>
          </w:tcPr>
          <w:p w14:paraId="4398981C" w14:textId="19806277" w:rsidR="005C6A3F" w:rsidRPr="0036106C" w:rsidRDefault="005C6A3F">
            <w:pPr>
              <w:pStyle w:val="TableText"/>
              <w:keepNext/>
              <w:keepLines/>
              <w:jc w:val="center"/>
              <w:rPr>
                <w:sz w:val="16"/>
                <w:szCs w:val="16"/>
              </w:rPr>
            </w:pPr>
            <w:r>
              <w:rPr>
                <w:color w:val="000000"/>
                <w:sz w:val="16"/>
                <w:szCs w:val="16"/>
              </w:rPr>
              <w:t>22.1</w:t>
            </w:r>
          </w:p>
        </w:tc>
        <w:tc>
          <w:tcPr>
            <w:tcW w:w="958" w:type="dxa"/>
            <w:shd w:val="clear" w:color="auto" w:fill="BFBFBF" w:themeFill="background1" w:themeFillShade="BF"/>
            <w:noWrap/>
            <w:vAlign w:val="center"/>
          </w:tcPr>
          <w:p w14:paraId="501055FE" w14:textId="6D4E3B35" w:rsidR="005C6A3F" w:rsidRPr="0036106C" w:rsidRDefault="005C6A3F">
            <w:pPr>
              <w:pStyle w:val="TableText"/>
              <w:keepNext/>
              <w:keepLines/>
              <w:jc w:val="center"/>
              <w:rPr>
                <w:sz w:val="16"/>
                <w:szCs w:val="16"/>
              </w:rPr>
            </w:pPr>
            <w:r>
              <w:rPr>
                <w:color w:val="000000"/>
                <w:sz w:val="16"/>
                <w:szCs w:val="16"/>
              </w:rPr>
              <w:t>0</w:t>
            </w:r>
          </w:p>
        </w:tc>
        <w:tc>
          <w:tcPr>
            <w:tcW w:w="688" w:type="dxa"/>
            <w:shd w:val="clear" w:color="auto" w:fill="BFBFBF" w:themeFill="background1" w:themeFillShade="BF"/>
            <w:noWrap/>
            <w:vAlign w:val="center"/>
          </w:tcPr>
          <w:p w14:paraId="1DBFD9BA" w14:textId="6D424122" w:rsidR="005C6A3F" w:rsidRPr="0036106C" w:rsidRDefault="005C6A3F">
            <w:pPr>
              <w:pStyle w:val="TableText"/>
              <w:keepNext/>
              <w:keepLines/>
              <w:jc w:val="center"/>
              <w:rPr>
                <w:sz w:val="16"/>
                <w:szCs w:val="16"/>
              </w:rPr>
            </w:pPr>
            <w:r>
              <w:rPr>
                <w:color w:val="000000"/>
                <w:sz w:val="16"/>
                <w:szCs w:val="16"/>
              </w:rPr>
              <w:t>-</w:t>
            </w:r>
          </w:p>
        </w:tc>
        <w:tc>
          <w:tcPr>
            <w:tcW w:w="951" w:type="dxa"/>
            <w:shd w:val="clear" w:color="auto" w:fill="BFBFBF" w:themeFill="background1" w:themeFillShade="BF"/>
            <w:vAlign w:val="center"/>
          </w:tcPr>
          <w:p w14:paraId="64106FFD" w14:textId="21C9B050" w:rsidR="005C6A3F" w:rsidRPr="00BA463B" w:rsidRDefault="005C6A3F">
            <w:pPr>
              <w:pStyle w:val="TableText"/>
              <w:keepNext/>
              <w:keepLines/>
              <w:jc w:val="center"/>
              <w:rPr>
                <w:sz w:val="16"/>
                <w:szCs w:val="16"/>
              </w:rPr>
            </w:pPr>
            <w:r>
              <w:rPr>
                <w:sz w:val="16"/>
                <w:szCs w:val="16"/>
              </w:rPr>
              <w:t>Disp. Bailer</w:t>
            </w:r>
          </w:p>
        </w:tc>
        <w:tc>
          <w:tcPr>
            <w:tcW w:w="677" w:type="dxa"/>
            <w:shd w:val="clear" w:color="auto" w:fill="BFBFBF" w:themeFill="background1" w:themeFillShade="BF"/>
            <w:noWrap/>
            <w:vAlign w:val="center"/>
          </w:tcPr>
          <w:p w14:paraId="65A51852" w14:textId="517DA363" w:rsidR="005C6A3F" w:rsidRPr="0036106C" w:rsidRDefault="005C6A3F">
            <w:pPr>
              <w:pStyle w:val="TableText"/>
              <w:keepNext/>
              <w:keepLines/>
              <w:jc w:val="center"/>
              <w:rPr>
                <w:sz w:val="16"/>
                <w:szCs w:val="16"/>
              </w:rPr>
            </w:pPr>
            <w:r>
              <w:rPr>
                <w:color w:val="000000"/>
                <w:sz w:val="16"/>
                <w:szCs w:val="16"/>
              </w:rPr>
              <w:t>5.08</w:t>
            </w:r>
          </w:p>
        </w:tc>
      </w:tr>
    </w:tbl>
    <w:p w14:paraId="4B45D954" w14:textId="77777777" w:rsidR="005305F1" w:rsidRPr="0058331B" w:rsidRDefault="005305F1" w:rsidP="005305F1">
      <w:pPr>
        <w:pStyle w:val="Tablenote"/>
        <w:ind w:left="720" w:hanging="720"/>
        <w:jc w:val="both"/>
        <w:rPr>
          <w:rFonts w:cs="Arial"/>
          <w:color w:val="auto"/>
          <w:szCs w:val="18"/>
        </w:rPr>
      </w:pPr>
      <w:r w:rsidRPr="0058331B">
        <w:rPr>
          <w:b/>
          <w:color w:val="auto"/>
        </w:rPr>
        <w:t>Notes:</w:t>
      </w:r>
      <w:r w:rsidRPr="0058331B">
        <w:rPr>
          <w:b/>
          <w:color w:val="auto"/>
          <w:vertAlign w:val="superscript"/>
        </w:rPr>
        <w:tab/>
      </w:r>
      <w:r w:rsidRPr="0058331B">
        <w:rPr>
          <w:color w:val="auto"/>
        </w:rPr>
        <w:t>To maximize the sample return for analytical analysis, field parameters were not collected at all direct sampled wells.</w:t>
      </w:r>
      <w:r w:rsidRPr="0058331B">
        <w:rPr>
          <w:rFonts w:cs="Arial"/>
          <w:color w:val="auto"/>
          <w:szCs w:val="18"/>
        </w:rPr>
        <w:t xml:space="preserve"> Shaded rows indicate monitoring stations where analytical samples were collected.</w:t>
      </w:r>
    </w:p>
    <w:p w14:paraId="51AF419C" w14:textId="1C7A0E9D" w:rsidR="005305F1" w:rsidRPr="0058331B" w:rsidRDefault="005305F1" w:rsidP="005305F1">
      <w:pPr>
        <w:pStyle w:val="Tablenote"/>
        <w:ind w:left="720"/>
        <w:jc w:val="both"/>
        <w:rPr>
          <w:rFonts w:cs="Arial"/>
          <w:color w:val="auto"/>
          <w:szCs w:val="18"/>
          <w:highlight w:val="yellow"/>
        </w:rPr>
      </w:pPr>
      <w:r w:rsidRPr="0058331B">
        <w:rPr>
          <w:rFonts w:cs="Arial"/>
          <w:color w:val="auto"/>
          <w:szCs w:val="18"/>
          <w:vertAlign w:val="superscript"/>
        </w:rPr>
        <w:t>1</w:t>
      </w:r>
      <w:r w:rsidRPr="0058331B">
        <w:rPr>
          <w:rFonts w:cs="Arial"/>
          <w:color w:val="auto"/>
          <w:szCs w:val="18"/>
        </w:rPr>
        <w:t xml:space="preserve"> 3WV = Three </w:t>
      </w:r>
      <w:r>
        <w:rPr>
          <w:rFonts w:cs="Arial"/>
          <w:color w:val="auto"/>
          <w:szCs w:val="18"/>
        </w:rPr>
        <w:t xml:space="preserve">standing </w:t>
      </w:r>
      <w:r w:rsidRPr="0058331B">
        <w:rPr>
          <w:rFonts w:cs="Arial"/>
          <w:color w:val="auto"/>
          <w:szCs w:val="18"/>
        </w:rPr>
        <w:t xml:space="preserve">well volumes purged prior to sample collection, PS = field parameters stabilized prior to sample collection, </w:t>
      </w:r>
      <w:r w:rsidR="00F2363C">
        <w:rPr>
          <w:rFonts w:cs="Arial"/>
          <w:color w:val="auto"/>
          <w:szCs w:val="18"/>
        </w:rPr>
        <w:t xml:space="preserve">PDR = purge dry and return, </w:t>
      </w:r>
      <w:r w:rsidRPr="0058331B">
        <w:rPr>
          <w:rFonts w:cs="Arial"/>
          <w:color w:val="auto"/>
          <w:szCs w:val="18"/>
        </w:rPr>
        <w:t>and DS = sample collected directly without purging.</w:t>
      </w:r>
    </w:p>
    <w:p w14:paraId="4B74CC32" w14:textId="77777777" w:rsidR="005305F1" w:rsidRPr="0058331B" w:rsidRDefault="005305F1" w:rsidP="005305F1">
      <w:pPr>
        <w:pStyle w:val="Tablenote"/>
        <w:ind w:left="720"/>
        <w:jc w:val="both"/>
        <w:rPr>
          <w:rFonts w:cs="Arial"/>
          <w:color w:val="auto"/>
          <w:szCs w:val="18"/>
        </w:rPr>
      </w:pPr>
      <w:r w:rsidRPr="0058331B">
        <w:rPr>
          <w:rFonts w:cs="Arial"/>
          <w:color w:val="auto"/>
          <w:szCs w:val="18"/>
          <w:vertAlign w:val="superscript"/>
        </w:rPr>
        <w:t>2</w:t>
      </w:r>
      <w:r w:rsidRPr="0058331B">
        <w:rPr>
          <w:rFonts w:cs="Arial"/>
          <w:color w:val="auto"/>
          <w:szCs w:val="18"/>
        </w:rPr>
        <w:t xml:space="preserve">Due to low well volumes (direct sampling), field parameters were not measured. </w:t>
      </w:r>
    </w:p>
    <w:p w14:paraId="5ACA81CA" w14:textId="56F24426" w:rsidR="005305F1" w:rsidRPr="0058331B" w:rsidRDefault="005305F1" w:rsidP="005305F1">
      <w:pPr>
        <w:pStyle w:val="Tablenote"/>
        <w:ind w:left="720"/>
        <w:jc w:val="both"/>
        <w:rPr>
          <w:color w:val="auto"/>
        </w:rPr>
      </w:pPr>
      <w:r w:rsidRPr="0058331B">
        <w:rPr>
          <w:color w:val="auto"/>
          <w:vertAlign w:val="superscript"/>
        </w:rPr>
        <w:t>3</w:t>
      </w:r>
      <w:r>
        <w:rPr>
          <w:color w:val="auto"/>
          <w:vertAlign w:val="superscript"/>
        </w:rPr>
        <w:t xml:space="preserve"> </w:t>
      </w:r>
      <w:r w:rsidR="008669E0">
        <w:rPr>
          <w:color w:val="auto"/>
        </w:rPr>
        <w:t>Turbidity measurement exceed Nephelometric Turbidity Units and was therefore measured in Attenuation Unit (AU).</w:t>
      </w:r>
    </w:p>
    <w:p w14:paraId="25E2043E" w14:textId="109B8FD6" w:rsidR="005305F1" w:rsidRPr="0036106C" w:rsidRDefault="005305F1" w:rsidP="005305F1">
      <w:pPr>
        <w:pStyle w:val="Tablenote"/>
        <w:ind w:left="720"/>
        <w:jc w:val="both"/>
      </w:pPr>
      <w:r w:rsidRPr="0058331B">
        <w:rPr>
          <w:color w:val="auto"/>
          <w:vertAlign w:val="superscript"/>
        </w:rPr>
        <w:t>4</w:t>
      </w:r>
      <w:r>
        <w:rPr>
          <w:color w:val="auto"/>
          <w:vertAlign w:val="superscript"/>
        </w:rPr>
        <w:t xml:space="preserve"> </w:t>
      </w:r>
      <w:r w:rsidRPr="0036106C">
        <w:rPr>
          <w:color w:val="auto"/>
        </w:rPr>
        <w:t>Well was not accessible during the sampling event due to health and safety concerns</w:t>
      </w:r>
      <w:r w:rsidR="008669E0" w:rsidRPr="0036106C">
        <w:rPr>
          <w:color w:val="auto"/>
        </w:rPr>
        <w:t xml:space="preserve"> in the Brown</w:t>
      </w:r>
      <w:r w:rsidRPr="0036106C">
        <w:rPr>
          <w:color w:val="auto"/>
        </w:rPr>
        <w:t xml:space="preserve"> McDade Pit.</w:t>
      </w:r>
    </w:p>
    <w:p w14:paraId="67F876EF" w14:textId="77777777" w:rsidR="00175E22" w:rsidRPr="0036106C" w:rsidRDefault="005305F1" w:rsidP="0036106C">
      <w:pPr>
        <w:pStyle w:val="Tablenote"/>
        <w:ind w:firstLine="720"/>
        <w:rPr>
          <w:color w:val="auto"/>
        </w:rPr>
      </w:pPr>
      <w:r w:rsidRPr="0036106C">
        <w:rPr>
          <w:color w:val="auto"/>
          <w:vertAlign w:val="superscript"/>
        </w:rPr>
        <w:t xml:space="preserve">5 </w:t>
      </w:r>
      <w:r w:rsidRPr="0036106C">
        <w:rPr>
          <w:color w:val="auto"/>
        </w:rPr>
        <w:t>Well has been destroyed by placer mining activity.</w:t>
      </w:r>
      <w:r w:rsidR="004916D8" w:rsidRPr="0036106C">
        <w:rPr>
          <w:color w:val="auto"/>
        </w:rPr>
        <w:t xml:space="preserve"> </w:t>
      </w:r>
    </w:p>
    <w:p w14:paraId="1BF5F1CB" w14:textId="68673312" w:rsidR="00175E22" w:rsidRPr="0036106C" w:rsidRDefault="004916D8" w:rsidP="0036106C">
      <w:pPr>
        <w:pStyle w:val="Tablenote"/>
        <w:ind w:left="720"/>
        <w:jc w:val="both"/>
        <w:rPr>
          <w:rFonts w:cs="Arial"/>
          <w:szCs w:val="18"/>
        </w:rPr>
      </w:pPr>
      <w:r w:rsidRPr="0036106C">
        <w:rPr>
          <w:iCs/>
          <w:szCs w:val="18"/>
          <w:vertAlign w:val="superscript"/>
        </w:rPr>
        <w:t>6</w:t>
      </w:r>
      <w:r w:rsidR="005305F1" w:rsidRPr="0036106C">
        <w:rPr>
          <w:iCs/>
          <w:szCs w:val="18"/>
          <w:vertAlign w:val="superscript"/>
        </w:rPr>
        <w:t xml:space="preserve"> </w:t>
      </w:r>
      <w:r w:rsidRPr="0036106C">
        <w:rPr>
          <w:szCs w:val="18"/>
        </w:rPr>
        <w:t>Well found frozen beneath ice and therefore could not be monitored.</w:t>
      </w:r>
      <w:r w:rsidR="00175E22" w:rsidRPr="0036106C">
        <w:rPr>
          <w:szCs w:val="18"/>
        </w:rPr>
        <w:t xml:space="preserve">    </w:t>
      </w:r>
    </w:p>
    <w:p w14:paraId="5888A6BD" w14:textId="5A1F1600" w:rsidR="00175E22" w:rsidRPr="0036106C" w:rsidRDefault="00175E22" w:rsidP="0036106C">
      <w:pPr>
        <w:pStyle w:val="Tablenote"/>
        <w:ind w:left="720"/>
        <w:jc w:val="both"/>
        <w:rPr>
          <w:szCs w:val="18"/>
        </w:rPr>
      </w:pPr>
      <w:r w:rsidRPr="0036106C">
        <w:rPr>
          <w:szCs w:val="18"/>
          <w:vertAlign w:val="superscript"/>
        </w:rPr>
        <w:t>7</w:t>
      </w:r>
      <w:r w:rsidRPr="0036106C">
        <w:rPr>
          <w:szCs w:val="18"/>
        </w:rPr>
        <w:t>Field pH value</w:t>
      </w:r>
      <w:r w:rsidR="00427BE4" w:rsidRPr="0036106C">
        <w:rPr>
          <w:szCs w:val="18"/>
        </w:rPr>
        <w:t xml:space="preserve"> was </w:t>
      </w:r>
      <w:r w:rsidRPr="0036106C">
        <w:rPr>
          <w:szCs w:val="18"/>
        </w:rPr>
        <w:t xml:space="preserve"> not consistent with </w:t>
      </w:r>
      <w:r w:rsidR="00427BE4" w:rsidRPr="0036106C">
        <w:rPr>
          <w:szCs w:val="18"/>
        </w:rPr>
        <w:t xml:space="preserve">the </w:t>
      </w:r>
      <w:r w:rsidRPr="0036106C">
        <w:rPr>
          <w:szCs w:val="18"/>
        </w:rPr>
        <w:t>lab pH value, therefore field pH value may not be reliable.</w:t>
      </w:r>
    </w:p>
    <w:p w14:paraId="289CED8E" w14:textId="77777777" w:rsidR="00175E22" w:rsidRPr="0036106C" w:rsidRDefault="00175E22" w:rsidP="0036106C">
      <w:pPr>
        <w:pStyle w:val="Tablenote"/>
      </w:pPr>
    </w:p>
    <w:p w14:paraId="1F9518C5" w14:textId="1813DAD6" w:rsidR="00427BE4" w:rsidRPr="0036106C" w:rsidRDefault="00427BE4" w:rsidP="0036106C">
      <w:pPr>
        <w:pStyle w:val="Tablenote"/>
        <w:ind w:left="720"/>
        <w:jc w:val="both"/>
        <w:rPr>
          <w:vertAlign w:val="superscript"/>
        </w:rPr>
        <w:sectPr w:rsidR="00427BE4" w:rsidRPr="0036106C" w:rsidSect="00F63E82">
          <w:headerReference w:type="default" r:id="rId14"/>
          <w:headerReference w:type="first" r:id="rId15"/>
          <w:pgSz w:w="24480" w:h="15840" w:orient="landscape" w:code="17"/>
          <w:pgMar w:top="1440" w:right="1440" w:bottom="1440" w:left="1440" w:header="720" w:footer="720" w:gutter="0"/>
          <w:cols w:space="720"/>
          <w:docGrid w:linePitch="360"/>
        </w:sectPr>
      </w:pPr>
    </w:p>
    <w:p w14:paraId="1084366A" w14:textId="77777777" w:rsidR="005305F1" w:rsidRPr="00D67D23" w:rsidRDefault="005305F1" w:rsidP="00ED4F79">
      <w:pPr>
        <w:pStyle w:val="Heading2"/>
      </w:pPr>
      <w:bookmarkStart w:id="27" w:name="_Toc478729961"/>
      <w:r w:rsidRPr="00D67D23">
        <w:t>Analytical Results</w:t>
      </w:r>
      <w:bookmarkEnd w:id="27"/>
    </w:p>
    <w:p w14:paraId="3B282CB7" w14:textId="0E95DD4E" w:rsidR="005305F1" w:rsidRPr="00D67D23" w:rsidRDefault="005305F1" w:rsidP="0070442E">
      <w:r w:rsidRPr="00D67D23">
        <w:t xml:space="preserve">Analytical results are </w:t>
      </w:r>
      <w:r>
        <w:t xml:space="preserve">summarized </w:t>
      </w:r>
      <w:r w:rsidRPr="00D67D23">
        <w:t xml:space="preserve">below, including a brief summary of CCME FAL guideline exceedances and a description of factors that may have influenced </w:t>
      </w:r>
      <w:r>
        <w:t>the data</w:t>
      </w:r>
      <w:r w:rsidRPr="00D67D23">
        <w:t>. Details regarding well status, including a description of damaged or underperforming wells, are also provided.</w:t>
      </w:r>
    </w:p>
    <w:p w14:paraId="0F4848C4" w14:textId="6CA0CD32" w:rsidR="005305F1" w:rsidRPr="003144D8" w:rsidRDefault="005305F1" w:rsidP="0070442E">
      <w:r w:rsidRPr="00D67D23">
        <w:t>In several instances, laboratory reportable detection limits (RDL) for parameters exceeded applicable CCME FAL standards (lightly shaded values in</w:t>
      </w:r>
      <w:r w:rsidRPr="00D67D23">
        <w:rPr>
          <w:i/>
        </w:rPr>
        <w:t xml:space="preserve"> </w:t>
      </w:r>
      <w:r w:rsidRPr="00D67D23">
        <w:rPr>
          <w:b/>
        </w:rPr>
        <w:t>Table A</w:t>
      </w:r>
      <w:r w:rsidRPr="00D67D23">
        <w:t xml:space="preserve">). In these cases, samples having elevated levels of certain parameters required laboratory dilution </w:t>
      </w:r>
      <w:r>
        <w:t xml:space="preserve">prior </w:t>
      </w:r>
      <w:r w:rsidRPr="00D67D23">
        <w:t>to perform</w:t>
      </w:r>
      <w:r>
        <w:t>ing</w:t>
      </w:r>
      <w:r w:rsidRPr="00D67D23">
        <w:t xml:space="preserve"> the required analyses, thereby resulting in an elevated RDL. For the purpose of this report, samples where the reported RDL is greater </w:t>
      </w:r>
      <w:r w:rsidRPr="003144D8">
        <w:t>than the applicable guideline have not been reported as CCME FAL exceedances.</w:t>
      </w:r>
    </w:p>
    <w:p w14:paraId="631C4A56" w14:textId="77777777" w:rsidR="005305F1" w:rsidRPr="003144D8" w:rsidRDefault="005305F1" w:rsidP="00ED4F79">
      <w:pPr>
        <w:pStyle w:val="Heading3"/>
      </w:pPr>
      <w:bookmarkStart w:id="28" w:name="_Toc478729962"/>
      <w:r w:rsidRPr="003144D8">
        <w:t>Dome Creek</w:t>
      </w:r>
      <w:bookmarkEnd w:id="28"/>
    </w:p>
    <w:p w14:paraId="4F5CBBDA" w14:textId="382CEA05" w:rsidR="005305F1" w:rsidRDefault="005305F1" w:rsidP="0070442E">
      <w:r w:rsidRPr="003144D8">
        <w:t xml:space="preserve">Groundwater wells along Dome Creek were monitored between </w:t>
      </w:r>
      <w:r w:rsidR="00C819F1">
        <w:t>January 30 and February 1</w:t>
      </w:r>
      <w:r w:rsidRPr="003144D8">
        <w:t xml:space="preserve">, </w:t>
      </w:r>
      <w:r w:rsidR="00C819F1" w:rsidRPr="003144D8">
        <w:t>201</w:t>
      </w:r>
      <w:r w:rsidR="00C819F1">
        <w:t>7</w:t>
      </w:r>
      <w:r w:rsidRPr="003144D8">
        <w:t xml:space="preserve">. </w:t>
      </w:r>
      <w:r w:rsidR="000B4148">
        <w:t>A direct sample</w:t>
      </w:r>
      <w:r w:rsidR="00C819F1">
        <w:t xml:space="preserve"> was collected from one (1) of the nine (9) wells located in this area</w:t>
      </w:r>
      <w:r w:rsidR="00E9627C">
        <w:t xml:space="preserve"> (GSI-DC-02B)</w:t>
      </w:r>
      <w:r w:rsidR="00C819F1">
        <w:t>. Of the remaining eight (8) wells, three (3) were found to be frozen</w:t>
      </w:r>
      <w:r w:rsidR="00AE2A9E">
        <w:t xml:space="preserve"> (GSI-DC-01B, GSI-DC-06B, and GSI-DC-10B)</w:t>
      </w:r>
      <w:r w:rsidR="00C819F1">
        <w:t>, and five (5) could not be located because they were buried beneath ice</w:t>
      </w:r>
      <w:r w:rsidR="00AE2A9E">
        <w:t xml:space="preserve"> (GSI-DC-03B, GSI-DC-05B, GSI-DC-07B, GSI-DC-08B, and GSI-DC-09B)</w:t>
      </w:r>
      <w:r w:rsidR="00C819F1">
        <w:t>.</w:t>
      </w:r>
      <w:r w:rsidR="005F6DF3" w:rsidRPr="003144D8">
        <w:t xml:space="preserve"> </w:t>
      </w:r>
      <w:r w:rsidRPr="003144D8">
        <w:t xml:space="preserve">A summary of field measurements, including headspace gases, is provided in </w:t>
      </w:r>
      <w:r w:rsidRPr="003144D8">
        <w:rPr>
          <w:b/>
        </w:rPr>
        <w:t>Table 3-2</w:t>
      </w:r>
      <w:r w:rsidRPr="003144D8">
        <w:t>.</w:t>
      </w:r>
      <w:r w:rsidRPr="00D67D23">
        <w:t xml:space="preserve"> </w:t>
      </w:r>
    </w:p>
    <w:p w14:paraId="2B422831" w14:textId="21E13B7A" w:rsidR="00E941A8" w:rsidRDefault="00E941A8" w:rsidP="0070442E">
      <w:r w:rsidRPr="00555F5C">
        <w:t xml:space="preserve">CCME FAL guideline exceedances were observed </w:t>
      </w:r>
      <w:r>
        <w:t xml:space="preserve">at </w:t>
      </w:r>
      <w:r w:rsidR="00E9627C">
        <w:t>the site sampled on Dome Creek, including exceedances for dissolved arsenic and dissolved iron</w:t>
      </w:r>
      <w:r w:rsidRPr="00555F5C">
        <w:t xml:space="preserve">. A summary of CCME FAL guideline exceedances is provided in </w:t>
      </w:r>
      <w:r w:rsidRPr="00555F5C">
        <w:rPr>
          <w:b/>
        </w:rPr>
        <w:t>Table 3-3</w:t>
      </w:r>
      <w:r>
        <w:t>.</w:t>
      </w:r>
    </w:p>
    <w:p w14:paraId="31DDB4FC" w14:textId="4FE3211C" w:rsidR="00873B89" w:rsidRDefault="00E9627C" w:rsidP="00ED4F79">
      <w:r>
        <w:t>Turbidity</w:t>
      </w:r>
      <w:r w:rsidR="00327A14">
        <w:t xml:space="preserve"> </w:t>
      </w:r>
      <w:r w:rsidR="00CB6902">
        <w:t xml:space="preserve">was not measured </w:t>
      </w:r>
      <w:r>
        <w:t xml:space="preserve">at </w:t>
      </w:r>
      <w:r w:rsidR="000B4148">
        <w:t>GSI-DC-02B</w:t>
      </w:r>
      <w:r>
        <w:t xml:space="preserve"> due to an insufficient water volume</w:t>
      </w:r>
      <w:r w:rsidR="00873B89" w:rsidRPr="003C4073">
        <w:t xml:space="preserve"> (</w:t>
      </w:r>
      <w:r w:rsidR="00873B89" w:rsidRPr="008D5431">
        <w:rPr>
          <w:b/>
        </w:rPr>
        <w:t>Table 3-2</w:t>
      </w:r>
      <w:r w:rsidR="00873B89" w:rsidRPr="003C4073">
        <w:t>).</w:t>
      </w:r>
    </w:p>
    <w:p w14:paraId="339F88A4" w14:textId="77777777" w:rsidR="005305F1" w:rsidRPr="00BA6BC3" w:rsidRDefault="005305F1" w:rsidP="00ED4F79">
      <w:pPr>
        <w:pStyle w:val="Heading3"/>
      </w:pPr>
      <w:bookmarkStart w:id="29" w:name="_Toc478729963"/>
      <w:r w:rsidRPr="00BA6BC3">
        <w:t>Mill Complex</w:t>
      </w:r>
      <w:bookmarkEnd w:id="29"/>
    </w:p>
    <w:p w14:paraId="0A49CB61" w14:textId="678034E2" w:rsidR="005305F1" w:rsidRPr="00555F5C" w:rsidRDefault="005305F1" w:rsidP="00ED4F79">
      <w:r w:rsidRPr="00555F5C">
        <w:t>Groundwater in the Mill Complex</w:t>
      </w:r>
      <w:r w:rsidR="005F6DF3">
        <w:t xml:space="preserve"> Area was sampled </w:t>
      </w:r>
      <w:r w:rsidR="004A06CA">
        <w:t>on January 30 and February 1, 2017</w:t>
      </w:r>
      <w:r w:rsidRPr="00555F5C">
        <w:t xml:space="preserve">. Samples were obtained from </w:t>
      </w:r>
      <w:r w:rsidR="00CC66FD">
        <w:t>three (3</w:t>
      </w:r>
      <w:r w:rsidR="003D48F3">
        <w:t>)</w:t>
      </w:r>
      <w:r w:rsidRPr="00555F5C">
        <w:t xml:space="preserve"> </w:t>
      </w:r>
      <w:r>
        <w:t xml:space="preserve">of the nine (9) </w:t>
      </w:r>
      <w:r w:rsidRPr="00555F5C">
        <w:t xml:space="preserve">wells identified in this area. </w:t>
      </w:r>
      <w:r w:rsidR="00CC66FD">
        <w:t>Six (6</w:t>
      </w:r>
      <w:r w:rsidR="00A21EA1">
        <w:t>) of the wells identified in this area w</w:t>
      </w:r>
      <w:r w:rsidR="00CC66FD">
        <w:t>ere</w:t>
      </w:r>
      <w:r w:rsidR="00A21EA1">
        <w:t xml:space="preserve"> found </w:t>
      </w:r>
      <w:r w:rsidR="00CC66FD">
        <w:t>frozen</w:t>
      </w:r>
      <w:r w:rsidR="00A21EA1">
        <w:t xml:space="preserve"> at the time of sampling</w:t>
      </w:r>
      <w:r w:rsidR="00AE2A9E">
        <w:t xml:space="preserve"> (GSI-HA-02A, GSI-HA-03A, GSI-HA-04A, GSI-HA-05A, MW09-16, and MW09-17)</w:t>
      </w:r>
      <w:r w:rsidR="00CC66FD">
        <w:t>.</w:t>
      </w:r>
      <w:r w:rsidR="00A21EA1">
        <w:t xml:space="preserve"> </w:t>
      </w:r>
      <w:r w:rsidR="003D48F3">
        <w:t>Drive-point</w:t>
      </w:r>
      <w:r w:rsidRPr="00555F5C">
        <w:t xml:space="preserve"> GSI-HA-0</w:t>
      </w:r>
      <w:r w:rsidR="00CC66FD">
        <w:t>1</w:t>
      </w:r>
      <w:r w:rsidR="003D48F3">
        <w:t>A was</w:t>
      </w:r>
      <w:r w:rsidRPr="00555F5C">
        <w:t xml:space="preserve"> </w:t>
      </w:r>
      <w:r>
        <w:t xml:space="preserve">direct </w:t>
      </w:r>
      <w:r w:rsidRPr="00555F5C">
        <w:t xml:space="preserve">sampled without purging, </w:t>
      </w:r>
      <w:r w:rsidR="003D48F3">
        <w:t>while wells</w:t>
      </w:r>
      <w:r>
        <w:t xml:space="preserve"> MW09-18</w:t>
      </w:r>
      <w:r w:rsidR="003D48F3">
        <w:t xml:space="preserve"> and MW09-19</w:t>
      </w:r>
      <w:r>
        <w:t xml:space="preserve"> w</w:t>
      </w:r>
      <w:r w:rsidRPr="00555F5C">
        <w:t>ere sampled according program protocols.</w:t>
      </w:r>
      <w:r w:rsidR="00AF70B6">
        <w:t xml:space="preserve"> </w:t>
      </w:r>
      <w:r w:rsidRPr="00555F5C">
        <w:t xml:space="preserve">A summary of the samples collected is provided in </w:t>
      </w:r>
      <w:r w:rsidRPr="00555F5C">
        <w:rPr>
          <w:b/>
        </w:rPr>
        <w:t>Table 3-1</w:t>
      </w:r>
      <w:r>
        <w:t>, and analytical results are provide</w:t>
      </w:r>
      <w:r w:rsidR="00327A14">
        <w:t>d</w:t>
      </w:r>
      <w:r>
        <w:t xml:space="preserve"> in </w:t>
      </w:r>
      <w:r w:rsidRPr="008D5431">
        <w:rPr>
          <w:b/>
        </w:rPr>
        <w:t>Table A</w:t>
      </w:r>
      <w:r w:rsidRPr="00555F5C">
        <w:t>.</w:t>
      </w:r>
    </w:p>
    <w:p w14:paraId="4C0C0CDF" w14:textId="612644D8" w:rsidR="005305F1" w:rsidRPr="00555F5C" w:rsidRDefault="005305F1" w:rsidP="00ED4F79">
      <w:r w:rsidRPr="00555F5C">
        <w:t xml:space="preserve">CCME FAL guideline exceedances were observed </w:t>
      </w:r>
      <w:r>
        <w:t xml:space="preserve">at </w:t>
      </w:r>
      <w:r w:rsidR="00CC66FD">
        <w:t>two (2</w:t>
      </w:r>
      <w:r w:rsidRPr="00555F5C">
        <w:t>)</w:t>
      </w:r>
      <w:r w:rsidR="00CC66FD">
        <w:t xml:space="preserve"> and the three (3)</w:t>
      </w:r>
      <w:r w:rsidRPr="00555F5C">
        <w:t xml:space="preserve"> sites sampled in the Mill Complex area</w:t>
      </w:r>
      <w:r w:rsidR="00CC66FD">
        <w:t xml:space="preserve"> (MW09-18 and MW09-19)</w:t>
      </w:r>
      <w:r w:rsidRPr="00555F5C">
        <w:t xml:space="preserve">, </w:t>
      </w:r>
      <w:r w:rsidR="003B13BE">
        <w:t xml:space="preserve">including </w:t>
      </w:r>
      <w:r w:rsidR="006812BB">
        <w:t>dissolved arsenic (two sites), and dissolved iron (one site)</w:t>
      </w:r>
      <w:r w:rsidRPr="00555F5C">
        <w:t>. Where measured</w:t>
      </w:r>
      <w:r>
        <w:t xml:space="preserve"> (</w:t>
      </w:r>
      <w:r w:rsidR="00CC66FD">
        <w:t>two</w:t>
      </w:r>
      <w:r w:rsidRPr="00555F5C">
        <w:t xml:space="preserve"> sites), field dissolved oxygen concentrations </w:t>
      </w:r>
      <w:r>
        <w:t xml:space="preserve">were </w:t>
      </w:r>
      <w:r w:rsidR="009B35B8">
        <w:t>below</w:t>
      </w:r>
      <w:r>
        <w:t xml:space="preserve"> the </w:t>
      </w:r>
      <w:r w:rsidRPr="00555F5C">
        <w:t xml:space="preserve">CCME FAL </w:t>
      </w:r>
      <w:r>
        <w:t>minimum concentration</w:t>
      </w:r>
      <w:r w:rsidRPr="00555F5C">
        <w:t xml:space="preserve">. A summary of CCME FAL guideline exceedances is provided in </w:t>
      </w:r>
      <w:r w:rsidRPr="00555F5C">
        <w:rPr>
          <w:b/>
        </w:rPr>
        <w:t>Table 3-3</w:t>
      </w:r>
      <w:r w:rsidRPr="00555F5C">
        <w:t>.</w:t>
      </w:r>
    </w:p>
    <w:p w14:paraId="0556AF8A" w14:textId="5F7A3F9B" w:rsidR="005305F1" w:rsidRDefault="005305F1" w:rsidP="005305F1">
      <w:pPr>
        <w:spacing w:line="336" w:lineRule="auto"/>
      </w:pPr>
      <w:r w:rsidRPr="0086043A">
        <w:t xml:space="preserve">Where measured, groundwater turbidity </w:t>
      </w:r>
      <w:r w:rsidRPr="00ED4F79">
        <w:t>o</w:t>
      </w:r>
      <w:r w:rsidRPr="0086043A">
        <w:t xml:space="preserve">f </w:t>
      </w:r>
      <w:r w:rsidR="00DE38D6">
        <w:t xml:space="preserve">the samples collected was </w:t>
      </w:r>
      <w:r w:rsidR="00FC5D68">
        <w:t>less than</w:t>
      </w:r>
      <w:r w:rsidR="00DE38D6">
        <w:t xml:space="preserve"> 50 NTU. </w:t>
      </w:r>
      <w:r w:rsidRPr="0086043A">
        <w:t>(</w:t>
      </w:r>
      <w:r w:rsidRPr="0086043A">
        <w:rPr>
          <w:b/>
        </w:rPr>
        <w:t>Table 3-2</w:t>
      </w:r>
      <w:r w:rsidRPr="0086043A">
        <w:t>).</w:t>
      </w:r>
    </w:p>
    <w:p w14:paraId="419E57EA" w14:textId="77777777" w:rsidR="001A2449" w:rsidRPr="00F610E3" w:rsidRDefault="001A2449" w:rsidP="001A2449">
      <w:pPr>
        <w:pStyle w:val="Heading3"/>
      </w:pPr>
      <w:bookmarkStart w:id="30" w:name="_Toc478729964"/>
      <w:r w:rsidRPr="00F610E3">
        <w:t>Brown McDade Pit</w:t>
      </w:r>
      <w:bookmarkEnd w:id="30"/>
    </w:p>
    <w:p w14:paraId="729F7848" w14:textId="6A39672C" w:rsidR="001A2449" w:rsidRPr="00F610E3" w:rsidRDefault="001A2449" w:rsidP="001A2449">
      <w:r w:rsidRPr="00F610E3">
        <w:t xml:space="preserve">Groundwater wells in the Brown McDade Pit area were sampled </w:t>
      </w:r>
      <w:r w:rsidR="00B40478">
        <w:t xml:space="preserve">between January 30 and </w:t>
      </w:r>
      <w:r w:rsidR="009B35B8">
        <w:t>February 1</w:t>
      </w:r>
      <w:r w:rsidRPr="00F610E3">
        <w:t xml:space="preserve">. Samples were obtained from only one (1) of the eleven (11) sites identified in this area (CH-P-13-03/50), which was direct sampled without purging. </w:t>
      </w:r>
      <w:r w:rsidR="001E650E">
        <w:t>One (1) site was dry (GLL07-02), and s</w:t>
      </w:r>
      <w:r w:rsidR="009B35B8">
        <w:t>even</w:t>
      </w:r>
      <w:r w:rsidR="00B40478">
        <w:t xml:space="preserve"> (</w:t>
      </w:r>
      <w:r w:rsidR="009B35B8">
        <w:t>7</w:t>
      </w:r>
      <w:r w:rsidRPr="00F610E3">
        <w:t>) wells were frozen during the site visit (CH-P-13-01/10, CH-P-13-04/10, CH-P-13-04/35, GLL07-01,</w:t>
      </w:r>
      <w:r w:rsidR="00B40478">
        <w:t xml:space="preserve"> </w:t>
      </w:r>
      <w:r w:rsidRPr="00F610E3">
        <w:t>MW09-13, MW09-14, and MW09-15)</w:t>
      </w:r>
      <w:r w:rsidR="009B35B8">
        <w:t>.</w:t>
      </w:r>
      <w:r w:rsidRPr="00F610E3">
        <w:t xml:space="preserve"> Two (2) wells (CH-P-13-05/50 and GLL07-03) were not accessible during the time of sampling due to safety concer</w:t>
      </w:r>
      <w:r w:rsidR="0009615F">
        <w:t>ns due to pit wall instability (a</w:t>
      </w:r>
      <w:r w:rsidRPr="00F610E3">
        <w:t>ccess to the Brown McDade Pit was restricted by AAM</w:t>
      </w:r>
      <w:r w:rsidR="0009615F">
        <w:t>)</w:t>
      </w:r>
      <w:r w:rsidRPr="00F610E3">
        <w:t xml:space="preserve">. A summary of the samples collected is provided in </w:t>
      </w:r>
      <w:r w:rsidRPr="00F610E3">
        <w:rPr>
          <w:b/>
        </w:rPr>
        <w:t>Table 3-</w:t>
      </w:r>
      <w:r w:rsidR="00F41257">
        <w:rPr>
          <w:b/>
        </w:rPr>
        <w:t>2</w:t>
      </w:r>
      <w:r w:rsidRPr="00F610E3">
        <w:t>, and analytical results are provide</w:t>
      </w:r>
      <w:r w:rsidR="00DB14AF">
        <w:t>d</w:t>
      </w:r>
      <w:r w:rsidRPr="00F610E3">
        <w:t xml:space="preserve"> in </w:t>
      </w:r>
      <w:r w:rsidRPr="00F610E3">
        <w:rPr>
          <w:b/>
        </w:rPr>
        <w:t>Table A</w:t>
      </w:r>
      <w:r w:rsidRPr="00F610E3">
        <w:t>.</w:t>
      </w:r>
    </w:p>
    <w:p w14:paraId="6AD65EE9" w14:textId="2A26AAEC" w:rsidR="001A2449" w:rsidRPr="00F610E3" w:rsidRDefault="001A2449" w:rsidP="001A2449">
      <w:r w:rsidRPr="00F610E3">
        <w:t>CCME FAL guideline exceedance</w:t>
      </w:r>
      <w:r w:rsidR="00EE4F14">
        <w:t>s</w:t>
      </w:r>
      <w:r w:rsidRPr="00F610E3">
        <w:t xml:space="preserve"> w</w:t>
      </w:r>
      <w:r w:rsidR="00EE4F14">
        <w:t>ere</w:t>
      </w:r>
      <w:r w:rsidRPr="00F610E3">
        <w:t xml:space="preserve"> observed in the one (1) site sampled in this area, </w:t>
      </w:r>
      <w:r w:rsidR="00471757">
        <w:t xml:space="preserve">for </w:t>
      </w:r>
      <w:r w:rsidR="00B40478">
        <w:t xml:space="preserve">dissolved </w:t>
      </w:r>
      <w:r w:rsidR="00EE4F14">
        <w:t xml:space="preserve">cadmium and </w:t>
      </w:r>
      <w:r w:rsidR="00B40478">
        <w:t>selenium</w:t>
      </w:r>
      <w:r w:rsidRPr="00F610E3">
        <w:t xml:space="preserve">. A summary of CCME FAL guideline exceedances is provided in </w:t>
      </w:r>
      <w:r w:rsidRPr="00F610E3">
        <w:rPr>
          <w:b/>
        </w:rPr>
        <w:t>Table 3-3</w:t>
      </w:r>
      <w:r w:rsidRPr="00F610E3">
        <w:t>.</w:t>
      </w:r>
    </w:p>
    <w:p w14:paraId="3D03FB1E" w14:textId="57B5F919" w:rsidR="001A2449" w:rsidRPr="00F610E3" w:rsidRDefault="001A2449" w:rsidP="001A2449">
      <w:r w:rsidRPr="00F610E3">
        <w:t>Groundwater turbidity</w:t>
      </w:r>
      <w:r w:rsidR="007216D1">
        <w:t>, a</w:t>
      </w:r>
      <w:r w:rsidR="00880D5E">
        <w:t>mong other field parameters, were</w:t>
      </w:r>
      <w:r w:rsidR="007216D1">
        <w:t xml:space="preserve"> not measured at CH-P-13-03/50 due to insufficient water volume </w:t>
      </w:r>
      <w:r w:rsidRPr="00F610E3">
        <w:t>(</w:t>
      </w:r>
      <w:r w:rsidRPr="00F610E3">
        <w:rPr>
          <w:b/>
        </w:rPr>
        <w:t>Table 3-2</w:t>
      </w:r>
      <w:r w:rsidRPr="00F610E3">
        <w:t>).</w:t>
      </w:r>
    </w:p>
    <w:p w14:paraId="0513D242" w14:textId="77777777" w:rsidR="001A2449" w:rsidRPr="00555F5C" w:rsidRDefault="001A2449" w:rsidP="005305F1">
      <w:pPr>
        <w:spacing w:line="336" w:lineRule="auto"/>
      </w:pPr>
    </w:p>
    <w:p w14:paraId="69990384" w14:textId="77777777" w:rsidR="005305F1" w:rsidRPr="00F0063B" w:rsidRDefault="005305F1" w:rsidP="005305F1">
      <w:pPr>
        <w:rPr>
          <w:highlight w:val="yellow"/>
        </w:rPr>
      </w:pPr>
    </w:p>
    <w:p w14:paraId="2E28DC9C" w14:textId="77777777" w:rsidR="005305F1" w:rsidRPr="00F0063B" w:rsidRDefault="005305F1" w:rsidP="005305F1">
      <w:pPr>
        <w:rPr>
          <w:highlight w:val="yellow"/>
        </w:rPr>
        <w:sectPr w:rsidR="005305F1" w:rsidRPr="00F0063B" w:rsidSect="00F63E82">
          <w:headerReference w:type="default" r:id="rId16"/>
          <w:headerReference w:type="first" r:id="rId17"/>
          <w:pgSz w:w="12240" w:h="15840" w:code="1"/>
          <w:pgMar w:top="1440" w:right="1440" w:bottom="1440" w:left="1440" w:header="720" w:footer="720" w:gutter="0"/>
          <w:cols w:space="720"/>
          <w:docGrid w:linePitch="360"/>
        </w:sectPr>
      </w:pPr>
    </w:p>
    <w:p w14:paraId="70A41799" w14:textId="68D5565B" w:rsidR="005305F1" w:rsidRPr="00F80972" w:rsidRDefault="005305F1" w:rsidP="00ED4F79">
      <w:pPr>
        <w:pStyle w:val="Tables"/>
      </w:pPr>
      <w:bookmarkStart w:id="31" w:name="RANGE!A1:T47"/>
      <w:bookmarkStart w:id="32" w:name="_Toc478578863"/>
      <w:bookmarkEnd w:id="31"/>
      <w:r w:rsidRPr="00053ED2">
        <w:t>Table 3-3</w:t>
      </w:r>
      <w:r w:rsidRPr="00053ED2">
        <w:tab/>
      </w:r>
      <w:r w:rsidRPr="002F1DA2">
        <w:t xml:space="preserve">Summary of CCME FAL Guideline Exceedances for </w:t>
      </w:r>
      <w:r w:rsidR="0014638B">
        <w:t>January 2017</w:t>
      </w:r>
      <w:r w:rsidRPr="002F1DA2">
        <w:t xml:space="preserve"> Sampling Program</w:t>
      </w:r>
      <w:bookmarkEnd w:id="32"/>
    </w:p>
    <w:tbl>
      <w:tblPr>
        <w:tblW w:w="21600" w:type="dxa"/>
        <w:jc w:val="center"/>
        <w:tblLayout w:type="fixed"/>
        <w:tblCellMar>
          <w:left w:w="115" w:type="dxa"/>
          <w:right w:w="115" w:type="dxa"/>
        </w:tblCellMar>
        <w:tblLook w:val="04A0" w:firstRow="1" w:lastRow="0" w:firstColumn="1" w:lastColumn="0" w:noHBand="0" w:noVBand="1"/>
      </w:tblPr>
      <w:tblGrid>
        <w:gridCol w:w="1450"/>
        <w:gridCol w:w="1438"/>
        <w:gridCol w:w="1285"/>
        <w:gridCol w:w="1340"/>
        <w:gridCol w:w="1735"/>
        <w:gridCol w:w="945"/>
        <w:gridCol w:w="1217"/>
        <w:gridCol w:w="1217"/>
        <w:gridCol w:w="1219"/>
        <w:gridCol w:w="1219"/>
        <w:gridCol w:w="1219"/>
        <w:gridCol w:w="1220"/>
        <w:gridCol w:w="1219"/>
        <w:gridCol w:w="1219"/>
        <w:gridCol w:w="1219"/>
        <w:gridCol w:w="1219"/>
        <w:gridCol w:w="1220"/>
      </w:tblGrid>
      <w:tr w:rsidR="00F44D37" w:rsidRPr="0070442E" w14:paraId="2EC03F79" w14:textId="77777777" w:rsidTr="0070442E">
        <w:trPr>
          <w:trHeight w:val="690"/>
          <w:jc w:val="center"/>
        </w:trPr>
        <w:tc>
          <w:tcPr>
            <w:tcW w:w="1304"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1691F3D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Area</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73C6A1" w:themeFill="accent1"/>
            <w:noWrap/>
            <w:vAlign w:val="center"/>
            <w:hideMark/>
          </w:tcPr>
          <w:p w14:paraId="78443294"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Sample ID</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6B554FCC"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Date Sampled</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2E34503"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ALS Work Number</w:t>
            </w:r>
          </w:p>
        </w:tc>
        <w:tc>
          <w:tcPr>
            <w:tcW w:w="1559" w:type="dxa"/>
            <w:tcBorders>
              <w:top w:val="single" w:sz="4" w:space="0" w:color="auto"/>
              <w:left w:val="nil"/>
              <w:bottom w:val="single" w:sz="4" w:space="0" w:color="auto"/>
              <w:right w:val="single" w:sz="4" w:space="0" w:color="auto"/>
            </w:tcBorders>
            <w:shd w:val="clear" w:color="auto" w:fill="73C6A1" w:themeFill="accent1"/>
            <w:vAlign w:val="center"/>
            <w:hideMark/>
          </w:tcPr>
          <w:p w14:paraId="23DB6054"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Parameter</w:t>
            </w:r>
          </w:p>
        </w:tc>
        <w:tc>
          <w:tcPr>
            <w:tcW w:w="849" w:type="dxa"/>
            <w:tcBorders>
              <w:top w:val="single" w:sz="4" w:space="0" w:color="auto"/>
              <w:left w:val="nil"/>
              <w:bottom w:val="single" w:sz="4" w:space="0" w:color="auto"/>
              <w:right w:val="single" w:sz="4" w:space="0" w:color="auto"/>
            </w:tcBorders>
            <w:shd w:val="clear" w:color="auto" w:fill="73C6A1" w:themeFill="accent1"/>
            <w:noWrap/>
            <w:vAlign w:val="center"/>
            <w:hideMark/>
          </w:tcPr>
          <w:p w14:paraId="320B40FF" w14:textId="77777777"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Field pH</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74C93F3D" w14:textId="3861B532"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Field Dissolved Oxygen</w:t>
            </w:r>
          </w:p>
        </w:tc>
        <w:tc>
          <w:tcPr>
            <w:tcW w:w="1094" w:type="dxa"/>
            <w:tcBorders>
              <w:top w:val="single" w:sz="4" w:space="0" w:color="auto"/>
              <w:left w:val="nil"/>
              <w:bottom w:val="nil"/>
              <w:right w:val="single" w:sz="4" w:space="0" w:color="auto"/>
            </w:tcBorders>
            <w:shd w:val="clear" w:color="auto" w:fill="73C6A1" w:themeFill="accent1"/>
            <w:vAlign w:val="center"/>
            <w:hideMark/>
          </w:tcPr>
          <w:p w14:paraId="678C07BC"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Ammonia, Total (as N)</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0211ABD1"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Fluoride (F)</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3FCE996F"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Cyanide, Free</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73E10878" w14:textId="1771036D"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Arsenic (As)</w:t>
            </w:r>
          </w:p>
        </w:tc>
        <w:tc>
          <w:tcPr>
            <w:tcW w:w="1096" w:type="dxa"/>
            <w:tcBorders>
              <w:top w:val="single" w:sz="4" w:space="0" w:color="auto"/>
              <w:left w:val="nil"/>
              <w:bottom w:val="nil"/>
              <w:right w:val="single" w:sz="4" w:space="0" w:color="auto"/>
            </w:tcBorders>
            <w:shd w:val="clear" w:color="auto" w:fill="73C6A1" w:themeFill="accent1"/>
            <w:vAlign w:val="center"/>
            <w:hideMark/>
          </w:tcPr>
          <w:p w14:paraId="1B0ED8EF" w14:textId="659D324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Copper (Cu)</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23A50DAF" w14:textId="5A9ECB26"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Iron (Fe)</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4EE674F7" w14:textId="77777777"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Mercury (Hg)</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7A220025" w14:textId="18E4463A"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Selenium (Se)</w:t>
            </w:r>
          </w:p>
        </w:tc>
        <w:tc>
          <w:tcPr>
            <w:tcW w:w="1095" w:type="dxa"/>
            <w:tcBorders>
              <w:top w:val="single" w:sz="4" w:space="0" w:color="auto"/>
              <w:left w:val="nil"/>
              <w:bottom w:val="nil"/>
              <w:right w:val="single" w:sz="4" w:space="0" w:color="auto"/>
            </w:tcBorders>
            <w:shd w:val="clear" w:color="auto" w:fill="73C6A1" w:themeFill="accent1"/>
            <w:vAlign w:val="center"/>
            <w:hideMark/>
          </w:tcPr>
          <w:p w14:paraId="056C722C" w14:textId="0866D53F"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Silver (Ag)</w:t>
            </w:r>
          </w:p>
        </w:tc>
        <w:tc>
          <w:tcPr>
            <w:tcW w:w="1096" w:type="dxa"/>
            <w:tcBorders>
              <w:top w:val="single" w:sz="4" w:space="0" w:color="auto"/>
              <w:left w:val="nil"/>
              <w:bottom w:val="nil"/>
              <w:right w:val="single" w:sz="4" w:space="0" w:color="auto"/>
            </w:tcBorders>
            <w:shd w:val="clear" w:color="auto" w:fill="73C6A1" w:themeFill="accent1"/>
            <w:vAlign w:val="center"/>
            <w:hideMark/>
          </w:tcPr>
          <w:p w14:paraId="2C64B6A9" w14:textId="6C0F91E0"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Zinc (Zn)</w:t>
            </w:r>
          </w:p>
        </w:tc>
      </w:tr>
      <w:tr w:rsidR="00F44D37" w:rsidRPr="0070442E" w14:paraId="64E70C45" w14:textId="77777777" w:rsidTr="0070442E">
        <w:trPr>
          <w:trHeight w:val="300"/>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04FC2C6"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293"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EEFFA2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156"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75C63F0"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2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3E72C9C0"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559" w:type="dxa"/>
            <w:tcBorders>
              <w:top w:val="nil"/>
              <w:left w:val="nil"/>
              <w:bottom w:val="single" w:sz="4" w:space="0" w:color="auto"/>
              <w:right w:val="single" w:sz="4" w:space="0" w:color="auto"/>
            </w:tcBorders>
            <w:shd w:val="clear" w:color="auto" w:fill="73C6A1" w:themeFill="accent1"/>
            <w:vAlign w:val="center"/>
            <w:hideMark/>
          </w:tcPr>
          <w:p w14:paraId="54B2A33D"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Units</w:t>
            </w:r>
          </w:p>
        </w:tc>
        <w:tc>
          <w:tcPr>
            <w:tcW w:w="849" w:type="dxa"/>
            <w:tcBorders>
              <w:top w:val="nil"/>
              <w:left w:val="nil"/>
              <w:bottom w:val="single" w:sz="4" w:space="0" w:color="auto"/>
              <w:right w:val="single" w:sz="4" w:space="0" w:color="auto"/>
            </w:tcBorders>
            <w:shd w:val="clear" w:color="auto" w:fill="73C6A1" w:themeFill="accent1"/>
            <w:noWrap/>
            <w:vAlign w:val="center"/>
            <w:hideMark/>
          </w:tcPr>
          <w:p w14:paraId="642D48DA" w14:textId="77777777"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pH units</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3850D06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4" w:type="dxa"/>
            <w:tcBorders>
              <w:top w:val="single" w:sz="4" w:space="0" w:color="auto"/>
              <w:left w:val="nil"/>
              <w:bottom w:val="single" w:sz="4" w:space="0" w:color="auto"/>
              <w:right w:val="single" w:sz="4" w:space="0" w:color="auto"/>
            </w:tcBorders>
            <w:shd w:val="clear" w:color="auto" w:fill="73C6A1" w:themeFill="accent1"/>
            <w:vAlign w:val="center"/>
            <w:hideMark/>
          </w:tcPr>
          <w:p w14:paraId="0F57C6E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35764A56"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45FD4836"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20C81E2E"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6" w:type="dxa"/>
            <w:tcBorders>
              <w:top w:val="single" w:sz="4" w:space="0" w:color="auto"/>
              <w:left w:val="nil"/>
              <w:bottom w:val="single" w:sz="4" w:space="0" w:color="auto"/>
              <w:right w:val="single" w:sz="4" w:space="0" w:color="auto"/>
            </w:tcBorders>
            <w:shd w:val="clear" w:color="auto" w:fill="73C6A1" w:themeFill="accent1"/>
            <w:vAlign w:val="center"/>
            <w:hideMark/>
          </w:tcPr>
          <w:p w14:paraId="383A870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385AF9DA"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68A42A76" w14:textId="77777777"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7CFDE96C"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5" w:type="dxa"/>
            <w:tcBorders>
              <w:top w:val="single" w:sz="4" w:space="0" w:color="auto"/>
              <w:left w:val="nil"/>
              <w:bottom w:val="single" w:sz="4" w:space="0" w:color="auto"/>
              <w:right w:val="single" w:sz="4" w:space="0" w:color="auto"/>
            </w:tcBorders>
            <w:shd w:val="clear" w:color="auto" w:fill="73C6A1" w:themeFill="accent1"/>
            <w:vAlign w:val="center"/>
            <w:hideMark/>
          </w:tcPr>
          <w:p w14:paraId="33F0DE6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c>
          <w:tcPr>
            <w:tcW w:w="1096" w:type="dxa"/>
            <w:tcBorders>
              <w:top w:val="single" w:sz="4" w:space="0" w:color="auto"/>
              <w:left w:val="nil"/>
              <w:bottom w:val="single" w:sz="4" w:space="0" w:color="auto"/>
              <w:right w:val="single" w:sz="4" w:space="0" w:color="auto"/>
            </w:tcBorders>
            <w:shd w:val="clear" w:color="auto" w:fill="73C6A1" w:themeFill="accent1"/>
            <w:vAlign w:val="center"/>
            <w:hideMark/>
          </w:tcPr>
          <w:p w14:paraId="3A90ED29"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mg/L</w:t>
            </w:r>
          </w:p>
        </w:tc>
      </w:tr>
      <w:tr w:rsidR="00F44D37" w:rsidRPr="0070442E" w14:paraId="15E7B85F" w14:textId="77777777" w:rsidTr="0070442E">
        <w:trPr>
          <w:trHeight w:val="300"/>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0ECE8CC2"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293"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24FAB237"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156" w:type="dxa"/>
            <w:vMerge/>
            <w:tcBorders>
              <w:top w:val="single" w:sz="4" w:space="0" w:color="auto"/>
              <w:left w:val="single" w:sz="4" w:space="0" w:color="auto"/>
              <w:bottom w:val="single" w:sz="4" w:space="0" w:color="auto"/>
              <w:right w:val="single" w:sz="4" w:space="0" w:color="auto"/>
            </w:tcBorders>
            <w:shd w:val="clear" w:color="auto" w:fill="73C6A1" w:themeFill="accent1"/>
            <w:vAlign w:val="center"/>
            <w:hideMark/>
          </w:tcPr>
          <w:p w14:paraId="4093A340"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7AEA9BB9"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p>
        </w:tc>
        <w:tc>
          <w:tcPr>
            <w:tcW w:w="1559" w:type="dxa"/>
            <w:tcBorders>
              <w:top w:val="nil"/>
              <w:left w:val="nil"/>
              <w:bottom w:val="single" w:sz="4" w:space="0" w:color="auto"/>
              <w:right w:val="single" w:sz="4" w:space="0" w:color="auto"/>
            </w:tcBorders>
            <w:shd w:val="clear" w:color="000000" w:fill="A6A6A6"/>
            <w:noWrap/>
            <w:vAlign w:val="center"/>
            <w:hideMark/>
          </w:tcPr>
          <w:p w14:paraId="1565015E" w14:textId="08F1191B"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CCME-FAL</w:t>
            </w:r>
            <w:r w:rsidRPr="0070442E">
              <w:rPr>
                <w:rFonts w:eastAsia="Times New Roman" w:cs="Arial"/>
                <w:b/>
                <w:bCs/>
                <w:iCs w:val="0"/>
                <w:color w:val="000000"/>
                <w:sz w:val="18"/>
                <w:szCs w:val="18"/>
                <w:vertAlign w:val="superscript"/>
                <w:lang w:val="en-US"/>
              </w:rPr>
              <w:t>1, 6</w:t>
            </w:r>
          </w:p>
        </w:tc>
        <w:tc>
          <w:tcPr>
            <w:tcW w:w="849" w:type="dxa"/>
            <w:tcBorders>
              <w:top w:val="nil"/>
              <w:left w:val="nil"/>
              <w:bottom w:val="single" w:sz="4" w:space="0" w:color="auto"/>
              <w:right w:val="single" w:sz="4" w:space="0" w:color="auto"/>
            </w:tcBorders>
            <w:shd w:val="clear" w:color="auto" w:fill="73C6A1" w:themeFill="accent1"/>
            <w:noWrap/>
            <w:vAlign w:val="center"/>
            <w:hideMark/>
          </w:tcPr>
          <w:p w14:paraId="5EF2420C" w14:textId="16A7F8F2"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6.5-9.0</w:t>
            </w:r>
          </w:p>
        </w:tc>
        <w:tc>
          <w:tcPr>
            <w:tcW w:w="1094" w:type="dxa"/>
            <w:tcBorders>
              <w:top w:val="nil"/>
              <w:left w:val="nil"/>
              <w:bottom w:val="single" w:sz="4" w:space="0" w:color="auto"/>
              <w:right w:val="single" w:sz="4" w:space="0" w:color="auto"/>
            </w:tcBorders>
            <w:shd w:val="clear" w:color="auto" w:fill="73C6A1" w:themeFill="accent1"/>
            <w:vAlign w:val="center"/>
            <w:hideMark/>
          </w:tcPr>
          <w:p w14:paraId="0EDCAA78" w14:textId="17C7FBA1"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9.5</w:t>
            </w:r>
          </w:p>
        </w:tc>
        <w:tc>
          <w:tcPr>
            <w:tcW w:w="1094" w:type="dxa"/>
            <w:tcBorders>
              <w:top w:val="nil"/>
              <w:left w:val="nil"/>
              <w:bottom w:val="single" w:sz="4" w:space="0" w:color="auto"/>
              <w:right w:val="single" w:sz="4" w:space="0" w:color="auto"/>
            </w:tcBorders>
            <w:shd w:val="clear" w:color="auto" w:fill="73C6A1" w:themeFill="accent1"/>
            <w:vAlign w:val="center"/>
            <w:hideMark/>
          </w:tcPr>
          <w:p w14:paraId="4284647B" w14:textId="03E43328"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Varies</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6C0FA6EF"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0.12</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7ADADEF5"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0.005</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39A86646"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0.005</w:t>
            </w:r>
          </w:p>
        </w:tc>
        <w:tc>
          <w:tcPr>
            <w:tcW w:w="1096" w:type="dxa"/>
            <w:tcBorders>
              <w:top w:val="nil"/>
              <w:left w:val="nil"/>
              <w:bottom w:val="single" w:sz="4" w:space="0" w:color="auto"/>
              <w:right w:val="single" w:sz="4" w:space="0" w:color="auto"/>
            </w:tcBorders>
            <w:shd w:val="clear" w:color="auto" w:fill="73C6A1" w:themeFill="accent1"/>
            <w:vAlign w:val="center"/>
            <w:hideMark/>
          </w:tcPr>
          <w:p w14:paraId="0C685C48" w14:textId="4CB20C6A"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Varies</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1AA8E943"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0.3</w:t>
            </w:r>
          </w:p>
        </w:tc>
        <w:tc>
          <w:tcPr>
            <w:tcW w:w="1095" w:type="dxa"/>
            <w:tcBorders>
              <w:top w:val="nil"/>
              <w:left w:val="single" w:sz="4" w:space="0" w:color="auto"/>
              <w:bottom w:val="single" w:sz="4" w:space="0" w:color="auto"/>
              <w:right w:val="single" w:sz="4" w:space="0" w:color="auto"/>
            </w:tcBorders>
            <w:shd w:val="clear" w:color="auto" w:fill="73C6A1" w:themeFill="accent1"/>
            <w:noWrap/>
            <w:vAlign w:val="center"/>
            <w:hideMark/>
          </w:tcPr>
          <w:p w14:paraId="4B6E859E" w14:textId="77777777" w:rsidR="00701A18" w:rsidRPr="0070442E" w:rsidRDefault="00701A18" w:rsidP="00B45A00">
            <w:pPr>
              <w:adjustRightInd/>
              <w:snapToGrid/>
              <w:spacing w:before="60" w:after="60" w:line="240" w:lineRule="auto"/>
              <w:jc w:val="center"/>
              <w:rPr>
                <w:rFonts w:eastAsia="Times New Roman" w:cs="Arial"/>
                <w:b/>
                <w:bCs/>
                <w:iCs w:val="0"/>
                <w:sz w:val="18"/>
                <w:szCs w:val="18"/>
                <w:lang w:val="en-US"/>
              </w:rPr>
            </w:pPr>
            <w:r w:rsidRPr="0070442E">
              <w:rPr>
                <w:rFonts w:eastAsia="Times New Roman" w:cs="Arial"/>
                <w:b/>
                <w:bCs/>
                <w:iCs w:val="0"/>
                <w:sz w:val="18"/>
                <w:szCs w:val="18"/>
                <w:lang w:val="en-US"/>
              </w:rPr>
              <w:t>0.000026</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6A08CAC0"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0.001</w:t>
            </w:r>
          </w:p>
        </w:tc>
        <w:tc>
          <w:tcPr>
            <w:tcW w:w="1095" w:type="dxa"/>
            <w:tcBorders>
              <w:top w:val="nil"/>
              <w:left w:val="nil"/>
              <w:bottom w:val="single" w:sz="4" w:space="0" w:color="auto"/>
              <w:right w:val="single" w:sz="4" w:space="0" w:color="auto"/>
            </w:tcBorders>
            <w:shd w:val="clear" w:color="auto" w:fill="73C6A1" w:themeFill="accent1"/>
            <w:noWrap/>
            <w:vAlign w:val="center"/>
            <w:hideMark/>
          </w:tcPr>
          <w:p w14:paraId="6E57051C"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0.0001</w:t>
            </w:r>
          </w:p>
        </w:tc>
        <w:tc>
          <w:tcPr>
            <w:tcW w:w="1096" w:type="dxa"/>
            <w:tcBorders>
              <w:top w:val="nil"/>
              <w:left w:val="nil"/>
              <w:bottom w:val="single" w:sz="4" w:space="0" w:color="auto"/>
              <w:right w:val="single" w:sz="4" w:space="0" w:color="auto"/>
            </w:tcBorders>
            <w:shd w:val="clear" w:color="auto" w:fill="73C6A1" w:themeFill="accent1"/>
            <w:noWrap/>
            <w:vAlign w:val="center"/>
            <w:hideMark/>
          </w:tcPr>
          <w:p w14:paraId="1B6BE974"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0.03</w:t>
            </w:r>
          </w:p>
        </w:tc>
      </w:tr>
      <w:tr w:rsidR="00701A18" w:rsidRPr="0070442E" w14:paraId="2FFBDB73" w14:textId="77777777" w:rsidTr="0070442E">
        <w:trPr>
          <w:trHeight w:val="30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7598D4F2" w14:textId="77777777"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Dome Creek</w:t>
            </w:r>
          </w:p>
        </w:tc>
        <w:tc>
          <w:tcPr>
            <w:tcW w:w="1293" w:type="dxa"/>
            <w:tcBorders>
              <w:top w:val="nil"/>
              <w:left w:val="nil"/>
              <w:bottom w:val="single" w:sz="4" w:space="0" w:color="auto"/>
              <w:right w:val="single" w:sz="4" w:space="0" w:color="auto"/>
            </w:tcBorders>
            <w:shd w:val="clear" w:color="auto" w:fill="auto"/>
            <w:noWrap/>
            <w:vAlign w:val="center"/>
            <w:hideMark/>
          </w:tcPr>
          <w:p w14:paraId="032E5036" w14:textId="46A862A2" w:rsidR="00701A18" w:rsidRPr="0070442E" w:rsidRDefault="00701A18" w:rsidP="00BA6BC3">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GSI-DC-02B</w:t>
            </w:r>
            <w:r w:rsidR="00C75D69" w:rsidRPr="0070442E">
              <w:rPr>
                <w:rFonts w:eastAsia="Times New Roman" w:cs="Arial"/>
                <w:iCs w:val="0"/>
                <w:sz w:val="18"/>
                <w:szCs w:val="18"/>
                <w:vertAlign w:val="superscript"/>
                <w:lang w:val="en-US"/>
              </w:rPr>
              <w:t>2</w:t>
            </w:r>
          </w:p>
        </w:tc>
        <w:tc>
          <w:tcPr>
            <w:tcW w:w="1156" w:type="dxa"/>
            <w:tcBorders>
              <w:top w:val="nil"/>
              <w:left w:val="nil"/>
              <w:bottom w:val="single" w:sz="4" w:space="0" w:color="auto"/>
              <w:right w:val="single" w:sz="4" w:space="0" w:color="auto"/>
            </w:tcBorders>
            <w:shd w:val="clear" w:color="auto" w:fill="auto"/>
            <w:noWrap/>
            <w:vAlign w:val="center"/>
            <w:hideMark/>
          </w:tcPr>
          <w:p w14:paraId="22C7EAAE" w14:textId="44DCC182" w:rsidR="00701A18" w:rsidRPr="0070442E" w:rsidRDefault="00701A18">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1/30/2017</w:t>
            </w:r>
          </w:p>
        </w:tc>
        <w:tc>
          <w:tcPr>
            <w:tcW w:w="1204" w:type="dxa"/>
            <w:tcBorders>
              <w:top w:val="nil"/>
              <w:left w:val="nil"/>
              <w:bottom w:val="single" w:sz="4" w:space="0" w:color="auto"/>
              <w:right w:val="single" w:sz="4" w:space="0" w:color="auto"/>
            </w:tcBorders>
            <w:shd w:val="clear" w:color="auto" w:fill="auto"/>
            <w:noWrap/>
            <w:vAlign w:val="center"/>
            <w:hideMark/>
          </w:tcPr>
          <w:p w14:paraId="6A82DE7E" w14:textId="63F87E34"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399E6AFB" w14:textId="77777777"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Direct Sample</w:t>
            </w:r>
          </w:p>
        </w:tc>
        <w:tc>
          <w:tcPr>
            <w:tcW w:w="849"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0D7AE58B" w14:textId="77777777"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3EC4CE7A" w14:textId="77777777"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4"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F31F504"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5A9153FF" w14:textId="77777777"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674CF3E2" w14:textId="77777777"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0E3511AD" w14:textId="4F0E72E5" w:rsidR="00701A18" w:rsidRPr="0070442E" w:rsidRDefault="004248B0"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0.0333</w:t>
            </w:r>
          </w:p>
        </w:tc>
        <w:tc>
          <w:tcPr>
            <w:tcW w:w="1096"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24F3D4E5" w14:textId="785AAB81" w:rsidR="00701A18" w:rsidRPr="0070442E" w:rsidRDefault="004248B0"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93B0DC3" w14:textId="49727EC8" w:rsidR="00701A18" w:rsidRPr="0070442E" w:rsidRDefault="004248B0"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17.6</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73DDBAB3"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1C504CBB"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4F9C6465"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auto"/>
              <w:left w:val="nil"/>
              <w:bottom w:val="single" w:sz="4" w:space="0" w:color="BFBFBF" w:themeColor="background1" w:themeShade="BF"/>
              <w:right w:val="single" w:sz="4" w:space="0" w:color="auto"/>
            </w:tcBorders>
            <w:shd w:val="clear" w:color="auto" w:fill="auto"/>
            <w:noWrap/>
            <w:vAlign w:val="center"/>
            <w:hideMark/>
          </w:tcPr>
          <w:p w14:paraId="3DC454F4"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21EF0A69" w14:textId="77777777" w:rsidTr="0070442E">
        <w:trPr>
          <w:trHeight w:val="300"/>
          <w:jc w:val="center"/>
        </w:trPr>
        <w:tc>
          <w:tcPr>
            <w:tcW w:w="1304" w:type="dxa"/>
            <w:vMerge w:val="restart"/>
            <w:tcBorders>
              <w:top w:val="nil"/>
              <w:left w:val="single" w:sz="4" w:space="0" w:color="auto"/>
              <w:right w:val="single" w:sz="4" w:space="0" w:color="auto"/>
            </w:tcBorders>
            <w:shd w:val="clear" w:color="auto" w:fill="auto"/>
            <w:vAlign w:val="center"/>
            <w:hideMark/>
          </w:tcPr>
          <w:p w14:paraId="6C1E9734" w14:textId="4B79ECD3" w:rsidR="00701A18" w:rsidRPr="0070442E" w:rsidRDefault="00701A18"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Mill Complex</w:t>
            </w:r>
          </w:p>
        </w:tc>
        <w:tc>
          <w:tcPr>
            <w:tcW w:w="1293" w:type="dxa"/>
            <w:tcBorders>
              <w:top w:val="nil"/>
              <w:left w:val="nil"/>
              <w:bottom w:val="single" w:sz="4" w:space="0" w:color="auto"/>
              <w:right w:val="single" w:sz="4" w:space="0" w:color="auto"/>
            </w:tcBorders>
            <w:shd w:val="clear" w:color="auto" w:fill="auto"/>
            <w:noWrap/>
            <w:vAlign w:val="center"/>
            <w:hideMark/>
          </w:tcPr>
          <w:p w14:paraId="6C9B8A38" w14:textId="48768F81"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MW09-18</w:t>
            </w:r>
          </w:p>
        </w:tc>
        <w:tc>
          <w:tcPr>
            <w:tcW w:w="1156" w:type="dxa"/>
            <w:tcBorders>
              <w:top w:val="nil"/>
              <w:left w:val="nil"/>
              <w:bottom w:val="single" w:sz="4" w:space="0" w:color="auto"/>
              <w:right w:val="single" w:sz="4" w:space="0" w:color="auto"/>
            </w:tcBorders>
            <w:shd w:val="clear" w:color="auto" w:fill="auto"/>
            <w:noWrap/>
            <w:vAlign w:val="center"/>
            <w:hideMark/>
          </w:tcPr>
          <w:p w14:paraId="26126894" w14:textId="076C2155"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1/30/2017</w:t>
            </w:r>
          </w:p>
        </w:tc>
        <w:tc>
          <w:tcPr>
            <w:tcW w:w="1204" w:type="dxa"/>
            <w:tcBorders>
              <w:top w:val="nil"/>
              <w:left w:val="nil"/>
              <w:bottom w:val="single" w:sz="4" w:space="0" w:color="auto"/>
              <w:right w:val="single" w:sz="4" w:space="0" w:color="auto"/>
            </w:tcBorders>
            <w:shd w:val="clear" w:color="auto" w:fill="auto"/>
            <w:noWrap/>
            <w:vAlign w:val="center"/>
            <w:hideMark/>
          </w:tcPr>
          <w:p w14:paraId="2B42AE57" w14:textId="5A4768B5"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3826F867" w14:textId="0088D5C1" w:rsidR="00701A18" w:rsidRPr="0070442E" w:rsidRDefault="00701A18"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A14551E"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0912479A" w14:textId="1C7CF31B" w:rsidR="00701A18" w:rsidRPr="0070442E" w:rsidRDefault="004248B0"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2.76</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51A169"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hideMark/>
          </w:tcPr>
          <w:p w14:paraId="5FA9F10A" w14:textId="008709D0" w:rsidR="00701A18" w:rsidRPr="0070442E" w:rsidRDefault="00F7413C" w:rsidP="00B45A00">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&lt;0.40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5CC2043"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2FE8EAC" w14:textId="5790159D" w:rsidR="00701A18" w:rsidRPr="0070442E" w:rsidRDefault="00F7413C"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0.0543</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B4185A"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A17138F" w14:textId="4D9A0E33" w:rsidR="00701A18" w:rsidRPr="0070442E" w:rsidRDefault="00F7413C" w:rsidP="00B45A00">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4ED21E"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FDF89DE"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DB8C045"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B500DE" w14:textId="77777777" w:rsidR="00701A18" w:rsidRPr="0070442E" w:rsidRDefault="00701A18" w:rsidP="00B45A00">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3564DE48" w14:textId="77777777" w:rsidTr="0070442E">
        <w:trPr>
          <w:trHeight w:val="300"/>
          <w:jc w:val="center"/>
        </w:trPr>
        <w:tc>
          <w:tcPr>
            <w:tcW w:w="1304" w:type="dxa"/>
            <w:vMerge/>
            <w:tcBorders>
              <w:left w:val="single" w:sz="4" w:space="0" w:color="auto"/>
              <w:bottom w:val="single" w:sz="4" w:space="0" w:color="auto"/>
              <w:right w:val="single" w:sz="4" w:space="0" w:color="auto"/>
            </w:tcBorders>
            <w:shd w:val="clear" w:color="auto" w:fill="auto"/>
            <w:vAlign w:val="center"/>
            <w:hideMark/>
          </w:tcPr>
          <w:p w14:paraId="6A6F15BD"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nil"/>
            </w:tcBorders>
            <w:shd w:val="clear" w:color="auto" w:fill="auto"/>
            <w:noWrap/>
            <w:vAlign w:val="center"/>
            <w:hideMark/>
          </w:tcPr>
          <w:p w14:paraId="42A1EB52" w14:textId="2A1FA64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MW09-19</w:t>
            </w:r>
          </w:p>
        </w:tc>
        <w:tc>
          <w:tcPr>
            <w:tcW w:w="1156" w:type="dxa"/>
            <w:tcBorders>
              <w:top w:val="nil"/>
              <w:left w:val="single" w:sz="4" w:space="0" w:color="auto"/>
              <w:bottom w:val="single" w:sz="4" w:space="0" w:color="auto"/>
              <w:right w:val="nil"/>
            </w:tcBorders>
            <w:shd w:val="clear" w:color="auto" w:fill="auto"/>
            <w:noWrap/>
            <w:vAlign w:val="center"/>
            <w:hideMark/>
          </w:tcPr>
          <w:p w14:paraId="58CD85B3" w14:textId="1B3AACEA"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1/30/2017</w:t>
            </w:r>
          </w:p>
        </w:tc>
        <w:tc>
          <w:tcPr>
            <w:tcW w:w="1204" w:type="dxa"/>
            <w:tcBorders>
              <w:top w:val="nil"/>
              <w:left w:val="single" w:sz="4" w:space="0" w:color="auto"/>
              <w:bottom w:val="single" w:sz="4" w:space="0" w:color="auto"/>
              <w:right w:val="nil"/>
            </w:tcBorders>
            <w:shd w:val="clear" w:color="auto" w:fill="auto"/>
            <w:noWrap/>
            <w:vAlign w:val="center"/>
            <w:hideMark/>
          </w:tcPr>
          <w:p w14:paraId="5F8F06DB" w14:textId="35084C8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single" w:sz="4" w:space="0" w:color="auto"/>
              <w:bottom w:val="single" w:sz="4" w:space="0" w:color="auto"/>
              <w:right w:val="nil"/>
            </w:tcBorders>
            <w:shd w:val="clear" w:color="auto" w:fill="auto"/>
            <w:noWrap/>
            <w:vAlign w:val="center"/>
            <w:hideMark/>
          </w:tcPr>
          <w:p w14:paraId="0D06EFCE" w14:textId="1A6D71E6"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vAlign w:val="center"/>
            <w:hideMark/>
          </w:tcPr>
          <w:p w14:paraId="5E2A690E"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1C0D3945" w14:textId="73B752A1" w:rsidR="00701A18" w:rsidRPr="0070442E" w:rsidRDefault="004248B0"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1.79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25AD73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000000"/>
            </w:tcBorders>
            <w:shd w:val="clear" w:color="auto" w:fill="D9D9D9" w:themeFill="background1" w:themeFillShade="D9"/>
            <w:noWrap/>
            <w:vAlign w:val="center"/>
            <w:hideMark/>
          </w:tcPr>
          <w:p w14:paraId="31FF604D" w14:textId="5AE9CEAB"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&lt;0.20</w:t>
            </w:r>
          </w:p>
        </w:tc>
        <w:tc>
          <w:tcPr>
            <w:tcW w:w="1095" w:type="dxa"/>
            <w:tcBorders>
              <w:top w:val="single" w:sz="4" w:space="0" w:color="BFBFBF" w:themeColor="background1" w:themeShade="BF"/>
              <w:left w:val="single" w:sz="4" w:space="0" w:color="000000"/>
              <w:bottom w:val="single" w:sz="4" w:space="0" w:color="BFBFBF" w:themeColor="background1" w:themeShade="BF"/>
              <w:right w:val="single" w:sz="4" w:space="0" w:color="auto"/>
            </w:tcBorders>
            <w:shd w:val="clear" w:color="auto" w:fill="auto"/>
            <w:noWrap/>
            <w:vAlign w:val="center"/>
            <w:hideMark/>
          </w:tcPr>
          <w:p w14:paraId="7D5B9163"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CE574C8" w14:textId="56AA4A6A"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0.154</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BDF333"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1727BD80" w14:textId="5DF5AB9C" w:rsidR="00701A18" w:rsidRPr="0070442E" w:rsidRDefault="00F7413C"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20.1</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057B29"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652A126"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AFCECB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41143DA"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003375E0" w14:textId="77777777" w:rsidTr="0070442E">
        <w:trPr>
          <w:trHeight w:val="30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79B0530F" w14:textId="59227733"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Brown McDade Pit</w:t>
            </w:r>
          </w:p>
        </w:tc>
        <w:tc>
          <w:tcPr>
            <w:tcW w:w="1293" w:type="dxa"/>
            <w:tcBorders>
              <w:top w:val="nil"/>
              <w:left w:val="nil"/>
              <w:bottom w:val="single" w:sz="4" w:space="0" w:color="auto"/>
              <w:right w:val="single" w:sz="4" w:space="0" w:color="auto"/>
            </w:tcBorders>
            <w:shd w:val="clear" w:color="auto" w:fill="auto"/>
            <w:noWrap/>
            <w:vAlign w:val="center"/>
            <w:hideMark/>
          </w:tcPr>
          <w:p w14:paraId="7C6F5DA8" w14:textId="34C5571D"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CH-P-13-03/50</w:t>
            </w:r>
            <w:r w:rsidR="00401F76" w:rsidRPr="0070442E">
              <w:rPr>
                <w:rFonts w:eastAsia="Times New Roman" w:cs="Arial"/>
                <w:iCs w:val="0"/>
                <w:sz w:val="18"/>
                <w:szCs w:val="18"/>
                <w:vertAlign w:val="superscript"/>
                <w:lang w:val="en-US"/>
              </w:rPr>
              <w:t>3</w:t>
            </w:r>
          </w:p>
        </w:tc>
        <w:tc>
          <w:tcPr>
            <w:tcW w:w="1156" w:type="dxa"/>
            <w:tcBorders>
              <w:top w:val="nil"/>
              <w:left w:val="nil"/>
              <w:bottom w:val="single" w:sz="4" w:space="0" w:color="auto"/>
              <w:right w:val="single" w:sz="4" w:space="0" w:color="auto"/>
            </w:tcBorders>
            <w:shd w:val="clear" w:color="auto" w:fill="auto"/>
            <w:noWrap/>
            <w:vAlign w:val="center"/>
            <w:hideMark/>
          </w:tcPr>
          <w:p w14:paraId="5768F5EF" w14:textId="11ABCC6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1/30/2017</w:t>
            </w:r>
          </w:p>
        </w:tc>
        <w:tc>
          <w:tcPr>
            <w:tcW w:w="1204" w:type="dxa"/>
            <w:tcBorders>
              <w:top w:val="nil"/>
              <w:left w:val="nil"/>
              <w:bottom w:val="single" w:sz="4" w:space="0" w:color="auto"/>
              <w:right w:val="single" w:sz="4" w:space="0" w:color="auto"/>
            </w:tcBorders>
            <w:shd w:val="clear" w:color="auto" w:fill="auto"/>
            <w:noWrap/>
            <w:vAlign w:val="center"/>
            <w:hideMark/>
          </w:tcPr>
          <w:p w14:paraId="70AFAE0F" w14:textId="06CD4F3B"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1EB5664B" w14:textId="0D654CA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Direct Sample</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022140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6662C27" w14:textId="023B2BD8"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8B89A14" w14:textId="330DAA47"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CFBB6CD"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014DBB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B3D6454" w14:textId="2E4A311A"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D3EBF7D"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B44D123" w14:textId="6F4A6B9D"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66ECC32"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439C8B02" w14:textId="150F5695" w:rsidR="00701A18" w:rsidRPr="0070442E" w:rsidRDefault="00F7413C"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0.00225</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78D945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D805B1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5A28F760" w14:textId="77777777" w:rsidTr="0070442E">
        <w:trPr>
          <w:trHeight w:val="300"/>
          <w:jc w:val="center"/>
        </w:trPr>
        <w:tc>
          <w:tcPr>
            <w:tcW w:w="1304" w:type="dxa"/>
            <w:vMerge w:val="restart"/>
            <w:tcBorders>
              <w:top w:val="nil"/>
              <w:left w:val="single" w:sz="4" w:space="0" w:color="auto"/>
              <w:right w:val="single" w:sz="4" w:space="0" w:color="auto"/>
            </w:tcBorders>
            <w:shd w:val="clear" w:color="auto" w:fill="auto"/>
            <w:vAlign w:val="center"/>
            <w:hideMark/>
          </w:tcPr>
          <w:p w14:paraId="513DB0CC" w14:textId="3D717831" w:rsidR="00701A18" w:rsidRPr="0070442E" w:rsidRDefault="00701A18" w:rsidP="0070442E">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Tailings Facility</w:t>
            </w:r>
          </w:p>
        </w:tc>
        <w:tc>
          <w:tcPr>
            <w:tcW w:w="1293" w:type="dxa"/>
            <w:tcBorders>
              <w:top w:val="nil"/>
              <w:left w:val="nil"/>
              <w:bottom w:val="single" w:sz="4" w:space="0" w:color="auto"/>
              <w:right w:val="single" w:sz="4" w:space="0" w:color="auto"/>
            </w:tcBorders>
            <w:shd w:val="clear" w:color="auto" w:fill="auto"/>
            <w:noWrap/>
            <w:vAlign w:val="center"/>
            <w:hideMark/>
          </w:tcPr>
          <w:p w14:paraId="46B45236" w14:textId="2E73285D"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MP09-09</w:t>
            </w:r>
          </w:p>
        </w:tc>
        <w:tc>
          <w:tcPr>
            <w:tcW w:w="1156" w:type="dxa"/>
            <w:tcBorders>
              <w:top w:val="nil"/>
              <w:left w:val="nil"/>
              <w:bottom w:val="single" w:sz="4" w:space="0" w:color="auto"/>
              <w:right w:val="single" w:sz="4" w:space="0" w:color="auto"/>
            </w:tcBorders>
            <w:shd w:val="clear" w:color="auto" w:fill="auto"/>
            <w:noWrap/>
            <w:vAlign w:val="center"/>
            <w:hideMark/>
          </w:tcPr>
          <w:p w14:paraId="0EC2AA27" w14:textId="12E03C33"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1/30/2017</w:t>
            </w:r>
          </w:p>
        </w:tc>
        <w:tc>
          <w:tcPr>
            <w:tcW w:w="1204" w:type="dxa"/>
            <w:tcBorders>
              <w:top w:val="nil"/>
              <w:left w:val="nil"/>
              <w:bottom w:val="single" w:sz="4" w:space="0" w:color="auto"/>
              <w:right w:val="single" w:sz="4" w:space="0" w:color="auto"/>
            </w:tcBorders>
            <w:shd w:val="clear" w:color="auto" w:fill="auto"/>
            <w:noWrap/>
            <w:vAlign w:val="center"/>
            <w:hideMark/>
          </w:tcPr>
          <w:p w14:paraId="5D06470C" w14:textId="3F721DC9"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54E08FFE" w14:textId="17ED76C6"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Direct Sample</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600EE0C"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CB915FB" w14:textId="0BF239BD"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8D0CEF"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53602FD" w14:textId="669DB6CA"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1.45</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F8705B5" w14:textId="4B7A46E3"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0.501</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9F2D2FC" w14:textId="2CFE54B3"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26.4</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394EC68" w14:textId="34040F86"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0.366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33E29FA" w14:textId="1AD45FDF" w:rsidR="00701A18" w:rsidRPr="0070442E" w:rsidRDefault="000205C4"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046D161F" w14:textId="606EBFD5"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0.0000320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7F6693E" w14:textId="13C235B5"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0.00146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73306263" w14:textId="1C9326BD"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0.0107</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23B5B4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076244A4"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70A6F623" w14:textId="1C140DEC" w:rsidR="00701A18" w:rsidRPr="0070442E" w:rsidRDefault="00701A18" w:rsidP="009A022B">
            <w:pPr>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03D9BDE" w14:textId="5441ED29"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MW09-02</w:t>
            </w:r>
          </w:p>
        </w:tc>
        <w:tc>
          <w:tcPr>
            <w:tcW w:w="1156" w:type="dxa"/>
            <w:tcBorders>
              <w:top w:val="nil"/>
              <w:left w:val="nil"/>
              <w:bottom w:val="single" w:sz="4" w:space="0" w:color="auto"/>
              <w:right w:val="single" w:sz="4" w:space="0" w:color="auto"/>
            </w:tcBorders>
            <w:shd w:val="clear" w:color="auto" w:fill="auto"/>
            <w:noWrap/>
            <w:vAlign w:val="center"/>
            <w:hideMark/>
          </w:tcPr>
          <w:p w14:paraId="669176ED" w14:textId="00342932"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758C55C9" w14:textId="6C1D1AD5"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23C3EB3E" w14:textId="339B5C03"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Slow Recharge</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E2480AB"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4968DD1D" w14:textId="6A259FE7"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5.69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6F775D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E702D1D" w14:textId="40743F54" w:rsidR="00701A18" w:rsidRPr="0070442E" w:rsidRDefault="00F7413C"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0.59</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D76758C" w14:textId="46AE4E42" w:rsidR="00701A18" w:rsidRPr="0070442E" w:rsidRDefault="00F7413C"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48846A3" w14:textId="27FD2487"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7.46</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B0ABFB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4668D965" w14:textId="356F0DC2" w:rsidR="00701A18" w:rsidRPr="0070442E" w:rsidRDefault="00F7413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12.0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1B431AB"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8E23786"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978F7AE"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40C2AC8C" w14:textId="006FA698" w:rsidR="00701A18" w:rsidRPr="0070442E" w:rsidRDefault="00F7413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0.379</w:t>
            </w:r>
          </w:p>
        </w:tc>
      </w:tr>
      <w:tr w:rsidR="00701A18" w:rsidRPr="0070442E" w14:paraId="5CCAC8BB"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5FEFE985" w14:textId="684CC1EB" w:rsidR="00701A18" w:rsidRPr="0070442E" w:rsidRDefault="00701A18" w:rsidP="009A022B">
            <w:pPr>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11DE7806" w14:textId="5656C3E6" w:rsidR="00701A18" w:rsidRPr="0070442E" w:rsidRDefault="00701A18" w:rsidP="00BA6BC3">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MW09-03</w:t>
            </w:r>
          </w:p>
        </w:tc>
        <w:tc>
          <w:tcPr>
            <w:tcW w:w="1156" w:type="dxa"/>
            <w:tcBorders>
              <w:top w:val="nil"/>
              <w:left w:val="nil"/>
              <w:bottom w:val="single" w:sz="4" w:space="0" w:color="auto"/>
              <w:right w:val="single" w:sz="4" w:space="0" w:color="auto"/>
            </w:tcBorders>
            <w:shd w:val="clear" w:color="auto" w:fill="auto"/>
            <w:noWrap/>
            <w:vAlign w:val="center"/>
            <w:hideMark/>
          </w:tcPr>
          <w:p w14:paraId="1EAF3674" w14:textId="57571D18"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42C8C36D" w14:textId="4403F650"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2AFE0AC9" w14:textId="670D37A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F080DB"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1B8C4879" w14:textId="011DAECF"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1.9</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FC5079F" w14:textId="6AC7EF32" w:rsidR="00701A18" w:rsidRPr="0070442E" w:rsidRDefault="00A54498"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6.24</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hideMark/>
          </w:tcPr>
          <w:p w14:paraId="74C24B68" w14:textId="1330539E"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&lt;0.40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2124229"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180FD27" w14:textId="40049C8E" w:rsidR="00701A18" w:rsidRPr="0070442E" w:rsidRDefault="00351E1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1.98</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C7CAE56" w14:textId="0BF6CA5B" w:rsidR="00701A18" w:rsidRPr="0070442E" w:rsidRDefault="00351E1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0.0556</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6390C09" w14:textId="15BDC593" w:rsidR="00701A18" w:rsidRPr="0070442E" w:rsidRDefault="000205C4"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B44A6F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3C5B689" w14:textId="2C515AF1" w:rsidR="00701A18" w:rsidRPr="0070442E" w:rsidRDefault="00351E1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2F85BB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CE3734B"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454FA8AE"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6A838885" w14:textId="131465F2" w:rsidR="00701A18" w:rsidRPr="0070442E" w:rsidRDefault="00701A18" w:rsidP="009A022B">
            <w:pPr>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319474F" w14:textId="481A8E6A"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MW09-04</w:t>
            </w:r>
          </w:p>
        </w:tc>
        <w:tc>
          <w:tcPr>
            <w:tcW w:w="1156" w:type="dxa"/>
            <w:tcBorders>
              <w:top w:val="nil"/>
              <w:left w:val="nil"/>
              <w:bottom w:val="single" w:sz="4" w:space="0" w:color="auto"/>
              <w:right w:val="single" w:sz="4" w:space="0" w:color="auto"/>
            </w:tcBorders>
            <w:shd w:val="clear" w:color="auto" w:fill="auto"/>
            <w:noWrap/>
            <w:vAlign w:val="center"/>
            <w:hideMark/>
          </w:tcPr>
          <w:p w14:paraId="0BD1783F" w14:textId="3DD6618F"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7DFEB47E" w14:textId="646977C0"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2F5F3B0A" w14:textId="7777777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368AC72"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11AC8C00" w14:textId="3D23E18F"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0.92</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238395C6" w14:textId="2490F881" w:rsidR="00701A18" w:rsidRPr="0070442E" w:rsidRDefault="00A54498"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7.47</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0A158222" w14:textId="689A2043" w:rsidR="00701A18" w:rsidRPr="0070442E" w:rsidRDefault="00A54498"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0.42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E6EAA0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67D324B" w14:textId="7BD49B67" w:rsidR="00701A18" w:rsidRPr="0070442E" w:rsidRDefault="00351E1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3.61</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BFF551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D703823" w14:textId="265AC24B" w:rsidR="00701A18" w:rsidRPr="0070442E" w:rsidRDefault="00351E1C"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BC572B"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668EB2E"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12132665"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03B4ACA3" w14:textId="02DC851A" w:rsidR="00701A18" w:rsidRPr="0070442E" w:rsidRDefault="00351E1C"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0.766</w:t>
            </w:r>
          </w:p>
        </w:tc>
      </w:tr>
      <w:tr w:rsidR="00701A18" w:rsidRPr="0070442E" w14:paraId="7C5D57FF"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1C06EF48" w14:textId="0555A8E1" w:rsidR="00701A18" w:rsidRPr="0070442E" w:rsidRDefault="00701A18" w:rsidP="009A022B">
            <w:pPr>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51166F5A" w14:textId="60EADF5B"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MW09-06</w:t>
            </w:r>
          </w:p>
        </w:tc>
        <w:tc>
          <w:tcPr>
            <w:tcW w:w="1156" w:type="dxa"/>
            <w:tcBorders>
              <w:top w:val="nil"/>
              <w:left w:val="nil"/>
              <w:bottom w:val="single" w:sz="4" w:space="0" w:color="auto"/>
              <w:right w:val="single" w:sz="4" w:space="0" w:color="auto"/>
            </w:tcBorders>
            <w:shd w:val="clear" w:color="auto" w:fill="auto"/>
            <w:noWrap/>
            <w:vAlign w:val="center"/>
            <w:hideMark/>
          </w:tcPr>
          <w:p w14:paraId="64BAB37F" w14:textId="4345379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69850D3D" w14:textId="517278EA"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3059D1E6" w14:textId="2F9599C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Slow Recharge</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0D63E3F"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61EBA9F" w14:textId="193928EF"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2.87</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3EA4765"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5DC1C6A1" w14:textId="40E410CC" w:rsidR="00701A18" w:rsidRPr="0070442E" w:rsidRDefault="00B67846"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0.23</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E74A7F7"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C5C9EE6" w14:textId="08652FE3"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0.236</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4848B42C" w14:textId="2CEADFC6" w:rsidR="00701A18" w:rsidRPr="0070442E" w:rsidRDefault="00B67846"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0.00538</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34D4ED" w14:textId="49976D45"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54D3FDA"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F977E49"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1D4AC8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6EBBA77" w14:textId="5147CEB3" w:rsidR="00701A18" w:rsidRPr="0070442E" w:rsidRDefault="00B67846"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0.0867</w:t>
            </w:r>
          </w:p>
        </w:tc>
      </w:tr>
      <w:tr w:rsidR="00701A18" w:rsidRPr="0070442E" w14:paraId="16AFFAB5"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2405B9A4" w14:textId="0804CAC1"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0AAF808E" w14:textId="4AD192AD"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MW09-22</w:t>
            </w:r>
            <w:r w:rsidR="00401F76" w:rsidRPr="0070442E">
              <w:rPr>
                <w:rFonts w:eastAsia="Times New Roman" w:cs="Arial"/>
                <w:iCs w:val="0"/>
                <w:sz w:val="18"/>
                <w:szCs w:val="18"/>
                <w:vertAlign w:val="superscript"/>
                <w:lang w:val="en-US"/>
              </w:rPr>
              <w:t>4</w:t>
            </w:r>
          </w:p>
        </w:tc>
        <w:tc>
          <w:tcPr>
            <w:tcW w:w="1156" w:type="dxa"/>
            <w:tcBorders>
              <w:top w:val="nil"/>
              <w:left w:val="nil"/>
              <w:bottom w:val="single" w:sz="4" w:space="0" w:color="auto"/>
              <w:right w:val="single" w:sz="4" w:space="0" w:color="auto"/>
            </w:tcBorders>
            <w:shd w:val="clear" w:color="auto" w:fill="auto"/>
            <w:noWrap/>
            <w:hideMark/>
          </w:tcPr>
          <w:p w14:paraId="09E36F00" w14:textId="64F4D508"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75261B4E" w14:textId="1F9D7A1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51F2640A" w14:textId="776254B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Direct Sample</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5AF4B24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867C459" w14:textId="1258FACD"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FE48EE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E4A3404" w14:textId="7A9A49EF"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A5A8DED"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2F03A327" w14:textId="0C135043" w:rsidR="00701A18" w:rsidRPr="0070442E" w:rsidRDefault="00B67846"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0.00702</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996D1C8"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69FAAB7D" w14:textId="5BFAC652"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14.0</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26639C9"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6C38AF2"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6B61EDD"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3CAD09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r>
      <w:tr w:rsidR="00701A18" w:rsidRPr="0070442E" w14:paraId="6EDEC7AC" w14:textId="77777777" w:rsidTr="0070442E">
        <w:trPr>
          <w:trHeight w:val="300"/>
          <w:jc w:val="center"/>
        </w:trPr>
        <w:tc>
          <w:tcPr>
            <w:tcW w:w="1304" w:type="dxa"/>
            <w:vMerge/>
            <w:tcBorders>
              <w:left w:val="single" w:sz="4" w:space="0" w:color="auto"/>
              <w:right w:val="single" w:sz="4" w:space="0" w:color="auto"/>
            </w:tcBorders>
            <w:shd w:val="clear" w:color="auto" w:fill="auto"/>
            <w:vAlign w:val="center"/>
            <w:hideMark/>
          </w:tcPr>
          <w:p w14:paraId="7831B5C9"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2617DD87" w14:textId="3E972988"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MW09-23</w:t>
            </w:r>
          </w:p>
        </w:tc>
        <w:tc>
          <w:tcPr>
            <w:tcW w:w="1156" w:type="dxa"/>
            <w:tcBorders>
              <w:top w:val="nil"/>
              <w:left w:val="nil"/>
              <w:bottom w:val="single" w:sz="4" w:space="0" w:color="auto"/>
              <w:right w:val="single" w:sz="4" w:space="0" w:color="auto"/>
            </w:tcBorders>
            <w:shd w:val="clear" w:color="auto" w:fill="auto"/>
            <w:noWrap/>
            <w:hideMark/>
          </w:tcPr>
          <w:p w14:paraId="7C9A411B" w14:textId="482115E8"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44C0AA6F" w14:textId="38523468"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2E574775" w14:textId="44B14C6D"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55D12E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EAAA84B" w14:textId="60CDD8D9" w:rsidR="00701A18" w:rsidRPr="0070442E" w:rsidRDefault="00A5449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1.63</w:t>
            </w:r>
          </w:p>
        </w:tc>
        <w:tc>
          <w:tcPr>
            <w:tcW w:w="1094"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34071B9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0FB946BF"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6B94D7F"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3DDEFF51" w14:textId="5404E236"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0.0305</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EF59BC5" w14:textId="5A67023D" w:rsidR="00701A18" w:rsidRPr="0070442E" w:rsidRDefault="00B67846"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6A6A6" w:themeFill="background1" w:themeFillShade="A6"/>
            <w:noWrap/>
            <w:vAlign w:val="center"/>
            <w:hideMark/>
          </w:tcPr>
          <w:p w14:paraId="1F65AA23" w14:textId="3CCDC915"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11.2</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2857B0C4"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47250813"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72B39592"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vAlign w:val="center"/>
            <w:hideMark/>
          </w:tcPr>
          <w:p w14:paraId="6E7DE59E" w14:textId="3DA80C30"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r>
      <w:tr w:rsidR="00701A18" w:rsidRPr="0070442E" w14:paraId="547B2FC6" w14:textId="77777777" w:rsidTr="0070442E">
        <w:trPr>
          <w:trHeight w:val="300"/>
          <w:jc w:val="center"/>
        </w:trPr>
        <w:tc>
          <w:tcPr>
            <w:tcW w:w="1304" w:type="dxa"/>
            <w:vMerge/>
            <w:tcBorders>
              <w:left w:val="single" w:sz="4" w:space="0" w:color="auto"/>
              <w:bottom w:val="single" w:sz="4" w:space="0" w:color="auto"/>
              <w:right w:val="single" w:sz="4" w:space="0" w:color="auto"/>
            </w:tcBorders>
            <w:shd w:val="clear" w:color="auto" w:fill="auto"/>
            <w:vAlign w:val="center"/>
            <w:hideMark/>
          </w:tcPr>
          <w:p w14:paraId="739EF343"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p>
        </w:tc>
        <w:tc>
          <w:tcPr>
            <w:tcW w:w="1293" w:type="dxa"/>
            <w:tcBorders>
              <w:top w:val="nil"/>
              <w:left w:val="nil"/>
              <w:bottom w:val="single" w:sz="4" w:space="0" w:color="auto"/>
              <w:right w:val="single" w:sz="4" w:space="0" w:color="auto"/>
            </w:tcBorders>
            <w:shd w:val="clear" w:color="auto" w:fill="auto"/>
            <w:noWrap/>
            <w:vAlign w:val="center"/>
            <w:hideMark/>
          </w:tcPr>
          <w:p w14:paraId="33E75331" w14:textId="55E941D4"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MW09-24</w:t>
            </w:r>
          </w:p>
        </w:tc>
        <w:tc>
          <w:tcPr>
            <w:tcW w:w="1156" w:type="dxa"/>
            <w:tcBorders>
              <w:top w:val="nil"/>
              <w:left w:val="nil"/>
              <w:bottom w:val="single" w:sz="4" w:space="0" w:color="auto"/>
              <w:right w:val="single" w:sz="4" w:space="0" w:color="auto"/>
            </w:tcBorders>
            <w:shd w:val="clear" w:color="auto" w:fill="auto"/>
            <w:noWrap/>
            <w:hideMark/>
          </w:tcPr>
          <w:p w14:paraId="4C6F5066" w14:textId="708F56D4"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2/1/2017</w:t>
            </w:r>
          </w:p>
        </w:tc>
        <w:tc>
          <w:tcPr>
            <w:tcW w:w="1204" w:type="dxa"/>
            <w:tcBorders>
              <w:top w:val="nil"/>
              <w:left w:val="nil"/>
              <w:bottom w:val="single" w:sz="4" w:space="0" w:color="auto"/>
              <w:right w:val="single" w:sz="4" w:space="0" w:color="auto"/>
            </w:tcBorders>
            <w:shd w:val="clear" w:color="auto" w:fill="auto"/>
            <w:noWrap/>
            <w:hideMark/>
          </w:tcPr>
          <w:p w14:paraId="656C2B79" w14:textId="4602E3A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L1886064</w:t>
            </w:r>
          </w:p>
        </w:tc>
        <w:tc>
          <w:tcPr>
            <w:tcW w:w="1559" w:type="dxa"/>
            <w:tcBorders>
              <w:top w:val="nil"/>
              <w:left w:val="nil"/>
              <w:bottom w:val="single" w:sz="4" w:space="0" w:color="auto"/>
              <w:right w:val="single" w:sz="4" w:space="0" w:color="auto"/>
            </w:tcBorders>
            <w:shd w:val="clear" w:color="auto" w:fill="auto"/>
            <w:noWrap/>
            <w:vAlign w:val="center"/>
            <w:hideMark/>
          </w:tcPr>
          <w:p w14:paraId="01CCB9AC" w14:textId="77E5239C"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Good</w:t>
            </w:r>
          </w:p>
        </w:tc>
        <w:tc>
          <w:tcPr>
            <w:tcW w:w="849" w:type="dxa"/>
            <w:tcBorders>
              <w:top w:val="single" w:sz="4" w:space="0" w:color="BFBFBF" w:themeColor="background1" w:themeShade="BF"/>
              <w:left w:val="nil"/>
              <w:bottom w:val="single" w:sz="4" w:space="0" w:color="000000"/>
              <w:right w:val="single" w:sz="4" w:space="0" w:color="auto"/>
            </w:tcBorders>
            <w:shd w:val="clear" w:color="auto" w:fill="A6A6A6" w:themeFill="background1" w:themeFillShade="A6"/>
            <w:noWrap/>
            <w:vAlign w:val="center"/>
            <w:hideMark/>
          </w:tcPr>
          <w:p w14:paraId="25FBA080" w14:textId="2C94079E" w:rsidR="00701A18" w:rsidRPr="0070442E" w:rsidRDefault="00A54498" w:rsidP="009A022B">
            <w:pPr>
              <w:adjustRightInd/>
              <w:snapToGrid/>
              <w:spacing w:before="60" w:after="60" w:line="240" w:lineRule="auto"/>
              <w:jc w:val="center"/>
              <w:rPr>
                <w:rFonts w:eastAsia="Times New Roman" w:cs="Arial"/>
                <w:bCs/>
                <w:iCs w:val="0"/>
                <w:color w:val="000000"/>
                <w:sz w:val="18"/>
                <w:szCs w:val="18"/>
                <w:lang w:val="en-US"/>
              </w:rPr>
            </w:pPr>
            <w:r w:rsidRPr="0070442E">
              <w:rPr>
                <w:rFonts w:eastAsia="Times New Roman" w:cs="Arial"/>
                <w:bCs/>
                <w:iCs w:val="0"/>
                <w:color w:val="000000"/>
                <w:sz w:val="18"/>
                <w:szCs w:val="18"/>
                <w:lang w:val="en-US"/>
              </w:rPr>
              <w:t>9.01</w:t>
            </w:r>
            <w:r w:rsidR="003D42FE" w:rsidRPr="0070442E">
              <w:rPr>
                <w:rFonts w:eastAsia="Times New Roman" w:cs="Arial"/>
                <w:bCs/>
                <w:iCs w:val="0"/>
                <w:color w:val="000000"/>
                <w:sz w:val="18"/>
                <w:szCs w:val="18"/>
                <w:vertAlign w:val="superscript"/>
                <w:lang w:val="en-US"/>
              </w:rPr>
              <w:t>5</w:t>
            </w:r>
          </w:p>
        </w:tc>
        <w:tc>
          <w:tcPr>
            <w:tcW w:w="1094"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41491E00" w14:textId="77777777" w:rsidR="00701A18" w:rsidRPr="0070442E" w:rsidRDefault="00701A18"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4"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2D10CC2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7873D791"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1C795421" w14:textId="45F4FA43"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759D469C" w14:textId="6231A937"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6" w:type="dxa"/>
            <w:tcBorders>
              <w:top w:val="single" w:sz="4" w:space="0" w:color="BFBFBF" w:themeColor="background1" w:themeShade="BF"/>
              <w:left w:val="nil"/>
              <w:bottom w:val="single" w:sz="4" w:space="0" w:color="000000"/>
              <w:right w:val="single" w:sz="4" w:space="0" w:color="auto"/>
            </w:tcBorders>
            <w:shd w:val="clear" w:color="auto" w:fill="A6A6A6" w:themeFill="background1" w:themeFillShade="A6"/>
            <w:noWrap/>
            <w:vAlign w:val="center"/>
            <w:hideMark/>
          </w:tcPr>
          <w:p w14:paraId="2DAAB999" w14:textId="26358AC2" w:rsidR="00701A18" w:rsidRPr="0070442E" w:rsidRDefault="00B67846"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Cs/>
                <w:iCs w:val="0"/>
                <w:color w:val="000000"/>
                <w:sz w:val="18"/>
                <w:szCs w:val="18"/>
                <w:shd w:val="clear" w:color="auto" w:fill="A6A6A6" w:themeFill="background1" w:themeFillShade="A6"/>
                <w:lang w:val="en-US"/>
              </w:rPr>
              <w:t>0.00600</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099EDDDB" w14:textId="6F18FDE7" w:rsidR="00701A18" w:rsidRPr="0070442E" w:rsidRDefault="00B67846" w:rsidP="009A022B">
            <w:pPr>
              <w:adjustRightInd/>
              <w:snapToGrid/>
              <w:spacing w:before="60" w:after="60" w:line="240" w:lineRule="auto"/>
              <w:jc w:val="center"/>
              <w:rPr>
                <w:rFonts w:eastAsia="Times New Roman" w:cs="Arial"/>
                <w:iCs w:val="0"/>
                <w:sz w:val="18"/>
                <w:szCs w:val="18"/>
                <w:lang w:val="en-US"/>
              </w:rPr>
            </w:pPr>
            <w:r w:rsidRPr="0070442E">
              <w:rPr>
                <w:rFonts w:eastAsia="Times New Roman" w:cs="Arial"/>
                <w:iCs w:val="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745FB647"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16E0B6FC"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5"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45D89852" w14:textId="77777777" w:rsidR="00701A18" w:rsidRPr="0070442E" w:rsidRDefault="00701A18" w:rsidP="009A022B">
            <w:pPr>
              <w:adjustRightInd/>
              <w:snapToGrid/>
              <w:spacing w:before="60" w:after="60" w:line="240" w:lineRule="auto"/>
              <w:jc w:val="center"/>
              <w:rPr>
                <w:rFonts w:eastAsia="Times New Roman" w:cs="Arial"/>
                <w:b/>
                <w:bCs/>
                <w:iCs w:val="0"/>
                <w:color w:val="000000"/>
                <w:sz w:val="18"/>
                <w:szCs w:val="18"/>
                <w:lang w:val="en-US"/>
              </w:rPr>
            </w:pPr>
            <w:r w:rsidRPr="0070442E">
              <w:rPr>
                <w:rFonts w:eastAsia="Times New Roman" w:cs="Arial"/>
                <w:b/>
                <w:bCs/>
                <w:iCs w:val="0"/>
                <w:color w:val="000000"/>
                <w:sz w:val="18"/>
                <w:szCs w:val="18"/>
                <w:lang w:val="en-US"/>
              </w:rPr>
              <w:t>-</w:t>
            </w:r>
          </w:p>
        </w:tc>
        <w:tc>
          <w:tcPr>
            <w:tcW w:w="1096" w:type="dxa"/>
            <w:tcBorders>
              <w:top w:val="single" w:sz="4" w:space="0" w:color="BFBFBF" w:themeColor="background1" w:themeShade="BF"/>
              <w:left w:val="nil"/>
              <w:bottom w:val="single" w:sz="4" w:space="0" w:color="000000"/>
              <w:right w:val="single" w:sz="4" w:space="0" w:color="auto"/>
            </w:tcBorders>
            <w:shd w:val="clear" w:color="auto" w:fill="auto"/>
            <w:noWrap/>
            <w:vAlign w:val="center"/>
            <w:hideMark/>
          </w:tcPr>
          <w:p w14:paraId="2158532A" w14:textId="77777777" w:rsidR="00701A18" w:rsidRPr="0070442E" w:rsidRDefault="00701A18" w:rsidP="009A022B">
            <w:pPr>
              <w:adjustRightInd/>
              <w:snapToGrid/>
              <w:spacing w:before="60" w:after="60" w:line="240" w:lineRule="auto"/>
              <w:jc w:val="center"/>
              <w:rPr>
                <w:rFonts w:eastAsia="Times New Roman" w:cs="Arial"/>
                <w:iCs w:val="0"/>
                <w:color w:val="000000"/>
                <w:sz w:val="18"/>
                <w:szCs w:val="18"/>
                <w:lang w:val="en-US"/>
              </w:rPr>
            </w:pPr>
            <w:r w:rsidRPr="0070442E">
              <w:rPr>
                <w:rFonts w:eastAsia="Times New Roman" w:cs="Arial"/>
                <w:iCs w:val="0"/>
                <w:color w:val="000000"/>
                <w:sz w:val="18"/>
                <w:szCs w:val="18"/>
                <w:lang w:val="en-US"/>
              </w:rPr>
              <w:t>-</w:t>
            </w:r>
          </w:p>
        </w:tc>
      </w:tr>
    </w:tbl>
    <w:p w14:paraId="1B5EEA88" w14:textId="77777777" w:rsidR="0014638B" w:rsidRPr="00BF45DD" w:rsidRDefault="0014638B" w:rsidP="0014638B">
      <w:pPr>
        <w:pStyle w:val="Tablenote"/>
        <w:rPr>
          <w:color w:val="auto"/>
          <w:vertAlign w:val="superscript"/>
        </w:rPr>
      </w:pPr>
      <w:r w:rsidRPr="0058331B">
        <w:rPr>
          <w:b/>
        </w:rPr>
        <w:t xml:space="preserve">Notes: </w:t>
      </w:r>
      <w:r w:rsidRPr="0058331B">
        <w:rPr>
          <w:b/>
        </w:rPr>
        <w:tab/>
      </w:r>
      <w:r w:rsidRPr="00BF45DD">
        <w:rPr>
          <w:color w:val="auto"/>
          <w:vertAlign w:val="superscript"/>
        </w:rPr>
        <w:t xml:space="preserve">1 </w:t>
      </w:r>
      <w:r w:rsidRPr="00BF45DD">
        <w:rPr>
          <w:color w:val="auto"/>
        </w:rPr>
        <w:t>CCME guideline exceedances shaded with dark grey. Light grey shading denotes reportable detection limit in exceedance of CCME guideline.</w:t>
      </w:r>
    </w:p>
    <w:p w14:paraId="235820ED" w14:textId="61A5BD7D" w:rsidR="0014638B" w:rsidRPr="00BF45DD" w:rsidRDefault="0014638B" w:rsidP="0014638B">
      <w:pPr>
        <w:adjustRightInd/>
        <w:snapToGrid/>
        <w:spacing w:after="0" w:line="240" w:lineRule="auto"/>
        <w:ind w:firstLine="720"/>
        <w:jc w:val="left"/>
        <w:rPr>
          <w:rFonts w:eastAsia="Times New Roman" w:cs="Arial"/>
          <w:iCs w:val="0"/>
          <w:color w:val="000000"/>
          <w:sz w:val="16"/>
          <w:szCs w:val="16"/>
          <w:lang w:val="en-US"/>
        </w:rPr>
      </w:pPr>
      <w:r w:rsidRPr="00BF45DD">
        <w:rPr>
          <w:vertAlign w:val="superscript"/>
        </w:rPr>
        <w:t xml:space="preserve">2 </w:t>
      </w:r>
      <w:r w:rsidRPr="00BF45DD">
        <w:rPr>
          <w:rFonts w:eastAsia="Times New Roman" w:cs="Arial"/>
          <w:iCs w:val="0"/>
          <w:color w:val="000000"/>
          <w:sz w:val="18"/>
          <w:szCs w:val="18"/>
          <w:lang w:val="en-US"/>
        </w:rPr>
        <w:t>Due to slow recharge and low well volumes, samples were collected from GSI-</w:t>
      </w:r>
      <w:r w:rsidR="00C75D69">
        <w:rPr>
          <w:rFonts w:eastAsia="Times New Roman" w:cs="Arial"/>
          <w:iCs w:val="0"/>
          <w:color w:val="000000"/>
          <w:sz w:val="18"/>
          <w:szCs w:val="18"/>
          <w:lang w:val="en-US"/>
        </w:rPr>
        <w:t>DC-02B between January 30 and 31, 2017.</w:t>
      </w:r>
    </w:p>
    <w:p w14:paraId="06F3DC73" w14:textId="46A1B491" w:rsidR="0014638B" w:rsidRPr="00BF45DD" w:rsidRDefault="0014638B" w:rsidP="0014638B">
      <w:pPr>
        <w:adjustRightInd/>
        <w:snapToGrid/>
        <w:spacing w:after="0" w:line="240" w:lineRule="auto"/>
        <w:ind w:left="720"/>
        <w:jc w:val="left"/>
        <w:rPr>
          <w:rFonts w:eastAsia="Times New Roman" w:cs="Arial"/>
          <w:iCs w:val="0"/>
          <w:color w:val="000000"/>
          <w:sz w:val="16"/>
          <w:szCs w:val="16"/>
          <w:lang w:val="en-US"/>
        </w:rPr>
      </w:pPr>
      <w:r w:rsidRPr="00BF45DD">
        <w:rPr>
          <w:vertAlign w:val="superscript"/>
        </w:rPr>
        <w:t>3</w:t>
      </w:r>
      <w:r w:rsidRPr="00BF45DD">
        <w:rPr>
          <w:rFonts w:cs="Arial"/>
          <w:szCs w:val="16"/>
          <w:vertAlign w:val="superscript"/>
        </w:rPr>
        <w:t xml:space="preserve"> </w:t>
      </w:r>
      <w:r w:rsidRPr="00BF45DD">
        <w:rPr>
          <w:rFonts w:eastAsia="Times New Roman" w:cs="Arial"/>
          <w:iCs w:val="0"/>
          <w:color w:val="000000"/>
          <w:sz w:val="18"/>
          <w:szCs w:val="18"/>
          <w:lang w:val="en-US"/>
        </w:rPr>
        <w:t xml:space="preserve">Due to slow recharge and low well volumes, samples were collected from </w:t>
      </w:r>
      <w:r w:rsidR="00C75D69">
        <w:rPr>
          <w:rFonts w:eastAsia="Times New Roman" w:cs="Arial"/>
          <w:iCs w:val="0"/>
          <w:color w:val="000000"/>
          <w:sz w:val="18"/>
          <w:szCs w:val="18"/>
          <w:lang w:val="en-US"/>
        </w:rPr>
        <w:t xml:space="preserve">CH-P-13-03/50 on January 30, 2017. Only dissolved metals and dissolved mercury were collected. </w:t>
      </w:r>
    </w:p>
    <w:p w14:paraId="545CCBAB" w14:textId="6F029ABD" w:rsidR="0014638B" w:rsidRDefault="0014638B" w:rsidP="0014638B">
      <w:pPr>
        <w:adjustRightInd/>
        <w:snapToGrid/>
        <w:spacing w:after="0" w:line="240" w:lineRule="auto"/>
        <w:ind w:left="720"/>
        <w:jc w:val="left"/>
        <w:rPr>
          <w:rFonts w:cs="Arial"/>
          <w:sz w:val="18"/>
          <w:szCs w:val="16"/>
          <w:lang w:eastAsia="en-CA"/>
        </w:rPr>
      </w:pPr>
      <w:r w:rsidRPr="00BF45DD">
        <w:rPr>
          <w:vertAlign w:val="superscript"/>
        </w:rPr>
        <w:t>4</w:t>
      </w:r>
      <w:r w:rsidRPr="00BF45DD">
        <w:rPr>
          <w:rFonts w:cs="Arial"/>
          <w:szCs w:val="16"/>
          <w:vertAlign w:val="superscript"/>
        </w:rPr>
        <w:t xml:space="preserve"> </w:t>
      </w:r>
      <w:r w:rsidRPr="00BD1562">
        <w:rPr>
          <w:rFonts w:cs="Arial"/>
          <w:sz w:val="18"/>
          <w:szCs w:val="16"/>
          <w:lang w:eastAsia="en-CA"/>
        </w:rPr>
        <w:t xml:space="preserve">Due to slow recharge and low well volumes, samples were collected from </w:t>
      </w:r>
      <w:r w:rsidR="00C75D69">
        <w:rPr>
          <w:rFonts w:cs="Arial"/>
          <w:sz w:val="18"/>
          <w:szCs w:val="16"/>
          <w:lang w:eastAsia="en-CA"/>
        </w:rPr>
        <w:t>MW09-22 between January 31 and February 1, 2017. General chemistry was collected on February 1, 2017 and all other samples were collected on January 31, 2017.</w:t>
      </w:r>
    </w:p>
    <w:p w14:paraId="53282536" w14:textId="1804C84F" w:rsidR="00C70D48" w:rsidRDefault="00C70D48" w:rsidP="0014638B">
      <w:pPr>
        <w:adjustRightInd/>
        <w:snapToGrid/>
        <w:spacing w:after="0" w:line="240" w:lineRule="auto"/>
        <w:ind w:left="720"/>
        <w:jc w:val="left"/>
        <w:rPr>
          <w:rFonts w:eastAsia="Times New Roman" w:cs="Arial"/>
          <w:iCs w:val="0"/>
          <w:color w:val="000000"/>
          <w:sz w:val="18"/>
          <w:szCs w:val="18"/>
          <w:lang w:val="en-US"/>
        </w:rPr>
      </w:pPr>
      <w:r>
        <w:rPr>
          <w:vertAlign w:val="superscript"/>
        </w:rPr>
        <w:t xml:space="preserve">5 </w:t>
      </w:r>
      <w:r w:rsidRPr="0036106C">
        <w:t>Field</w:t>
      </w:r>
      <w:r>
        <w:rPr>
          <w:vertAlign w:val="superscript"/>
        </w:rPr>
        <w:t xml:space="preserve"> </w:t>
      </w:r>
      <w:r>
        <w:rPr>
          <w:rFonts w:eastAsia="Times New Roman" w:cs="Arial"/>
          <w:iCs w:val="0"/>
          <w:color w:val="000000"/>
          <w:sz w:val="18"/>
          <w:szCs w:val="18"/>
          <w:lang w:val="en-US"/>
        </w:rPr>
        <w:t xml:space="preserve">pH value is not consistent with the lab pH value, therefore field pH is not considered to be reliable. </w:t>
      </w:r>
    </w:p>
    <w:p w14:paraId="61E4A6A6" w14:textId="71513635" w:rsidR="0014638B" w:rsidRPr="00BF45DD" w:rsidRDefault="00C70D48" w:rsidP="0014638B">
      <w:pPr>
        <w:adjustRightInd/>
        <w:snapToGrid/>
        <w:spacing w:after="0" w:line="240" w:lineRule="auto"/>
        <w:ind w:firstLine="720"/>
        <w:jc w:val="left"/>
        <w:rPr>
          <w:rFonts w:eastAsia="Times New Roman" w:cs="Arial"/>
          <w:iCs w:val="0"/>
          <w:color w:val="000000"/>
          <w:sz w:val="16"/>
          <w:szCs w:val="16"/>
          <w:lang w:val="en-US"/>
        </w:rPr>
      </w:pPr>
      <w:r>
        <w:rPr>
          <w:vertAlign w:val="superscript"/>
        </w:rPr>
        <w:t>6</w:t>
      </w:r>
      <w:r w:rsidR="0014638B" w:rsidRPr="0009615F">
        <w:t xml:space="preserve"> </w:t>
      </w:r>
      <w:r w:rsidR="0014638B" w:rsidRPr="00BD1562">
        <w:rPr>
          <w:sz w:val="18"/>
        </w:rPr>
        <w:t xml:space="preserve">Refer to </w:t>
      </w:r>
      <w:r w:rsidR="0014638B" w:rsidRPr="00BD1562">
        <w:rPr>
          <w:b/>
          <w:sz w:val="18"/>
        </w:rPr>
        <w:t>Table A</w:t>
      </w:r>
      <w:r w:rsidR="0014638B" w:rsidRPr="00BD1562">
        <w:rPr>
          <w:sz w:val="18"/>
        </w:rPr>
        <w:t xml:space="preserve"> for full analytical report.</w:t>
      </w:r>
    </w:p>
    <w:p w14:paraId="1BDA21B2" w14:textId="77777777" w:rsidR="0014638B" w:rsidRPr="0050589E" w:rsidRDefault="0014638B" w:rsidP="0014638B">
      <w:pPr>
        <w:pStyle w:val="Tablenote"/>
        <w:ind w:firstLine="720"/>
        <w:rPr>
          <w:color w:val="auto"/>
        </w:rPr>
      </w:pPr>
      <w:r w:rsidRPr="00BF45DD">
        <w:rPr>
          <w:color w:val="auto"/>
        </w:rPr>
        <w:t xml:space="preserve">“–“ indicates either no exceedance was observed or no analysis was conducted. </w:t>
      </w:r>
    </w:p>
    <w:p w14:paraId="1A4B7904" w14:textId="77777777" w:rsidR="0014638B" w:rsidRPr="00A310C9" w:rsidRDefault="0014638B" w:rsidP="0014638B">
      <w:pPr>
        <w:pStyle w:val="normal-followinglist"/>
        <w:rPr>
          <w:lang w:val="en-US"/>
        </w:rPr>
      </w:pPr>
    </w:p>
    <w:p w14:paraId="41A398D0" w14:textId="752F039D" w:rsidR="00F846DF" w:rsidRDefault="00F846DF"/>
    <w:p w14:paraId="3B1486F1" w14:textId="77777777" w:rsidR="005305F1" w:rsidRPr="00F0063B" w:rsidRDefault="005305F1" w:rsidP="0036106C">
      <w:pPr>
        <w:adjustRightInd/>
        <w:snapToGrid/>
        <w:spacing w:after="0" w:line="240" w:lineRule="auto"/>
        <w:jc w:val="left"/>
        <w:rPr>
          <w:highlight w:val="yellow"/>
        </w:rPr>
        <w:sectPr w:rsidR="005305F1" w:rsidRPr="00F0063B" w:rsidSect="00F63E82">
          <w:headerReference w:type="default" r:id="rId18"/>
          <w:pgSz w:w="24480" w:h="15840" w:orient="landscape" w:code="17"/>
          <w:pgMar w:top="1440" w:right="1440" w:bottom="1440" w:left="1440" w:header="720" w:footer="720" w:gutter="0"/>
          <w:cols w:space="720"/>
          <w:docGrid w:linePitch="360"/>
        </w:sectPr>
      </w:pPr>
    </w:p>
    <w:p w14:paraId="69AEDDDE" w14:textId="77777777" w:rsidR="005305F1" w:rsidRPr="00F610E3" w:rsidRDefault="005305F1" w:rsidP="00ED4F79">
      <w:pPr>
        <w:pStyle w:val="Heading3"/>
      </w:pPr>
      <w:bookmarkStart w:id="33" w:name="_Toc439938094"/>
      <w:bookmarkStart w:id="34" w:name="_Toc439938427"/>
      <w:bookmarkStart w:id="35" w:name="_Toc441560519"/>
      <w:bookmarkStart w:id="36" w:name="_Toc441567332"/>
      <w:bookmarkStart w:id="37" w:name="_Toc426630132"/>
      <w:bookmarkStart w:id="38" w:name="_Toc478729965"/>
      <w:bookmarkEnd w:id="33"/>
      <w:bookmarkEnd w:id="34"/>
      <w:bookmarkEnd w:id="35"/>
      <w:bookmarkEnd w:id="36"/>
      <w:bookmarkEnd w:id="37"/>
      <w:r w:rsidRPr="00F610E3">
        <w:t>Pony Creek</w:t>
      </w:r>
      <w:bookmarkEnd w:id="38"/>
    </w:p>
    <w:p w14:paraId="74828EAC" w14:textId="16F23812" w:rsidR="005305F1" w:rsidRDefault="005305F1" w:rsidP="0070442E">
      <w:r w:rsidRPr="005423C8">
        <w:t>Groundwater wells al</w:t>
      </w:r>
      <w:r w:rsidR="004F0F47">
        <w:t xml:space="preserve">ong Pony Creek </w:t>
      </w:r>
      <w:r w:rsidR="00E96A8E">
        <w:t xml:space="preserve">were monitored between </w:t>
      </w:r>
      <w:r w:rsidR="00086CC8">
        <w:t>on February 1, 2017</w:t>
      </w:r>
      <w:r w:rsidRPr="005423C8">
        <w:t xml:space="preserve">. </w:t>
      </w:r>
      <w:r w:rsidR="004F0F47">
        <w:t>One (1</w:t>
      </w:r>
      <w:r w:rsidRPr="005423C8">
        <w:t xml:space="preserve">) of the </w:t>
      </w:r>
      <w:r>
        <w:t>seven (7</w:t>
      </w:r>
      <w:r w:rsidRPr="005423C8">
        <w:t>) groundwater wel</w:t>
      </w:r>
      <w:r w:rsidRPr="00ED4F79">
        <w:t>l</w:t>
      </w:r>
      <w:r w:rsidRPr="005423C8">
        <w:t>s identified in the Pony Creek area</w:t>
      </w:r>
      <w:r w:rsidR="00086CC8">
        <w:t xml:space="preserve"> was buried beneath </w:t>
      </w:r>
      <w:r w:rsidR="00FC4C4E">
        <w:t>ice, and</w:t>
      </w:r>
      <w:r w:rsidR="00A850E7">
        <w:t xml:space="preserve"> therefore</w:t>
      </w:r>
      <w:r w:rsidR="00FC4C4E">
        <w:t xml:space="preserve"> could</w:t>
      </w:r>
      <w:r w:rsidR="00086CC8">
        <w:t xml:space="preserve"> not be located at the time of sampling </w:t>
      </w:r>
      <w:r w:rsidRPr="005423C8">
        <w:t>(</w:t>
      </w:r>
      <w:r w:rsidR="004F0F47">
        <w:t>GSI-PC-</w:t>
      </w:r>
      <w:r w:rsidR="00C22181">
        <w:t>03</w:t>
      </w:r>
      <w:r w:rsidR="00086CC8">
        <w:t>B</w:t>
      </w:r>
      <w:r>
        <w:t>)</w:t>
      </w:r>
      <w:r w:rsidR="004F0F47">
        <w:t xml:space="preserve">. </w:t>
      </w:r>
      <w:r>
        <w:t xml:space="preserve">Two (2) of the </w:t>
      </w:r>
      <w:r w:rsidR="004F0F47">
        <w:t>six (6</w:t>
      </w:r>
      <w:r>
        <w:t xml:space="preserve">) remaining </w:t>
      </w:r>
      <w:r w:rsidRPr="005423C8">
        <w:t xml:space="preserve">wells </w:t>
      </w:r>
      <w:r>
        <w:t xml:space="preserve">identified in this area </w:t>
      </w:r>
      <w:r w:rsidR="00E96A8E">
        <w:t xml:space="preserve">had been </w:t>
      </w:r>
      <w:r w:rsidRPr="005423C8">
        <w:t>previously destroyed by placer mining activity (GSI-PC-02B and MP09-02)</w:t>
      </w:r>
      <w:r>
        <w:t xml:space="preserve"> and therefore could not</w:t>
      </w:r>
      <w:r w:rsidR="00ED4F79">
        <w:t> </w:t>
      </w:r>
      <w:r>
        <w:t>be</w:t>
      </w:r>
      <w:r w:rsidR="00ED4F79">
        <w:t> </w:t>
      </w:r>
      <w:r>
        <w:t>monitored</w:t>
      </w:r>
      <w:r w:rsidRPr="005423C8">
        <w:t xml:space="preserve">. </w:t>
      </w:r>
      <w:r w:rsidR="00F279BD">
        <w:t>T</w:t>
      </w:r>
      <w:r>
        <w:t xml:space="preserve">he remaining </w:t>
      </w:r>
      <w:r w:rsidR="004F0F47">
        <w:t>four (4</w:t>
      </w:r>
      <w:r>
        <w:t>) well</w:t>
      </w:r>
      <w:r w:rsidR="009C7B92">
        <w:t>s</w:t>
      </w:r>
      <w:r w:rsidR="004F0F47">
        <w:t xml:space="preserve"> </w:t>
      </w:r>
      <w:r w:rsidR="00F279BD">
        <w:t>were monitored, and found frozen at the time of sampling</w:t>
      </w:r>
      <w:r>
        <w:t xml:space="preserve"> (GSI-PC-0</w:t>
      </w:r>
      <w:r w:rsidR="00C22181">
        <w:t>4</w:t>
      </w:r>
      <w:r>
        <w:t>B</w:t>
      </w:r>
      <w:r w:rsidR="004F0F47">
        <w:t>, GSI-PC-0</w:t>
      </w:r>
      <w:r w:rsidR="00C22181">
        <w:t>5</w:t>
      </w:r>
      <w:r w:rsidR="004F0F47">
        <w:t>B, MP09-03</w:t>
      </w:r>
      <w:r w:rsidR="00F279BD">
        <w:t>, and MP09-08)</w:t>
      </w:r>
      <w:r>
        <w:t xml:space="preserve"> </w:t>
      </w:r>
      <w:r w:rsidR="00A9411D">
        <w:t xml:space="preserve">A summary of field parameters collected is provided in </w:t>
      </w:r>
      <w:r w:rsidR="00A9411D" w:rsidRPr="0036106C">
        <w:rPr>
          <w:b/>
        </w:rPr>
        <w:t>Table 3-2</w:t>
      </w:r>
      <w:r w:rsidR="00A9411D">
        <w:t>.</w:t>
      </w:r>
    </w:p>
    <w:p w14:paraId="6284A2F5" w14:textId="77777777" w:rsidR="005305F1" w:rsidRPr="002C1188" w:rsidRDefault="005305F1" w:rsidP="00ED4F79">
      <w:pPr>
        <w:pStyle w:val="Heading3"/>
      </w:pPr>
      <w:bookmarkStart w:id="39" w:name="_Toc476143598"/>
      <w:bookmarkStart w:id="40" w:name="_Toc476813499"/>
      <w:bookmarkStart w:id="41" w:name="_Toc478729966"/>
      <w:bookmarkEnd w:id="39"/>
      <w:bookmarkEnd w:id="40"/>
      <w:r w:rsidRPr="002C1188">
        <w:t>Seepage Dam</w:t>
      </w:r>
      <w:bookmarkEnd w:id="41"/>
    </w:p>
    <w:p w14:paraId="156C7EA0" w14:textId="7A6B7C05" w:rsidR="005305F1" w:rsidRPr="00F0063B" w:rsidRDefault="005305F1" w:rsidP="0070442E">
      <w:pPr>
        <w:rPr>
          <w:highlight w:val="yellow"/>
        </w:rPr>
      </w:pPr>
      <w:r w:rsidRPr="002C1188">
        <w:t xml:space="preserve">Groundwater wells in the Seepage Dam area were monitored on </w:t>
      </w:r>
      <w:r w:rsidR="00A9411D">
        <w:t>January 30, 2017</w:t>
      </w:r>
      <w:r w:rsidRPr="002C1188">
        <w:t xml:space="preserve">. </w:t>
      </w:r>
      <w:r>
        <w:t xml:space="preserve">All three (3) of the groundwater wells in this area were frozen at the time of sampling. </w:t>
      </w:r>
      <w:r w:rsidRPr="005423C8">
        <w:t xml:space="preserve">A summary of field measurements collected for each site is provided </w:t>
      </w:r>
      <w:r w:rsidRPr="005423C8">
        <w:rPr>
          <w:b/>
        </w:rPr>
        <w:t>Table 3-2</w:t>
      </w:r>
      <w:r w:rsidRPr="005423C8">
        <w:t>.</w:t>
      </w:r>
    </w:p>
    <w:p w14:paraId="7E428FFF" w14:textId="77777777" w:rsidR="005305F1" w:rsidRPr="00F610E3" w:rsidRDefault="005305F1" w:rsidP="00ED4F79">
      <w:pPr>
        <w:pStyle w:val="Heading3"/>
      </w:pPr>
      <w:bookmarkStart w:id="42" w:name="_Toc478729967"/>
      <w:r w:rsidRPr="00F610E3">
        <w:t>Tailings Facility</w:t>
      </w:r>
      <w:bookmarkEnd w:id="42"/>
    </w:p>
    <w:p w14:paraId="5A9B1B9A" w14:textId="168C2205" w:rsidR="005305F1" w:rsidRPr="00F0063B" w:rsidRDefault="005305F1" w:rsidP="0070442E">
      <w:pPr>
        <w:rPr>
          <w:highlight w:val="yellow"/>
        </w:rPr>
      </w:pPr>
      <w:r w:rsidRPr="00E22689">
        <w:t xml:space="preserve">Groundwater wells in the Tailings Facility area were sampled between </w:t>
      </w:r>
      <w:r w:rsidR="000E6B0B">
        <w:t>January 3</w:t>
      </w:r>
      <w:r w:rsidR="00017A1F">
        <w:t>0</w:t>
      </w:r>
      <w:r w:rsidR="000E6B0B">
        <w:t xml:space="preserve"> and February 1, 2017.</w:t>
      </w:r>
      <w:r w:rsidRPr="00E22689">
        <w:t xml:space="preserve"> Samples were obtained from </w:t>
      </w:r>
      <w:r w:rsidR="00655077">
        <w:t>eight (8</w:t>
      </w:r>
      <w:r w:rsidRPr="00E22689">
        <w:t>) of the twenty-</w:t>
      </w:r>
      <w:r>
        <w:t>one</w:t>
      </w:r>
      <w:r w:rsidRPr="00E22689">
        <w:t xml:space="preserve"> (2</w:t>
      </w:r>
      <w:r>
        <w:t>1</w:t>
      </w:r>
      <w:r w:rsidRPr="00E22689">
        <w:t xml:space="preserve">) sample sites located in this area. </w:t>
      </w:r>
      <w:r w:rsidR="00877B84">
        <w:t>T</w:t>
      </w:r>
      <w:r w:rsidR="00655077">
        <w:t>welve (12</w:t>
      </w:r>
      <w:r>
        <w:t>) of the twenty-one (21) groundwater wells identified in the Tailings Facility area were frozen at the time of sampling (</w:t>
      </w:r>
      <w:r w:rsidR="00655077">
        <w:t xml:space="preserve">MP09-04, MP09-05, </w:t>
      </w:r>
      <w:r>
        <w:t>MP09-10</w:t>
      </w:r>
      <w:r w:rsidR="00877B84">
        <w:t>,</w:t>
      </w:r>
      <w:r>
        <w:t xml:space="preserve"> </w:t>
      </w:r>
      <w:r w:rsidR="00655077">
        <w:t xml:space="preserve">MP09-11, MP09-12, MP09-14, MW09-05, MW09-07, MW09-08, </w:t>
      </w:r>
      <w:r>
        <w:t>MW09-2</w:t>
      </w:r>
      <w:r w:rsidR="00877B84">
        <w:t>0</w:t>
      </w:r>
      <w:r w:rsidR="00E96A8E">
        <w:t>,</w:t>
      </w:r>
      <w:r w:rsidR="00655077">
        <w:t xml:space="preserve"> MW09-21,</w:t>
      </w:r>
      <w:r w:rsidR="00E96A8E">
        <w:t xml:space="preserve"> and W14103083BH03), and another </w:t>
      </w:r>
      <w:r w:rsidR="00B0215F">
        <w:t>one (1</w:t>
      </w:r>
      <w:r>
        <w:t>) w</w:t>
      </w:r>
      <w:r w:rsidR="00B0215F">
        <w:t>as</w:t>
      </w:r>
      <w:r>
        <w:t xml:space="preserve"> dry at the time of sampling (MW09-11). Of the </w:t>
      </w:r>
      <w:r w:rsidR="008B265C">
        <w:t>eight (8</w:t>
      </w:r>
      <w:r>
        <w:t xml:space="preserve">) wells sampled in the Tailings Facility area, </w:t>
      </w:r>
      <w:r w:rsidR="008B265C">
        <w:t>two (2</w:t>
      </w:r>
      <w:r>
        <w:t>) w</w:t>
      </w:r>
      <w:r w:rsidR="008B265C">
        <w:t>ere</w:t>
      </w:r>
      <w:r>
        <w:t xml:space="preserve"> direct sampled (MP09-</w:t>
      </w:r>
      <w:r w:rsidR="008B265C">
        <w:t>09, and MW09-22</w:t>
      </w:r>
      <w:r>
        <w:t xml:space="preserve">), while the other </w:t>
      </w:r>
      <w:r w:rsidR="008B265C">
        <w:t>six (6</w:t>
      </w:r>
      <w:r>
        <w:t xml:space="preserve">) </w:t>
      </w:r>
      <w:r w:rsidRPr="00555F5C">
        <w:t xml:space="preserve">were </w:t>
      </w:r>
      <w:r>
        <w:t xml:space="preserve">purged prior to sampling (MW09-02, MW09-03, </w:t>
      </w:r>
      <w:r w:rsidR="00097C14">
        <w:t xml:space="preserve">MW09-04, </w:t>
      </w:r>
      <w:r>
        <w:t>MW09-06, MW09-23, and MW09-24)</w:t>
      </w:r>
      <w:r w:rsidRPr="00555F5C">
        <w:t xml:space="preserve">. A summary of the samples collected is provided in </w:t>
      </w:r>
      <w:r w:rsidRPr="00555F5C">
        <w:rPr>
          <w:b/>
        </w:rPr>
        <w:t>Table 3-</w:t>
      </w:r>
      <w:r w:rsidR="00F41257">
        <w:rPr>
          <w:b/>
        </w:rPr>
        <w:t>2</w:t>
      </w:r>
      <w:r>
        <w:t>, and analytical results are provide</w:t>
      </w:r>
      <w:r w:rsidR="00DB14AF">
        <w:t>d</w:t>
      </w:r>
      <w:r>
        <w:t xml:space="preserve"> in </w:t>
      </w:r>
      <w:r w:rsidRPr="004E41AE">
        <w:rPr>
          <w:b/>
        </w:rPr>
        <w:t>Table A</w:t>
      </w:r>
      <w:r w:rsidRPr="00555F5C">
        <w:t>.</w:t>
      </w:r>
    </w:p>
    <w:p w14:paraId="0B7EC76D" w14:textId="5A731BDC" w:rsidR="005305F1" w:rsidRPr="00F0063B" w:rsidRDefault="005305F1" w:rsidP="00ED4F79">
      <w:pPr>
        <w:rPr>
          <w:highlight w:val="yellow"/>
        </w:rPr>
      </w:pPr>
      <w:r w:rsidRPr="00C07205">
        <w:t xml:space="preserve">CCME FAL guideline exceedances were observed at all </w:t>
      </w:r>
      <w:r w:rsidR="00281EAC">
        <w:t>eight (8</w:t>
      </w:r>
      <w:r w:rsidRPr="00C07205">
        <w:t xml:space="preserve">) sites </w:t>
      </w:r>
      <w:r>
        <w:t xml:space="preserve">sampled </w:t>
      </w:r>
      <w:r w:rsidRPr="00C07205">
        <w:t xml:space="preserve">in the Tailings Facility area, including exceedances of </w:t>
      </w:r>
      <w:r>
        <w:t>total ammonia (</w:t>
      </w:r>
      <w:r w:rsidR="00281EAC">
        <w:t>two</w:t>
      </w:r>
      <w:r w:rsidRPr="00C07205">
        <w:t xml:space="preserve"> site</w:t>
      </w:r>
      <w:r>
        <w:t>s</w:t>
      </w:r>
      <w:r w:rsidRPr="00C07205">
        <w:t xml:space="preserve">), </w:t>
      </w:r>
      <w:r>
        <w:t xml:space="preserve">dissolved </w:t>
      </w:r>
      <w:r w:rsidRPr="00C07205">
        <w:t>fluoride (</w:t>
      </w:r>
      <w:r w:rsidR="00017A1F">
        <w:t>four</w:t>
      </w:r>
      <w:r w:rsidRPr="00C07205">
        <w:t xml:space="preserve"> sites), free cyanide (</w:t>
      </w:r>
      <w:r w:rsidR="00281EAC">
        <w:t>one</w:t>
      </w:r>
      <w:r w:rsidRPr="00C07205">
        <w:t xml:space="preserve"> site), dissolved arsenic (</w:t>
      </w:r>
      <w:r w:rsidR="00281EAC">
        <w:t>seven</w:t>
      </w:r>
      <w:r w:rsidR="00281EAC" w:rsidRPr="00C07205">
        <w:t xml:space="preserve"> </w:t>
      </w:r>
      <w:r w:rsidRPr="00C07205">
        <w:t xml:space="preserve">sites), </w:t>
      </w:r>
      <w:r w:rsidR="00EE4F14">
        <w:t xml:space="preserve">dissolved cadmium (three sites), </w:t>
      </w:r>
      <w:r w:rsidRPr="00C07205">
        <w:t>dissolved copper (</w:t>
      </w:r>
      <w:r w:rsidR="00272625">
        <w:t>four</w:t>
      </w:r>
      <w:r w:rsidRPr="00C07205">
        <w:t xml:space="preserve"> sites), dissolved iron (</w:t>
      </w:r>
      <w:r w:rsidR="00017A1F">
        <w:t>three</w:t>
      </w:r>
      <w:r>
        <w:t> </w:t>
      </w:r>
      <w:r w:rsidRPr="00C07205">
        <w:t xml:space="preserve">sites), </w:t>
      </w:r>
      <w:r w:rsidR="00272625">
        <w:t xml:space="preserve">dissolved mercury (one site), dissolved </w:t>
      </w:r>
      <w:r w:rsidR="00272625" w:rsidRPr="00CD6852">
        <w:t xml:space="preserve">selenium (one site), </w:t>
      </w:r>
      <w:r w:rsidRPr="00CD6852">
        <w:t>dissolved silver (one site), and dissolved zinc (</w:t>
      </w:r>
      <w:r w:rsidR="00281EAC" w:rsidRPr="00CD6852">
        <w:t>three</w:t>
      </w:r>
      <w:r w:rsidRPr="00CD6852">
        <w:t xml:space="preserve"> sites). Field dissolved oxygen concentrations were </w:t>
      </w:r>
      <w:r w:rsidR="00017A1F">
        <w:t>below</w:t>
      </w:r>
      <w:r w:rsidRPr="00CD6852">
        <w:t xml:space="preserve"> the minimum CCME FAL guideline level</w:t>
      </w:r>
      <w:r w:rsidR="00272625" w:rsidRPr="00CD6852">
        <w:t xml:space="preserve"> at </w:t>
      </w:r>
      <w:r w:rsidR="00EE4F14">
        <w:t>five</w:t>
      </w:r>
      <w:r w:rsidR="00281EAC" w:rsidRPr="00CD6852">
        <w:t xml:space="preserve"> (</w:t>
      </w:r>
      <w:r w:rsidR="00EE4F14">
        <w:t>5</w:t>
      </w:r>
      <w:r w:rsidR="00281EAC" w:rsidRPr="00CD6852">
        <w:t xml:space="preserve">) </w:t>
      </w:r>
      <w:r w:rsidR="00272625" w:rsidRPr="00CD6852">
        <w:t>sites</w:t>
      </w:r>
      <w:r w:rsidR="00E96A8E" w:rsidRPr="00CD6852">
        <w:t xml:space="preserve"> where it was measured</w:t>
      </w:r>
      <w:r w:rsidRPr="00CD6852">
        <w:t>.</w:t>
      </w:r>
      <w:r w:rsidR="00272625" w:rsidRPr="00CD6852">
        <w:t xml:space="preserve"> </w:t>
      </w:r>
      <w:r w:rsidR="00A7410B" w:rsidRPr="00CD6852">
        <w:t>Field pH at MW09-24 was recorded as 9.01 pH units, which is not consistent with the lab pH recorded (7.88 pH uni</w:t>
      </w:r>
      <w:r w:rsidR="004C267D" w:rsidRPr="00CD6852">
        <w:t>ts). Field pH has been reported as greater than the maximum CCME FAL guideline level at this location</w:t>
      </w:r>
      <w:r w:rsidR="00A7410B" w:rsidRPr="00CD6852">
        <w:t xml:space="preserve">, however, </w:t>
      </w:r>
      <w:r w:rsidR="00017A1F">
        <w:t>this field pH value</w:t>
      </w:r>
      <w:r w:rsidR="00A7410B" w:rsidRPr="00CD6852">
        <w:t xml:space="preserve"> </w:t>
      </w:r>
      <w:r w:rsidR="00017A1F">
        <w:t>is</w:t>
      </w:r>
      <w:r w:rsidR="00A7410B" w:rsidRPr="00CD6852">
        <w:t xml:space="preserve"> not considered to be reliable </w:t>
      </w:r>
      <w:r w:rsidR="004C267D" w:rsidRPr="00CD6852">
        <w:t>due to the large difference between the field and the lab pH</w:t>
      </w:r>
      <w:r w:rsidR="00017A1F">
        <w:t xml:space="preserve"> at</w:t>
      </w:r>
      <w:r w:rsidR="00040E2B">
        <w:t> </w:t>
      </w:r>
      <w:r w:rsidR="00017A1F">
        <w:t>this site</w:t>
      </w:r>
      <w:r w:rsidR="004C267D" w:rsidRPr="00CD6852">
        <w:t xml:space="preserve"> (1.13 pH units differen</w:t>
      </w:r>
      <w:r w:rsidR="00CB6902">
        <w:t>ce</w:t>
      </w:r>
      <w:r w:rsidR="004C267D" w:rsidRPr="00CD6852">
        <w:t xml:space="preserve">). </w:t>
      </w:r>
      <w:r w:rsidRPr="00CD6852">
        <w:t>A summary</w:t>
      </w:r>
      <w:r w:rsidRPr="00C07205">
        <w:t xml:space="preserve"> of CCME FAL guideline exceedances is provided in </w:t>
      </w:r>
      <w:r w:rsidRPr="00C07205">
        <w:rPr>
          <w:b/>
        </w:rPr>
        <w:t>Table 3-3</w:t>
      </w:r>
      <w:r w:rsidRPr="00C07205">
        <w:t>.</w:t>
      </w:r>
    </w:p>
    <w:p w14:paraId="19B56A54" w14:textId="4395A343" w:rsidR="005305F1" w:rsidRPr="00C07205" w:rsidRDefault="005305F1" w:rsidP="00ED4F79">
      <w:r>
        <w:t>Groundwater turb</w:t>
      </w:r>
      <w:r w:rsidR="006A3EC4">
        <w:t>idity exceeded 50 NTU</w:t>
      </w:r>
      <w:r>
        <w:t xml:space="preserve"> at </w:t>
      </w:r>
      <w:r w:rsidR="006A3EC4">
        <w:t xml:space="preserve">two (2) of the </w:t>
      </w:r>
      <w:r w:rsidR="00A57168">
        <w:t>seven (7</w:t>
      </w:r>
      <w:r w:rsidR="006A3EC4">
        <w:t>) sites</w:t>
      </w:r>
      <w:r>
        <w:t xml:space="preserve"> </w:t>
      </w:r>
      <w:r w:rsidR="00CB6902">
        <w:t xml:space="preserve">where it was </w:t>
      </w:r>
      <w:r>
        <w:t>measured</w:t>
      </w:r>
      <w:r w:rsidR="006A3EC4">
        <w:t>, MP09-09 (</w:t>
      </w:r>
      <w:r w:rsidR="00391006">
        <w:t>900 AU</w:t>
      </w:r>
      <w:r w:rsidR="006A3EC4">
        <w:t xml:space="preserve">), and </w:t>
      </w:r>
      <w:r w:rsidR="00391006">
        <w:t>MW09-24 (106.7 NTU</w:t>
      </w:r>
      <w:r w:rsidR="006A3EC4">
        <w:t>)</w:t>
      </w:r>
      <w:r w:rsidRPr="00C07205">
        <w:t xml:space="preserve"> (</w:t>
      </w:r>
      <w:r w:rsidRPr="00C07205">
        <w:rPr>
          <w:b/>
        </w:rPr>
        <w:t>Table 3-2</w:t>
      </w:r>
      <w:r w:rsidRPr="00C07205">
        <w:t>).</w:t>
      </w:r>
      <w:r>
        <w:t xml:space="preserve"> </w:t>
      </w:r>
    </w:p>
    <w:p w14:paraId="5FBCE82A" w14:textId="77777777" w:rsidR="005305F1" w:rsidRPr="00C07205" w:rsidRDefault="005305F1" w:rsidP="00ED4F79">
      <w:pPr>
        <w:pStyle w:val="Heading2"/>
      </w:pPr>
      <w:bookmarkStart w:id="43" w:name="_Toc478729968"/>
      <w:r w:rsidRPr="00C07205">
        <w:t>Quality Assurance and Quality Control Results</w:t>
      </w:r>
      <w:bookmarkEnd w:id="43"/>
    </w:p>
    <w:p w14:paraId="6D237051" w14:textId="4175DB1A" w:rsidR="005305F1" w:rsidRPr="004D49EB" w:rsidRDefault="00103A61" w:rsidP="00ED4F79">
      <w:r>
        <w:t>Two (2)</w:t>
      </w:r>
      <w:r w:rsidR="005305F1" w:rsidRPr="00BD0E15">
        <w:t xml:space="preserve"> duplicate groundwater samples were collected during the </w:t>
      </w:r>
      <w:r>
        <w:t>January 2017</w:t>
      </w:r>
      <w:r w:rsidR="005305F1" w:rsidRPr="00BD0E15">
        <w:t xml:space="preserve"> sampling event. </w:t>
      </w:r>
      <w:r>
        <w:t>One (1</w:t>
      </w:r>
      <w:r w:rsidR="005305F1" w:rsidRPr="00BD0E15">
        <w:t>)</w:t>
      </w:r>
      <w:r w:rsidR="005316B7">
        <w:t> </w:t>
      </w:r>
      <w:r w:rsidR="005305F1" w:rsidRPr="00BD0E15">
        <w:t>travel blank w</w:t>
      </w:r>
      <w:r>
        <w:t>as</w:t>
      </w:r>
      <w:r w:rsidR="005305F1" w:rsidRPr="00BD0E15">
        <w:t xml:space="preserve"> provided by the laboratory and accompanied the samples t</w:t>
      </w:r>
      <w:r w:rsidR="005305F1">
        <w:t xml:space="preserve">hroughout the sampling program, and </w:t>
      </w:r>
      <w:r>
        <w:t>three (3</w:t>
      </w:r>
      <w:r w:rsidR="005305F1" w:rsidRPr="00BD0E15">
        <w:t xml:space="preserve">) field blanks were prepared on site </w:t>
      </w:r>
      <w:r w:rsidR="005305F1">
        <w:t>during</w:t>
      </w:r>
      <w:r w:rsidR="005305F1" w:rsidRPr="00BD0E15">
        <w:t xml:space="preserve"> the sampling program. Detailed results of </w:t>
      </w:r>
      <w:r w:rsidR="005305F1" w:rsidRPr="004D49EB">
        <w:t xml:space="preserve">QA/QC sampling are provided in </w:t>
      </w:r>
      <w:r w:rsidR="005305F1" w:rsidRPr="004D49EB">
        <w:rPr>
          <w:b/>
        </w:rPr>
        <w:t>Table B</w:t>
      </w:r>
      <w:r w:rsidR="005305F1" w:rsidRPr="004D49EB">
        <w:t>, including RPD values for all duplicate and sample</w:t>
      </w:r>
      <w:r w:rsidR="005316B7">
        <w:t> </w:t>
      </w:r>
      <w:r w:rsidR="005305F1" w:rsidRPr="004D49EB">
        <w:t>pairs.</w:t>
      </w:r>
    </w:p>
    <w:p w14:paraId="0398C432" w14:textId="77777777" w:rsidR="005305F1" w:rsidRPr="004D49EB" w:rsidRDefault="005305F1" w:rsidP="00ED4F79">
      <w:pPr>
        <w:pStyle w:val="Heading3"/>
      </w:pPr>
      <w:bookmarkStart w:id="44" w:name="_Toc478729969"/>
      <w:r w:rsidRPr="004D49EB">
        <w:t>Field and Travel Blanks</w:t>
      </w:r>
      <w:bookmarkEnd w:id="44"/>
    </w:p>
    <w:p w14:paraId="4A893DAD" w14:textId="0C3ADC5F" w:rsidR="005305F1" w:rsidRDefault="005305F1" w:rsidP="00ED4F79">
      <w:r w:rsidRPr="00C00A5F">
        <w:t xml:space="preserve">All </w:t>
      </w:r>
      <w:r w:rsidRPr="003A029E">
        <w:t>travel blank analytical results were reported as less than the RDL (</w:t>
      </w:r>
      <w:r w:rsidRPr="003A029E">
        <w:rPr>
          <w:b/>
        </w:rPr>
        <w:t>Table B</w:t>
      </w:r>
      <w:r w:rsidRPr="003A029E">
        <w:t xml:space="preserve">). </w:t>
      </w:r>
      <w:r w:rsidR="00B25566" w:rsidRPr="003A029E">
        <w:t>In</w:t>
      </w:r>
      <w:r w:rsidR="00433202" w:rsidRPr="003A029E">
        <w:t xml:space="preserve"> two (2) of the</w:t>
      </w:r>
      <w:r w:rsidR="00B25566" w:rsidRPr="003A029E">
        <w:t xml:space="preserve"> </w:t>
      </w:r>
      <w:r w:rsidRPr="003A029E">
        <w:t>three (3) field blanks, analytical results were all reported as less than the RDL (</w:t>
      </w:r>
      <w:r w:rsidRPr="003A029E">
        <w:rPr>
          <w:b/>
        </w:rPr>
        <w:t>Table B</w:t>
      </w:r>
      <w:r w:rsidRPr="003A029E">
        <w:t xml:space="preserve">). In </w:t>
      </w:r>
      <w:r w:rsidR="00957556" w:rsidRPr="003A029E">
        <w:t xml:space="preserve">the other </w:t>
      </w:r>
      <w:r w:rsidRPr="003A029E">
        <w:t>f</w:t>
      </w:r>
      <w:r w:rsidR="00033BDB" w:rsidRPr="003A029E">
        <w:t>ield blank (FB-3</w:t>
      </w:r>
      <w:r w:rsidRPr="003A029E">
        <w:t xml:space="preserve">) </w:t>
      </w:r>
      <w:r w:rsidR="00433202" w:rsidRPr="003A029E">
        <w:t>total organic carbon was detected at 0.81 mg/L</w:t>
      </w:r>
      <w:r w:rsidR="00957556" w:rsidRPr="003A029E">
        <w:t>. Although detected</w:t>
      </w:r>
      <w:r w:rsidRPr="003A029E">
        <w:t xml:space="preserve">, the observed </w:t>
      </w:r>
      <w:r w:rsidR="000F69BF" w:rsidRPr="003A029E">
        <w:t xml:space="preserve">values were very close to </w:t>
      </w:r>
      <w:r w:rsidR="00BB1C6C" w:rsidRPr="003A029E">
        <w:t>(less than 2 times</w:t>
      </w:r>
      <w:r w:rsidR="00957556" w:rsidRPr="003A029E">
        <w:t xml:space="preserve">) the </w:t>
      </w:r>
      <w:r w:rsidR="000F69BF" w:rsidRPr="003A029E">
        <w:t>RDL of 0.</w:t>
      </w:r>
      <w:r w:rsidR="00BB1C6C" w:rsidRPr="003A029E">
        <w:t xml:space="preserve">5 </w:t>
      </w:r>
      <w:r w:rsidR="000F69BF" w:rsidRPr="003A029E">
        <w:t>mg/L</w:t>
      </w:r>
      <w:r w:rsidR="00BD256E">
        <w:t xml:space="preserve">. </w:t>
      </w:r>
      <w:r w:rsidR="00CD6852" w:rsidRPr="003A029E">
        <w:t xml:space="preserve">Field </w:t>
      </w:r>
      <w:r w:rsidR="00BB1C6C" w:rsidRPr="003A029E">
        <w:t>notes and laboratory consultation do not identify any potential source of contamination at time of sampling.</w:t>
      </w:r>
      <w:r w:rsidR="00BB1C6C">
        <w:t xml:space="preserve"> </w:t>
      </w:r>
    </w:p>
    <w:p w14:paraId="0E1005DE" w14:textId="77777777" w:rsidR="005305F1" w:rsidRPr="007440E7" w:rsidRDefault="005305F1" w:rsidP="00ED4F79">
      <w:pPr>
        <w:pStyle w:val="Heading3"/>
      </w:pPr>
      <w:bookmarkStart w:id="45" w:name="_Toc455957766"/>
      <w:bookmarkStart w:id="46" w:name="_Toc478729970"/>
      <w:bookmarkEnd w:id="45"/>
      <w:r w:rsidRPr="007440E7">
        <w:t>Field Duplicates</w:t>
      </w:r>
      <w:bookmarkEnd w:id="46"/>
    </w:p>
    <w:p w14:paraId="17BDDE55" w14:textId="4924DD69" w:rsidR="005305F1" w:rsidRPr="007440E7" w:rsidRDefault="0090513D" w:rsidP="00ED4F79">
      <w:pPr>
        <w:pStyle w:val="Heading4"/>
      </w:pPr>
      <w:bookmarkStart w:id="47" w:name="_Toc478729971"/>
      <w:r>
        <w:t>MW09-1</w:t>
      </w:r>
      <w:r w:rsidR="005C34B7">
        <w:t>8</w:t>
      </w:r>
      <w:r w:rsidR="005305F1" w:rsidRPr="007440E7">
        <w:t xml:space="preserve"> and </w:t>
      </w:r>
      <w:r w:rsidR="005305F1">
        <w:t>DUP-1</w:t>
      </w:r>
      <w:bookmarkEnd w:id="47"/>
    </w:p>
    <w:p w14:paraId="2E0B260F" w14:textId="21C3AA87" w:rsidR="005305F1" w:rsidRDefault="00EF5264" w:rsidP="00ED4F79">
      <w:r>
        <w:t xml:space="preserve">All </w:t>
      </w:r>
      <w:r w:rsidR="00B55701">
        <w:t>sample and duplicate pair</w:t>
      </w:r>
      <w:r w:rsidR="005305F1">
        <w:t xml:space="preserve"> </w:t>
      </w:r>
      <w:r w:rsidR="005305F1" w:rsidRPr="00294418">
        <w:t xml:space="preserve">analytical results </w:t>
      </w:r>
      <w:r w:rsidR="005305F1">
        <w:t xml:space="preserve">for </w:t>
      </w:r>
      <w:r w:rsidR="005305F1" w:rsidRPr="00294418">
        <w:t>MW09-</w:t>
      </w:r>
      <w:r w:rsidR="0090513D">
        <w:t>1</w:t>
      </w:r>
      <w:r w:rsidR="005C34B7">
        <w:t>8</w:t>
      </w:r>
      <w:r w:rsidR="005305F1">
        <w:t xml:space="preserve"> and DUP-1 produced </w:t>
      </w:r>
      <w:r w:rsidR="005305F1" w:rsidRPr="00294418">
        <w:t xml:space="preserve">RPD values </w:t>
      </w:r>
      <w:r w:rsidR="00FC5D68">
        <w:t>less than</w:t>
      </w:r>
      <w:r w:rsidR="005305F1" w:rsidRPr="00294418">
        <w:t xml:space="preserve"> the 20% RPD threshold limit (</w:t>
      </w:r>
      <w:r w:rsidR="005305F1" w:rsidRPr="00294418">
        <w:rPr>
          <w:b/>
        </w:rPr>
        <w:t>Table B</w:t>
      </w:r>
      <w:r w:rsidR="005305F1" w:rsidRPr="00294418">
        <w:t>).</w:t>
      </w:r>
    </w:p>
    <w:p w14:paraId="7CBFD29B" w14:textId="7E1F60A4" w:rsidR="005305F1" w:rsidRPr="007440E7" w:rsidRDefault="008139EC" w:rsidP="00ED4F79">
      <w:pPr>
        <w:pStyle w:val="Heading4"/>
      </w:pPr>
      <w:bookmarkStart w:id="48" w:name="_Toc478729972"/>
      <w:r>
        <w:t>MW09-2</w:t>
      </w:r>
      <w:r w:rsidR="00BB57E9">
        <w:t>3</w:t>
      </w:r>
      <w:r w:rsidR="005305F1">
        <w:t xml:space="preserve"> and DUP-2</w:t>
      </w:r>
      <w:bookmarkEnd w:id="48"/>
    </w:p>
    <w:p w14:paraId="6BD97DE0" w14:textId="24009D10" w:rsidR="005C34B7" w:rsidRPr="005D265E" w:rsidRDefault="005C34B7" w:rsidP="005305F1">
      <w:r>
        <w:t xml:space="preserve">Sample and duplicate pair analytical results </w:t>
      </w:r>
      <w:r w:rsidR="00F44D37">
        <w:t>for total</w:t>
      </w:r>
      <w:r>
        <w:t xml:space="preserve"> cyanide (49.17%) </w:t>
      </w:r>
      <w:r w:rsidR="0035481D">
        <w:t>were above</w:t>
      </w:r>
      <w:r>
        <w:t xml:space="preserve"> the acceptable RPD limit. </w:t>
      </w:r>
      <w:r w:rsidR="00CB6902">
        <w:t xml:space="preserve">The sample result for this </w:t>
      </w:r>
      <w:r w:rsidR="0035481D">
        <w:t xml:space="preserve">pair </w:t>
      </w:r>
      <w:r w:rsidR="00CB6902">
        <w:t>(</w:t>
      </w:r>
      <w:r>
        <w:t>MW09-2</w:t>
      </w:r>
      <w:r w:rsidR="00BB57E9">
        <w:t>3</w:t>
      </w:r>
      <w:r w:rsidR="00CB6902">
        <w:t>)</w:t>
      </w:r>
      <w:r w:rsidR="0035481D">
        <w:t xml:space="preserve"> w</w:t>
      </w:r>
      <w:r w:rsidR="00CB6902">
        <w:t>as</w:t>
      </w:r>
      <w:r>
        <w:t xml:space="preserve"> 0.0250 mg/L</w:t>
      </w:r>
      <w:r w:rsidR="00CB6902">
        <w:t>,</w:t>
      </w:r>
      <w:r>
        <w:t xml:space="preserve"> </w:t>
      </w:r>
      <w:r w:rsidR="0035481D">
        <w:t>which</w:t>
      </w:r>
      <w:r>
        <w:t xml:space="preserve"> is exactly five times the RDL of 0.005 mg/L. </w:t>
      </w:r>
      <w:r w:rsidR="004B72E4">
        <w:t xml:space="preserve">The </w:t>
      </w:r>
      <w:r w:rsidR="004B72E4" w:rsidRPr="005D265E">
        <w:t xml:space="preserve">well in question was sampled manually with waterra tubing, which could account for variability at the time of sampling. </w:t>
      </w:r>
      <w:r w:rsidRPr="005D265E">
        <w:t>Field no</w:t>
      </w:r>
      <w:r w:rsidR="004B72E4" w:rsidRPr="005D265E">
        <w:t>tes do not indicate any other</w:t>
      </w:r>
      <w:r w:rsidR="00297743" w:rsidRPr="005D265E">
        <w:t xml:space="preserve"> potential cause</w:t>
      </w:r>
      <w:r w:rsidR="004B72E4" w:rsidRPr="005D265E">
        <w:t>s</w:t>
      </w:r>
      <w:r w:rsidR="00297743" w:rsidRPr="005D265E">
        <w:t xml:space="preserve"> of</w:t>
      </w:r>
      <w:r w:rsidRPr="005D265E">
        <w:t xml:space="preserve"> variability in the sample. </w:t>
      </w:r>
    </w:p>
    <w:p w14:paraId="65FF773F" w14:textId="387E82F0" w:rsidR="005305F1" w:rsidRPr="005D265E" w:rsidRDefault="005305F1" w:rsidP="005305F1">
      <w:r w:rsidRPr="005D265E">
        <w:t xml:space="preserve">All </w:t>
      </w:r>
      <w:r w:rsidR="005C34B7" w:rsidRPr="005D265E">
        <w:t xml:space="preserve">other </w:t>
      </w:r>
      <w:r w:rsidRPr="005D265E">
        <w:t xml:space="preserve">sample and duplicate pair analytical results produced RPD values </w:t>
      </w:r>
      <w:r w:rsidR="00FC5D68" w:rsidRPr="005D265E">
        <w:t>less than</w:t>
      </w:r>
      <w:r w:rsidRPr="005D265E">
        <w:t xml:space="preserve"> the 20% RPD threshold limit</w:t>
      </w:r>
      <w:r w:rsidR="005C34B7" w:rsidRPr="005D265E">
        <w:t xml:space="preserve"> for MW09-2</w:t>
      </w:r>
      <w:r w:rsidR="00BB57E9" w:rsidRPr="005D265E">
        <w:t>3</w:t>
      </w:r>
      <w:r w:rsidR="005C34B7" w:rsidRPr="005D265E">
        <w:t xml:space="preserve"> and DUP-2</w:t>
      </w:r>
      <w:r w:rsidRPr="005D265E">
        <w:t xml:space="preserve"> (</w:t>
      </w:r>
      <w:r w:rsidRPr="005D265E">
        <w:rPr>
          <w:b/>
        </w:rPr>
        <w:t>Table B</w:t>
      </w:r>
      <w:r w:rsidRPr="005D265E">
        <w:t>).</w:t>
      </w:r>
    </w:p>
    <w:p w14:paraId="64738A0C" w14:textId="77777777" w:rsidR="005305F1" w:rsidRPr="005D265E" w:rsidRDefault="005305F1" w:rsidP="00ED4F79">
      <w:pPr>
        <w:pStyle w:val="Heading3"/>
      </w:pPr>
      <w:bookmarkStart w:id="49" w:name="_Toc476143606"/>
      <w:bookmarkStart w:id="50" w:name="_Toc476813507"/>
      <w:bookmarkStart w:id="51" w:name="_Toc476143607"/>
      <w:bookmarkStart w:id="52" w:name="_Toc476813508"/>
      <w:bookmarkStart w:id="53" w:name="_Toc476143609"/>
      <w:bookmarkStart w:id="54" w:name="_Toc476813510"/>
      <w:bookmarkStart w:id="55" w:name="_Toc476143610"/>
      <w:bookmarkStart w:id="56" w:name="_Toc476813511"/>
      <w:bookmarkStart w:id="57" w:name="_Toc426630143"/>
      <w:bookmarkStart w:id="58" w:name="_Toc478729973"/>
      <w:bookmarkEnd w:id="49"/>
      <w:bookmarkEnd w:id="50"/>
      <w:bookmarkEnd w:id="51"/>
      <w:bookmarkEnd w:id="52"/>
      <w:bookmarkEnd w:id="53"/>
      <w:bookmarkEnd w:id="54"/>
      <w:bookmarkEnd w:id="55"/>
      <w:bookmarkEnd w:id="56"/>
      <w:bookmarkEnd w:id="57"/>
      <w:r w:rsidRPr="005D265E">
        <w:t>Quality Assurance and Quality Control Summary</w:t>
      </w:r>
      <w:bookmarkEnd w:id="58"/>
    </w:p>
    <w:p w14:paraId="3F83EABE" w14:textId="77777777" w:rsidR="005305F1" w:rsidRPr="00B23A1A" w:rsidRDefault="005305F1" w:rsidP="00ED4F79">
      <w:r w:rsidRPr="005D265E">
        <w:t>Results for the QA/QC analytical program show minimal evidence of sampling variation or contamination during the field collection process</w:t>
      </w:r>
      <w:r>
        <w:t xml:space="preserve"> and </w:t>
      </w:r>
      <w:r w:rsidRPr="00B23A1A">
        <w:t>transportation</w:t>
      </w:r>
      <w:r>
        <w:t xml:space="preserve">, and that program results are acceptable. </w:t>
      </w:r>
    </w:p>
    <w:p w14:paraId="70F41383" w14:textId="70992F9D" w:rsidR="005305F1" w:rsidRPr="00B428B0" w:rsidRDefault="005305F1" w:rsidP="00040E2B">
      <w:pPr>
        <w:keepNext/>
        <w:keepLines/>
      </w:pPr>
      <w:r>
        <w:t xml:space="preserve">The </w:t>
      </w:r>
      <w:r w:rsidR="00957556">
        <w:t xml:space="preserve">single </w:t>
      </w:r>
      <w:r>
        <w:t xml:space="preserve">detection of low levels (near RDL) of </w:t>
      </w:r>
      <w:r w:rsidR="00F44D37">
        <w:t>total organic carbon</w:t>
      </w:r>
      <w:r w:rsidR="00FC0893">
        <w:t xml:space="preserve"> in the field blank</w:t>
      </w:r>
      <w:r>
        <w:t xml:space="preserve"> suggests that slight contamination from the field</w:t>
      </w:r>
      <w:r w:rsidR="00FC0893">
        <w:t xml:space="preserve"> or lab</w:t>
      </w:r>
      <w:r>
        <w:t xml:space="preserve"> environment may have occurred, </w:t>
      </w:r>
      <w:r w:rsidR="00957556">
        <w:t xml:space="preserve">but the level of this detection </w:t>
      </w:r>
      <w:r>
        <w:t>suggest</w:t>
      </w:r>
      <w:r w:rsidR="00957556">
        <w:t>s</w:t>
      </w:r>
      <w:r>
        <w:t xml:space="preserve"> that this type of contamination would not affect program results. The lack of detections in the other t</w:t>
      </w:r>
      <w:r w:rsidR="00BB57E9">
        <w:t>wo</w:t>
      </w:r>
      <w:r>
        <w:t xml:space="preserve"> field blanks also suggests that it is not a systematic occurrence.  </w:t>
      </w:r>
    </w:p>
    <w:p w14:paraId="5E9D6A12" w14:textId="2AF31579" w:rsidR="005305F1" w:rsidRPr="003C0D4B" w:rsidRDefault="005305F1" w:rsidP="00ED4F79">
      <w:r w:rsidRPr="004914F7">
        <w:t xml:space="preserve">Across the results for </w:t>
      </w:r>
      <w:r w:rsidR="00BB57E9">
        <w:t>two (2</w:t>
      </w:r>
      <w:r w:rsidR="00E74ECF">
        <w:t xml:space="preserve">) </w:t>
      </w:r>
      <w:r w:rsidRPr="004914F7">
        <w:t xml:space="preserve">sample and duplicate pairs, </w:t>
      </w:r>
      <w:r w:rsidR="007D23FB">
        <w:t>RPD threshold</w:t>
      </w:r>
      <w:r w:rsidRPr="004914F7">
        <w:t xml:space="preserve"> exceedance</w:t>
      </w:r>
      <w:r w:rsidR="00E74ECF">
        <w:t>s</w:t>
      </w:r>
      <w:r w:rsidR="007D23FB">
        <w:t xml:space="preserve"> </w:t>
      </w:r>
      <w:r w:rsidR="00957556">
        <w:t xml:space="preserve">were observed </w:t>
      </w:r>
      <w:r w:rsidR="007D23FB">
        <w:t xml:space="preserve">at </w:t>
      </w:r>
      <w:r w:rsidR="00BB57E9">
        <w:t>one (1</w:t>
      </w:r>
      <w:r w:rsidR="007D23FB">
        <w:t>) site</w:t>
      </w:r>
      <w:r w:rsidR="00957556">
        <w:t>.</w:t>
      </w:r>
      <w:r w:rsidRPr="004914F7">
        <w:t xml:space="preserve"> Field note</w:t>
      </w:r>
      <w:r w:rsidR="00ED4F79" w:rsidRPr="004914F7">
        <w:t xml:space="preserve">s for </w:t>
      </w:r>
      <w:r w:rsidR="007D23FB">
        <w:t xml:space="preserve">the sample duplicate pair </w:t>
      </w:r>
      <w:r w:rsidR="00BB57E9">
        <w:t>MW09-23</w:t>
      </w:r>
      <w:r w:rsidR="007D23FB">
        <w:t xml:space="preserve"> and DUP-3</w:t>
      </w:r>
      <w:r w:rsidR="00ED4F79" w:rsidRPr="004914F7">
        <w:t xml:space="preserve"> did not</w:t>
      </w:r>
      <w:r w:rsidRPr="004914F7">
        <w:t xml:space="preserve"> identify any poten</w:t>
      </w:r>
      <w:r w:rsidR="007D23FB">
        <w:t xml:space="preserve">tial sources of contamination </w:t>
      </w:r>
      <w:r w:rsidRPr="004914F7">
        <w:t>(</w:t>
      </w:r>
      <w:r w:rsidRPr="004914F7">
        <w:rPr>
          <w:b/>
        </w:rPr>
        <w:t>Table 3-2</w:t>
      </w:r>
      <w:r w:rsidRPr="004914F7">
        <w:t>).</w:t>
      </w:r>
      <w:r w:rsidR="007D23FB">
        <w:t xml:space="preserve"> </w:t>
      </w:r>
      <w:r w:rsidR="00957556">
        <w:t>Generally, the number of parameters where variations were noted suggest some variability that is most likely attributable to variations in groundwater</w:t>
      </w:r>
      <w:r w:rsidR="0051448F">
        <w:t>, and</w:t>
      </w:r>
      <w:r w:rsidR="00957556">
        <w:t xml:space="preserve"> are not likely to represent </w:t>
      </w:r>
      <w:r w:rsidR="0051448F">
        <w:t xml:space="preserve">a </w:t>
      </w:r>
      <w:r w:rsidR="00957556">
        <w:t>larger sampling bias.</w:t>
      </w:r>
    </w:p>
    <w:p w14:paraId="57351BF5" w14:textId="77777777" w:rsidR="005305F1" w:rsidRPr="00E40B5A" w:rsidRDefault="005305F1" w:rsidP="0070442E">
      <w:pPr>
        <w:pStyle w:val="Heading1"/>
      </w:pPr>
      <w:bookmarkStart w:id="59" w:name="_Toc478729974"/>
      <w:r w:rsidRPr="00E40B5A">
        <w:t>Recommendations</w:t>
      </w:r>
      <w:bookmarkEnd w:id="59"/>
    </w:p>
    <w:p w14:paraId="2B7E7653" w14:textId="6EF7BCFC" w:rsidR="005305F1" w:rsidRPr="00C91879" w:rsidRDefault="005305F1" w:rsidP="0070442E">
      <w:r w:rsidRPr="00FC7DF8">
        <w:t xml:space="preserve">Hemmera/ELR do not have program recommendations based on the observations and results of the </w:t>
      </w:r>
      <w:r w:rsidR="00B0358E">
        <w:t xml:space="preserve">January </w:t>
      </w:r>
      <w:r w:rsidRPr="00FC7DF8">
        <w:t>201</w:t>
      </w:r>
      <w:r w:rsidR="00B0358E">
        <w:t>7</w:t>
      </w:r>
      <w:r w:rsidRPr="00FC7DF8">
        <w:t xml:space="preserve"> groundwater sampling program.</w:t>
      </w:r>
    </w:p>
    <w:p w14:paraId="2D8E0C58" w14:textId="77777777" w:rsidR="005305F1" w:rsidRPr="00F0063B" w:rsidRDefault="005305F1" w:rsidP="005305F1">
      <w:pPr>
        <w:pStyle w:val="ListParagraph"/>
        <w:numPr>
          <w:ilvl w:val="0"/>
          <w:numId w:val="16"/>
        </w:numPr>
        <w:spacing w:after="120" w:line="264" w:lineRule="auto"/>
        <w:rPr>
          <w:highlight w:val="yellow"/>
        </w:rPr>
      </w:pPr>
      <w:r w:rsidRPr="00F0063B">
        <w:rPr>
          <w:highlight w:val="yellow"/>
        </w:rPr>
        <w:br w:type="page"/>
      </w:r>
    </w:p>
    <w:p w14:paraId="3D7C5CAB" w14:textId="77777777" w:rsidR="005305F1" w:rsidRPr="003135E0" w:rsidRDefault="005305F1" w:rsidP="00ED4F79">
      <w:pPr>
        <w:pStyle w:val="Heading1"/>
      </w:pPr>
      <w:bookmarkStart w:id="60" w:name="_Toc478729975"/>
      <w:r w:rsidRPr="003135E0">
        <w:t>Closure</w:t>
      </w:r>
      <w:bookmarkEnd w:id="60"/>
    </w:p>
    <w:p w14:paraId="66FBD7A6" w14:textId="77777777" w:rsidR="005305F1" w:rsidRPr="00404531" w:rsidRDefault="005305F1" w:rsidP="00ED4F79">
      <w:r w:rsidRPr="003135E0">
        <w:t>We have appreciated the opportunity of working with you on this project and trust that this report is satisfactory to your requirements. Please feel free to contact the undersigned regarding any questions or further information that you may require.</w:t>
      </w:r>
    </w:p>
    <w:p w14:paraId="668CD8BD" w14:textId="77777777" w:rsidR="005305F1" w:rsidRPr="00404531" w:rsidRDefault="005305F1" w:rsidP="005305F1">
      <w:pPr>
        <w:pStyle w:val="Closing"/>
        <w:jc w:val="both"/>
      </w:pPr>
      <w:r w:rsidRPr="00404531">
        <w:t>Report prepared by:</w:t>
      </w:r>
    </w:p>
    <w:p w14:paraId="4463B7E8" w14:textId="77777777" w:rsidR="005305F1" w:rsidRPr="00404531" w:rsidRDefault="005305F1" w:rsidP="005305F1">
      <w:pPr>
        <w:pStyle w:val="Closing2"/>
        <w:jc w:val="both"/>
        <w:rPr>
          <w:caps w:val="0"/>
        </w:rPr>
      </w:pPr>
      <w:r w:rsidRPr="00404531">
        <w:rPr>
          <w:caps w:val="0"/>
        </w:rPr>
        <w:t>ELR</w:t>
      </w:r>
    </w:p>
    <w:p w14:paraId="0CAEEBE8" w14:textId="1B9DA6B4" w:rsidR="00171C65" w:rsidRDefault="00171C65" w:rsidP="00171C65">
      <w:pPr>
        <w:pStyle w:val="Closing"/>
        <w:rPr>
          <w:lang w:val="en-CA" w:eastAsia="en-CA"/>
        </w:rPr>
      </w:pPr>
    </w:p>
    <w:p w14:paraId="5E1B209A" w14:textId="3196FC0C" w:rsidR="00395A23" w:rsidRPr="00395A23" w:rsidRDefault="00395A23" w:rsidP="00395A23">
      <w:pPr>
        <w:pStyle w:val="Closing2"/>
        <w:rPr>
          <w:lang w:val="en-CA" w:eastAsia="en-CA"/>
        </w:rPr>
      </w:pPr>
    </w:p>
    <w:p w14:paraId="1196FFC5" w14:textId="23D01D34" w:rsidR="005305F1" w:rsidRPr="00B41E5E" w:rsidRDefault="005305F1" w:rsidP="005305F1">
      <w:pPr>
        <w:pStyle w:val="Closing"/>
        <w:jc w:val="both"/>
      </w:pPr>
      <w:r>
        <w:t>Michelle McKay</w:t>
      </w:r>
      <w:r w:rsidRPr="00B41E5E">
        <w:t>, B.Sc.</w:t>
      </w:r>
    </w:p>
    <w:p w14:paraId="68DEF06C" w14:textId="77777777" w:rsidR="005305F1" w:rsidRPr="00B41E5E" w:rsidRDefault="005305F1" w:rsidP="005305F1">
      <w:pPr>
        <w:pStyle w:val="Closing"/>
        <w:jc w:val="both"/>
      </w:pPr>
      <w:r w:rsidRPr="00B41E5E">
        <w:t>Environmental Scientist</w:t>
      </w:r>
    </w:p>
    <w:p w14:paraId="4BBA407E" w14:textId="77777777" w:rsidR="005305F1" w:rsidRPr="00B41E5E" w:rsidRDefault="005305F1" w:rsidP="005305F1">
      <w:pPr>
        <w:pStyle w:val="Closing"/>
        <w:jc w:val="both"/>
      </w:pPr>
      <w:r>
        <w:t>michelle</w:t>
      </w:r>
      <w:r w:rsidRPr="00B41E5E">
        <w:t>@elr.ca</w:t>
      </w:r>
    </w:p>
    <w:p w14:paraId="4348F2C5" w14:textId="77777777" w:rsidR="005305F1" w:rsidRDefault="005305F1" w:rsidP="005305F1">
      <w:pPr>
        <w:pStyle w:val="Closing"/>
        <w:jc w:val="both"/>
      </w:pPr>
    </w:p>
    <w:p w14:paraId="609656F7" w14:textId="77777777" w:rsidR="005305F1" w:rsidRPr="00EC028C" w:rsidRDefault="005305F1" w:rsidP="005305F1">
      <w:pPr>
        <w:pStyle w:val="Closing2"/>
        <w:jc w:val="both"/>
      </w:pPr>
    </w:p>
    <w:p w14:paraId="0293350D" w14:textId="0E29F678" w:rsidR="005305F1" w:rsidRPr="00B41E5E" w:rsidRDefault="005305F1" w:rsidP="00040E2B">
      <w:pPr>
        <w:pStyle w:val="Closing"/>
        <w:tabs>
          <w:tab w:val="left" w:pos="4320"/>
          <w:tab w:val="left" w:pos="5040"/>
        </w:tabs>
        <w:jc w:val="both"/>
      </w:pPr>
      <w:r w:rsidRPr="00B41E5E">
        <w:t>Report senior reviewed by:</w:t>
      </w:r>
      <w:r w:rsidR="00040E2B">
        <w:tab/>
      </w:r>
      <w:r w:rsidR="00040E2B">
        <w:tab/>
      </w:r>
      <w:r w:rsidR="00040E2B" w:rsidRPr="00B41E5E">
        <w:t>Report senior reviewed by:</w:t>
      </w:r>
    </w:p>
    <w:p w14:paraId="6466D5BD" w14:textId="65D3F9E7" w:rsidR="005305F1" w:rsidRPr="00B41E5E" w:rsidRDefault="005305F1" w:rsidP="00040E2B">
      <w:pPr>
        <w:pStyle w:val="Closing2"/>
        <w:tabs>
          <w:tab w:val="left" w:pos="4320"/>
        </w:tabs>
        <w:jc w:val="both"/>
        <w:rPr>
          <w:caps w:val="0"/>
        </w:rPr>
      </w:pPr>
      <w:r w:rsidRPr="00B41E5E">
        <w:rPr>
          <w:caps w:val="0"/>
        </w:rPr>
        <w:t>ELR</w:t>
      </w:r>
      <w:r w:rsidR="00040E2B">
        <w:rPr>
          <w:caps w:val="0"/>
        </w:rPr>
        <w:tab/>
      </w:r>
      <w:r w:rsidR="00040E2B">
        <w:rPr>
          <w:caps w:val="0"/>
        </w:rPr>
        <w:tab/>
      </w:r>
      <w:r w:rsidR="00040E2B" w:rsidRPr="00B41E5E">
        <w:rPr>
          <w:caps w:val="0"/>
        </w:rPr>
        <w:t>Hemmera</w:t>
      </w:r>
      <w:r w:rsidR="00040E2B">
        <w:rPr>
          <w:caps w:val="0"/>
        </w:rPr>
        <w:t xml:space="preserve"> Envirochem Inc.</w:t>
      </w:r>
    </w:p>
    <w:p w14:paraId="2E2FF682" w14:textId="77777777" w:rsidR="0070442E" w:rsidRDefault="0070442E" w:rsidP="00040E2B">
      <w:pPr>
        <w:pStyle w:val="Closing"/>
        <w:tabs>
          <w:tab w:val="left" w:pos="4320"/>
          <w:tab w:val="left" w:pos="5040"/>
        </w:tabs>
        <w:rPr>
          <w:lang w:val="en-CA" w:eastAsia="en-CA"/>
        </w:rPr>
      </w:pPr>
    </w:p>
    <w:p w14:paraId="7587D7B3" w14:textId="77777777" w:rsidR="0070442E" w:rsidRPr="00395A23" w:rsidRDefault="0070442E" w:rsidP="00040E2B">
      <w:pPr>
        <w:pStyle w:val="Closing2"/>
        <w:tabs>
          <w:tab w:val="left" w:pos="4320"/>
        </w:tabs>
        <w:rPr>
          <w:lang w:val="en-CA" w:eastAsia="en-CA"/>
        </w:rPr>
      </w:pPr>
    </w:p>
    <w:p w14:paraId="7D498BCA" w14:textId="776DE7E8" w:rsidR="005305F1" w:rsidRPr="00B41E5E" w:rsidRDefault="005305F1" w:rsidP="00040E2B">
      <w:pPr>
        <w:pStyle w:val="Closing"/>
        <w:tabs>
          <w:tab w:val="left" w:pos="4320"/>
          <w:tab w:val="left" w:pos="5040"/>
        </w:tabs>
        <w:jc w:val="both"/>
      </w:pPr>
      <w:r w:rsidRPr="00B41E5E">
        <w:t>Chris Jastrebaski, M.Sc., R.P.Bio., P.Biol.</w:t>
      </w:r>
      <w:r w:rsidR="00040E2B">
        <w:tab/>
      </w:r>
      <w:r w:rsidR="00040E2B">
        <w:tab/>
      </w:r>
      <w:r w:rsidR="00040E2B" w:rsidRPr="00404531">
        <w:t>Jason Wilkins, P.Ag., EP, CSAP</w:t>
      </w:r>
    </w:p>
    <w:p w14:paraId="0984BC46" w14:textId="04DB1723" w:rsidR="005305F1" w:rsidRPr="00B41E5E" w:rsidRDefault="005305F1" w:rsidP="00040E2B">
      <w:pPr>
        <w:pStyle w:val="Closing"/>
        <w:tabs>
          <w:tab w:val="left" w:pos="4320"/>
          <w:tab w:val="left" w:pos="5040"/>
        </w:tabs>
        <w:jc w:val="both"/>
      </w:pPr>
      <w:r w:rsidRPr="00B41E5E">
        <w:t>Project Manager</w:t>
      </w:r>
      <w:r w:rsidR="00040E2B">
        <w:tab/>
      </w:r>
      <w:r w:rsidR="00040E2B">
        <w:tab/>
      </w:r>
      <w:r w:rsidR="00040E2B" w:rsidRPr="00404531">
        <w:t>Director, Land Development and Projects</w:t>
      </w:r>
    </w:p>
    <w:p w14:paraId="7CCDED75" w14:textId="18B64660" w:rsidR="00040E2B" w:rsidRPr="00404531" w:rsidRDefault="00040E2B" w:rsidP="00040E2B">
      <w:pPr>
        <w:pStyle w:val="Closing"/>
        <w:tabs>
          <w:tab w:val="left" w:pos="4320"/>
          <w:tab w:val="left" w:pos="5040"/>
        </w:tabs>
        <w:jc w:val="both"/>
      </w:pPr>
      <w:r w:rsidRPr="00040E2B">
        <w:t>chris@elr.ca</w:t>
      </w:r>
      <w:r>
        <w:tab/>
      </w:r>
      <w:r>
        <w:tab/>
      </w:r>
      <w:r w:rsidRPr="00404531">
        <w:t>jwilkins@hemmera.com</w:t>
      </w:r>
    </w:p>
    <w:p w14:paraId="44376E85" w14:textId="109BF80A" w:rsidR="005305F1" w:rsidRPr="00B41E5E" w:rsidRDefault="005305F1" w:rsidP="005305F1">
      <w:pPr>
        <w:pStyle w:val="Closing"/>
        <w:jc w:val="both"/>
      </w:pPr>
    </w:p>
    <w:p w14:paraId="35E621C8" w14:textId="2CA423FE" w:rsidR="005305F1" w:rsidRPr="00404531" w:rsidRDefault="005305F1" w:rsidP="005305F1">
      <w:r w:rsidRPr="00404531">
        <w:br w:type="page"/>
      </w:r>
    </w:p>
    <w:p w14:paraId="58AABC2A" w14:textId="77777777" w:rsidR="005305F1" w:rsidRPr="00404531" w:rsidRDefault="005305F1" w:rsidP="00ED4F79">
      <w:pPr>
        <w:pStyle w:val="Heading1"/>
      </w:pPr>
      <w:bookmarkStart w:id="61" w:name="_Toc478729976"/>
      <w:r w:rsidRPr="00404531">
        <w:t>References</w:t>
      </w:r>
      <w:bookmarkEnd w:id="61"/>
    </w:p>
    <w:p w14:paraId="29016E2D" w14:textId="77777777" w:rsidR="005305F1" w:rsidRPr="00404531" w:rsidRDefault="005305F1" w:rsidP="005305F1">
      <w:pPr>
        <w:ind w:left="720" w:hanging="720"/>
        <w:rPr>
          <w:rFonts w:eastAsia="Times New Roman"/>
          <w:szCs w:val="20"/>
        </w:rPr>
      </w:pPr>
      <w:r w:rsidRPr="00404531">
        <w:rPr>
          <w:rFonts w:eastAsia="Times New Roman"/>
          <w:szCs w:val="20"/>
        </w:rPr>
        <w:t xml:space="preserve">ASTM Standard D4448-01. 2013. Standard Guide for Sampling Groundwater Monitoring Wells. ASTM International, West Conshohocken, PA, 2013, www.astm.org. </w:t>
      </w:r>
    </w:p>
    <w:p w14:paraId="36EC82CC" w14:textId="77777777" w:rsidR="005305F1" w:rsidRPr="00404531" w:rsidRDefault="005305F1" w:rsidP="005305F1">
      <w:pPr>
        <w:ind w:left="720" w:hanging="720"/>
        <w:rPr>
          <w:rFonts w:eastAsia="Times New Roman"/>
          <w:szCs w:val="20"/>
        </w:rPr>
      </w:pPr>
      <w:r w:rsidRPr="00404531">
        <w:rPr>
          <w:rFonts w:eastAsia="Times New Roman"/>
          <w:szCs w:val="20"/>
        </w:rPr>
        <w:t>ASTM Standard D6452-99 2012 Guide for Purging Methods for Wells used for Groundwater Quality Investigations. ASTM International, West Conshohocken, PA, 2012, www.astm.org.</w:t>
      </w:r>
    </w:p>
    <w:p w14:paraId="2A62ACC5" w14:textId="77777777" w:rsidR="005305F1" w:rsidRPr="00404531" w:rsidRDefault="005305F1" w:rsidP="005305F1">
      <w:pPr>
        <w:ind w:left="720" w:hanging="720"/>
        <w:rPr>
          <w:rFonts w:eastAsia="Times New Roman"/>
          <w:szCs w:val="20"/>
        </w:rPr>
      </w:pPr>
      <w:r w:rsidRPr="00404531">
        <w:rPr>
          <w:rFonts w:eastAsia="Times New Roman"/>
          <w:szCs w:val="20"/>
        </w:rPr>
        <w:t>Canadian Council of Ministers of the Environment (CCME). 2014. Canadian Water Quality Guidelines for the Protection of Aquatic Life. Accessed online at http://st-ts.ccme.ca/, July 2014.</w:t>
      </w:r>
    </w:p>
    <w:p w14:paraId="268AC12F" w14:textId="77777777" w:rsidR="005305F1" w:rsidRDefault="005305F1" w:rsidP="005305F1">
      <w:pPr>
        <w:ind w:left="720" w:hanging="720"/>
        <w:rPr>
          <w:rFonts w:eastAsia="Times New Roman"/>
          <w:szCs w:val="20"/>
        </w:rPr>
      </w:pPr>
      <w:r w:rsidRPr="00404531">
        <w:rPr>
          <w:rFonts w:eastAsia="Times New Roman"/>
          <w:szCs w:val="20"/>
        </w:rPr>
        <w:t>Hemmera Envirochem and Ecological Logistics &amp; Research Ltd.</w:t>
      </w:r>
      <w:r>
        <w:rPr>
          <w:rFonts w:eastAsia="Times New Roman"/>
          <w:szCs w:val="20"/>
        </w:rPr>
        <w:t xml:space="preserve"> (Hemmera). 2015</w:t>
      </w:r>
      <w:r w:rsidRPr="00404531">
        <w:rPr>
          <w:rFonts w:eastAsia="Times New Roman"/>
          <w:szCs w:val="20"/>
        </w:rPr>
        <w:t xml:space="preserve">. </w:t>
      </w:r>
      <w:r>
        <w:rPr>
          <w:rFonts w:eastAsia="Times New Roman"/>
          <w:szCs w:val="20"/>
        </w:rPr>
        <w:t>Mount Nansen September</w:t>
      </w:r>
      <w:r w:rsidRPr="00404531">
        <w:rPr>
          <w:rFonts w:eastAsia="Times New Roman"/>
          <w:szCs w:val="20"/>
        </w:rPr>
        <w:t xml:space="preserve"> Groundwater and Sampling Program. Report prepared for Yukon Government Assessment and Abandon Mines Branch.</w:t>
      </w:r>
    </w:p>
    <w:p w14:paraId="3421E3B8" w14:textId="77777777" w:rsidR="005305F1" w:rsidRPr="00404531" w:rsidRDefault="005305F1" w:rsidP="005305F1">
      <w:pPr>
        <w:ind w:left="720" w:hanging="720"/>
        <w:rPr>
          <w:rFonts w:eastAsia="Times New Roman"/>
          <w:szCs w:val="20"/>
        </w:rPr>
      </w:pPr>
      <w:r w:rsidRPr="00404531">
        <w:rPr>
          <w:rFonts w:eastAsia="Times New Roman"/>
          <w:szCs w:val="20"/>
        </w:rPr>
        <w:t xml:space="preserve">Rice, E.W., Baird, R.B., Eaton, A.D., and Clesceri, L.S. 2006. Standard Methods for the Examination of Water and Wastewater. 22nd Edition. American Water Works Association. </w:t>
      </w:r>
    </w:p>
    <w:p w14:paraId="1329D3CD" w14:textId="066BEFED" w:rsidR="005305F1" w:rsidRPr="00404531" w:rsidRDefault="005305F1" w:rsidP="005305F1">
      <w:pPr>
        <w:ind w:left="720" w:hanging="720"/>
        <w:rPr>
          <w:rFonts w:eastAsia="Times New Roman"/>
          <w:szCs w:val="20"/>
        </w:rPr>
      </w:pPr>
      <w:r>
        <w:rPr>
          <w:rFonts w:eastAsia="Times New Roman"/>
          <w:szCs w:val="20"/>
        </w:rPr>
        <w:t>Government</w:t>
      </w:r>
      <w:r w:rsidR="00516036">
        <w:rPr>
          <w:rFonts w:eastAsia="Times New Roman"/>
          <w:szCs w:val="20"/>
        </w:rPr>
        <w:t xml:space="preserve"> of Yukon</w:t>
      </w:r>
      <w:r>
        <w:rPr>
          <w:rFonts w:eastAsia="Times New Roman"/>
          <w:szCs w:val="20"/>
        </w:rPr>
        <w:t xml:space="preserve">. 2011. Protocol for the Contaminated Sites Regulation under the Environment Act. Protocol No.7: Groundwater Monitoring Well Installation, Sampling and Decommissioning. Prepared pursuant to Part 6 – Administration, Section 21, Contaminated Sites Regulations, OIC 2002/171. </w:t>
      </w:r>
    </w:p>
    <w:p w14:paraId="46AF1DAA" w14:textId="77777777" w:rsidR="005305F1" w:rsidRPr="00404531" w:rsidRDefault="005305F1" w:rsidP="005305F1"/>
    <w:p w14:paraId="4711D375" w14:textId="77777777" w:rsidR="005305F1" w:rsidRPr="00404531" w:rsidRDefault="005305F1" w:rsidP="005305F1">
      <w:pPr>
        <w:pStyle w:val="FlysheetTitle"/>
        <w:rPr>
          <w:rFonts w:hint="eastAsia"/>
        </w:rPr>
        <w:sectPr w:rsidR="005305F1" w:rsidRPr="00404531" w:rsidSect="00F63E82">
          <w:headerReference w:type="default" r:id="rId19"/>
          <w:pgSz w:w="12240" w:h="15840" w:code="1"/>
          <w:pgMar w:top="1440" w:right="1440" w:bottom="1440" w:left="1440" w:header="720" w:footer="720" w:gutter="0"/>
          <w:cols w:space="720"/>
          <w:docGrid w:linePitch="360"/>
        </w:sectPr>
      </w:pPr>
    </w:p>
    <w:p w14:paraId="11E9FB09" w14:textId="77777777" w:rsidR="005305F1" w:rsidRDefault="005305F1" w:rsidP="005305F1">
      <w:pPr>
        <w:pStyle w:val="Flysheet"/>
        <w:rPr>
          <w:rFonts w:hint="eastAsia"/>
          <w:lang w:val="en-CA"/>
        </w:rPr>
      </w:pPr>
      <w:r w:rsidRPr="009E3777">
        <w:rPr>
          <w:rFonts w:hint="eastAsia"/>
          <w:lang w:val="en-CA"/>
        </w:rPr>
        <w:t>tables</w:t>
      </w:r>
    </w:p>
    <w:p w14:paraId="58503F57" w14:textId="77777777" w:rsidR="005305F1" w:rsidRPr="00ED4F2E" w:rsidRDefault="005305F1" w:rsidP="00ED4F79">
      <w:r w:rsidRPr="009E3777">
        <w:br w:type="page"/>
      </w:r>
    </w:p>
    <w:p w14:paraId="199AD9DB" w14:textId="77777777" w:rsidR="005305F1" w:rsidRPr="009E3777" w:rsidRDefault="005305F1" w:rsidP="005305F1">
      <w:pPr>
        <w:pStyle w:val="Flysheet"/>
        <w:rPr>
          <w:rFonts w:hint="eastAsia"/>
          <w:lang w:val="en-CA"/>
        </w:rPr>
      </w:pPr>
      <w:r w:rsidRPr="009E3777">
        <w:rPr>
          <w:rFonts w:hint="eastAsia"/>
          <w:lang w:val="en-CA"/>
        </w:rPr>
        <w:t>Appendix A</w:t>
      </w:r>
    </w:p>
    <w:p w14:paraId="64A45397" w14:textId="77777777" w:rsidR="005305F1" w:rsidRDefault="005305F1" w:rsidP="005305F1">
      <w:pPr>
        <w:pStyle w:val="FlysheetTitle"/>
        <w:rPr>
          <w:rFonts w:hint="eastAsia"/>
          <w:lang w:val="en-CA"/>
        </w:rPr>
      </w:pPr>
      <w:r w:rsidRPr="009E3777">
        <w:rPr>
          <w:rFonts w:hint="eastAsia"/>
          <w:lang w:val="en-CA"/>
        </w:rPr>
        <w:t>Site Photographs</w:t>
      </w:r>
    </w:p>
    <w:p w14:paraId="0F27A811" w14:textId="77777777" w:rsidR="005305F1" w:rsidRPr="00ED4F2E" w:rsidRDefault="005305F1" w:rsidP="005305F1">
      <w:r w:rsidRPr="009E3777">
        <w:br w:type="page"/>
      </w:r>
    </w:p>
    <w:p w14:paraId="7F675057" w14:textId="77777777" w:rsidR="005305F1" w:rsidRPr="00404531" w:rsidRDefault="005305F1" w:rsidP="005305F1">
      <w:pPr>
        <w:pStyle w:val="Flysheet"/>
        <w:rPr>
          <w:rFonts w:hint="eastAsia"/>
        </w:rPr>
      </w:pPr>
      <w:r w:rsidRPr="00404531">
        <w:t>Appendix B</w:t>
      </w:r>
    </w:p>
    <w:p w14:paraId="39821457" w14:textId="77777777" w:rsidR="005305F1" w:rsidRDefault="005305F1" w:rsidP="005305F1">
      <w:pPr>
        <w:pStyle w:val="FlysheetTitle"/>
        <w:rPr>
          <w:rFonts w:hint="eastAsia"/>
        </w:rPr>
      </w:pPr>
      <w:r w:rsidRPr="00404531">
        <w:t>Field Forms</w:t>
      </w:r>
    </w:p>
    <w:p w14:paraId="4E531576" w14:textId="77777777" w:rsidR="005305F1" w:rsidRPr="00ED4F2E" w:rsidRDefault="005305F1" w:rsidP="005305F1">
      <w:r w:rsidRPr="00404531">
        <w:br w:type="page"/>
      </w:r>
    </w:p>
    <w:p w14:paraId="646B311F" w14:textId="77777777" w:rsidR="005305F1" w:rsidRPr="00404531" w:rsidRDefault="005305F1" w:rsidP="005305F1">
      <w:pPr>
        <w:pStyle w:val="Flysheet"/>
        <w:rPr>
          <w:rFonts w:hint="eastAsia"/>
        </w:rPr>
      </w:pPr>
      <w:r w:rsidRPr="00404531">
        <w:t>Appendix C</w:t>
      </w:r>
    </w:p>
    <w:p w14:paraId="7F48699E" w14:textId="37FD261E" w:rsidR="001624DA" w:rsidRDefault="005305F1" w:rsidP="005305F1">
      <w:pPr>
        <w:pStyle w:val="FlysheetTitle"/>
        <w:rPr>
          <w:rFonts w:hint="eastAsia"/>
        </w:rPr>
      </w:pPr>
      <w:r w:rsidRPr="00404531">
        <w:t>Laboratory Reports</w:t>
      </w:r>
    </w:p>
    <w:p w14:paraId="05AC132F" w14:textId="77777777" w:rsidR="001624DA" w:rsidRDefault="001624DA">
      <w:pPr>
        <w:adjustRightInd/>
        <w:snapToGrid/>
        <w:spacing w:after="0" w:line="240" w:lineRule="auto"/>
        <w:jc w:val="left"/>
        <w:rPr>
          <w:rFonts w:ascii="Arial Bold" w:hAnsi="Arial Bold" w:cs="Arial" w:hint="eastAsia"/>
          <w:b/>
          <w:iCs w:val="0"/>
          <w:sz w:val="36"/>
          <w:szCs w:val="20"/>
          <w:lang w:val="en-US"/>
        </w:rPr>
      </w:pPr>
      <w:r>
        <w:rPr>
          <w:rFonts w:hint="eastAsia"/>
        </w:rPr>
        <w:br w:type="page"/>
      </w:r>
    </w:p>
    <w:p w14:paraId="3568B416" w14:textId="319A66B1" w:rsidR="001624DA" w:rsidRPr="00404531" w:rsidRDefault="001624DA" w:rsidP="001624DA">
      <w:pPr>
        <w:pStyle w:val="Flysheet"/>
        <w:rPr>
          <w:rFonts w:hint="eastAsia"/>
        </w:rPr>
      </w:pPr>
      <w:r w:rsidRPr="00404531">
        <w:t xml:space="preserve">Appendix </w:t>
      </w:r>
      <w:r>
        <w:t>D</w:t>
      </w:r>
    </w:p>
    <w:p w14:paraId="0CD18ACF" w14:textId="1B7D8748" w:rsidR="001624DA" w:rsidRDefault="001624DA" w:rsidP="001624DA">
      <w:pPr>
        <w:pStyle w:val="FlysheetTitle"/>
        <w:rPr>
          <w:rFonts w:hint="eastAsia"/>
        </w:rPr>
      </w:pPr>
      <w:r>
        <w:t xml:space="preserve">Response to Comments </w:t>
      </w:r>
      <w:r>
        <w:rPr>
          <w:rFonts w:hint="eastAsia"/>
        </w:rPr>
        <w:t>R</w:t>
      </w:r>
      <w:r>
        <w:t>eceived on Draft Report</w:t>
      </w:r>
    </w:p>
    <w:p w14:paraId="1808E02A" w14:textId="37697CCC" w:rsidR="005305F1" w:rsidRPr="00ED4F2E" w:rsidRDefault="005305F1" w:rsidP="00040E2B"/>
    <w:sectPr w:rsidR="005305F1" w:rsidRPr="00ED4F2E" w:rsidSect="00F63E82">
      <w:headerReference w:type="even" r:id="rId20"/>
      <w:headerReference w:type="default" r:id="rId21"/>
      <w:headerReference w:type="first" r:id="rId22"/>
      <w:footerReference w:type="first" r:id="rId23"/>
      <w:pgSz w:w="12240" w:h="15840" w:code="1"/>
      <w:pgMar w:top="1440" w:right="1440" w:bottom="1440"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D280" w14:textId="77777777" w:rsidR="004A5AE5" w:rsidRDefault="004A5AE5" w:rsidP="002128A3">
      <w:pPr>
        <w:spacing w:after="0" w:line="240" w:lineRule="auto"/>
      </w:pPr>
      <w:r>
        <w:separator/>
      </w:r>
    </w:p>
  </w:endnote>
  <w:endnote w:type="continuationSeparator" w:id="0">
    <w:p w14:paraId="28E0C68E" w14:textId="77777777" w:rsidR="004A5AE5" w:rsidRDefault="004A5AE5" w:rsidP="0021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w:altName w:val="Gill Sans M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altName w:val="Microsoft YaHei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DE32" w14:textId="77777777" w:rsidR="004A5AE5" w:rsidRDefault="004A5AE5" w:rsidP="00F63E82">
    <w:pPr>
      <w:jc w:val="center"/>
    </w:pPr>
    <w:r>
      <w:rPr>
        <w:noProof/>
        <w:lang w:eastAsia="en-CA"/>
      </w:rPr>
      <w:drawing>
        <wp:anchor distT="0" distB="0" distL="114300" distR="114300" simplePos="0" relativeHeight="251659776" behindDoc="1" locked="0" layoutInCell="1" allowOverlap="1" wp14:anchorId="60B0ACE4" wp14:editId="40CD34B0">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752" behindDoc="1" locked="0" layoutInCell="1" allowOverlap="1" wp14:anchorId="279962D9" wp14:editId="1CA353A9">
          <wp:simplePos x="0" y="0"/>
          <wp:positionH relativeFrom="page">
            <wp:align>center</wp:align>
          </wp:positionH>
          <wp:positionV relativeFrom="paragraph">
            <wp:posOffset>6403975</wp:posOffset>
          </wp:positionV>
          <wp:extent cx="6858000" cy="3200400"/>
          <wp:effectExtent l="0" t="0" r="0" b="0"/>
          <wp:wrapNone/>
          <wp:docPr id="25"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704" behindDoc="1" locked="0" layoutInCell="1" allowOverlap="1" wp14:anchorId="2957F06B" wp14:editId="2EF64426">
          <wp:simplePos x="0" y="0"/>
          <wp:positionH relativeFrom="page">
            <wp:align>center</wp:align>
          </wp:positionH>
          <wp:positionV relativeFrom="paragraph">
            <wp:posOffset>6403975</wp:posOffset>
          </wp:positionV>
          <wp:extent cx="6858000" cy="3200400"/>
          <wp:effectExtent l="0" t="0" r="0" b="0"/>
          <wp:wrapNone/>
          <wp:docPr id="26"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182F" w14:textId="77777777" w:rsidR="004A5AE5" w:rsidRDefault="004A5AE5" w:rsidP="00F63E82">
    <w:pPr>
      <w:jc w:val="center"/>
    </w:pPr>
    <w:r>
      <w:rPr>
        <w:noProof/>
        <w:lang w:eastAsia="en-CA"/>
      </w:rPr>
      <w:drawing>
        <wp:anchor distT="0" distB="0" distL="114300" distR="114300" simplePos="0" relativeHeight="251660288" behindDoc="1" locked="0" layoutInCell="1" allowOverlap="1" wp14:anchorId="2BD8D68E" wp14:editId="38A13CB9">
          <wp:simplePos x="0" y="0"/>
          <wp:positionH relativeFrom="page">
            <wp:align>center</wp:align>
          </wp:positionH>
          <wp:positionV relativeFrom="paragraph">
            <wp:posOffset>6403975</wp:posOffset>
          </wp:positionV>
          <wp:extent cx="6858000" cy="3200400"/>
          <wp:effectExtent l="0" t="0" r="0" b="0"/>
          <wp:wrapNone/>
          <wp:docPr id="1" name="Picture 20"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3398F66D" wp14:editId="390FD1F4">
          <wp:simplePos x="0" y="0"/>
          <wp:positionH relativeFrom="page">
            <wp:align>center</wp:align>
          </wp:positionH>
          <wp:positionV relativeFrom="paragraph">
            <wp:posOffset>6403975</wp:posOffset>
          </wp:positionV>
          <wp:extent cx="6858000" cy="3200400"/>
          <wp:effectExtent l="0" t="0" r="0" b="0"/>
          <wp:wrapNone/>
          <wp:docPr id="3" name="Picture 21" descr="Description: Description: C:\Documents and Settings\kpalmer\Local Settings\Temporary Internet Files\Content.Word\reporting graphic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C:\Documents and Settings\kpalmer\Local Settings\Temporary Internet Files\Content.Word\reporting graphic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3ABB" w14:textId="77777777" w:rsidR="004A5AE5" w:rsidRDefault="004A5AE5" w:rsidP="00F63E82">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0CA0" w14:textId="77777777" w:rsidR="004A5AE5" w:rsidRPr="000A7F0A" w:rsidRDefault="004A5AE5" w:rsidP="00F63E82">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4D9A" w14:textId="77777777" w:rsidR="004A5AE5" w:rsidRDefault="004A5AE5" w:rsidP="002128A3">
      <w:pPr>
        <w:spacing w:after="0" w:line="240" w:lineRule="auto"/>
      </w:pPr>
      <w:r>
        <w:separator/>
      </w:r>
    </w:p>
  </w:footnote>
  <w:footnote w:type="continuationSeparator" w:id="0">
    <w:p w14:paraId="74771F47" w14:textId="77777777" w:rsidR="004A5AE5" w:rsidRDefault="004A5AE5" w:rsidP="002128A3">
      <w:pPr>
        <w:spacing w:after="0" w:line="240" w:lineRule="auto"/>
      </w:pPr>
      <w:r>
        <w:continuationSeparator/>
      </w:r>
    </w:p>
  </w:footnote>
  <w:footnote w:id="1">
    <w:p w14:paraId="28335BBB" w14:textId="3CFD5736" w:rsidR="004A5AE5" w:rsidRDefault="004A5AE5" w:rsidP="00B45A00">
      <w:pPr>
        <w:pStyle w:val="FootnoteText"/>
        <w:spacing w:after="0" w:line="240" w:lineRule="auto"/>
        <w:ind w:left="360" w:hanging="360"/>
      </w:pPr>
      <w:r>
        <w:rPr>
          <w:rStyle w:val="FootnoteReference"/>
        </w:rPr>
        <w:footnoteRef/>
      </w:r>
      <w:r>
        <w:t xml:space="preserve"> </w:t>
      </w:r>
      <w:r>
        <w:tab/>
      </w:r>
      <w:r w:rsidRPr="00B45A00">
        <w:rPr>
          <w:noProof/>
          <w:sz w:val="16"/>
          <w:lang w:eastAsia="en-CA"/>
        </w:rPr>
        <w:t xml:space="preserve">AU stands for Attenuation Units, which is an alternate unit of measure reported by some turbidity meters where turbidity is greater than 500 NTU. AU units are comparable with NTU units, but represent a </w:t>
      </w:r>
      <w:r>
        <w:rPr>
          <w:noProof/>
          <w:sz w:val="16"/>
          <w:lang w:eastAsia="en-CA"/>
        </w:rPr>
        <w:t>value</w:t>
      </w:r>
      <w:r w:rsidRPr="00B45A00">
        <w:rPr>
          <w:noProof/>
          <w:sz w:val="16"/>
          <w:lang w:eastAsia="en-CA"/>
        </w:rPr>
        <w:t xml:space="preserve"> calculated using transmitted rather than scattered light.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054" w14:textId="1D55A9E9" w:rsidR="004A5AE5" w:rsidRPr="00522947" w:rsidRDefault="004A5AE5" w:rsidP="00F63E82">
    <w:pPr>
      <w:pStyle w:val="Footer"/>
      <w:tabs>
        <w:tab w:val="clear" w:pos="8640"/>
        <w:tab w:val="center" w:pos="4680"/>
        <w:tab w:val="right" w:pos="9360"/>
      </w:tabs>
      <w:spacing w:after="0" w:line="240" w:lineRule="auto"/>
      <w:rPr>
        <w:sz w:val="16"/>
      </w:rPr>
    </w:pPr>
    <w:r w:rsidRPr="00522947">
      <w:rPr>
        <w:sz w:val="16"/>
      </w:rPr>
      <w:t>Government</w:t>
    </w:r>
    <w:r>
      <w:rPr>
        <w:sz w:val="16"/>
      </w:rPr>
      <w:t xml:space="preserve"> of Yukon</w:t>
    </w:r>
    <w:r w:rsidRPr="00522947">
      <w:rPr>
        <w:sz w:val="16"/>
      </w:rPr>
      <w:t xml:space="preserve"> </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A81513">
      <w:rPr>
        <w:noProof/>
        <w:sz w:val="16"/>
      </w:rPr>
      <w:t>6</w:t>
    </w:r>
    <w:r w:rsidRPr="00522947">
      <w:rPr>
        <w:noProof/>
        <w:sz w:val="16"/>
      </w:rPr>
      <w:fldChar w:fldCharType="end"/>
    </w:r>
    <w:r w:rsidRPr="00522947">
      <w:rPr>
        <w:sz w:val="16"/>
      </w:rPr>
      <w:t xml:space="preserve"> -</w:t>
    </w:r>
    <w:r w:rsidRPr="00522947">
      <w:rPr>
        <w:sz w:val="16"/>
      </w:rPr>
      <w:tab/>
      <w:t>Hemmera</w:t>
    </w:r>
  </w:p>
  <w:p w14:paraId="21489EDD" w14:textId="63D3EA06" w:rsidR="004A5AE5" w:rsidRPr="00522947" w:rsidRDefault="004A5AE5"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January 2017</w:t>
    </w:r>
    <w:r w:rsidRPr="00522947">
      <w:rPr>
        <w:sz w:val="16"/>
      </w:rPr>
      <w:t xml:space="preserve"> Groundwater Monitoring</w:t>
    </w:r>
    <w:r w:rsidRPr="00522947">
      <w:rPr>
        <w:sz w:val="16"/>
      </w:rPr>
      <w:tab/>
    </w:r>
    <w:r>
      <w:rPr>
        <w:sz w:val="16"/>
      </w:rPr>
      <w:tab/>
      <w:t>March 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4258" w14:textId="77777777" w:rsidR="004A5AE5" w:rsidRDefault="004A5AE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2BF2" w14:textId="77777777" w:rsidR="004A5AE5" w:rsidRDefault="004A5AE5">
    <w:pPr>
      <w:pStyle w:val="Foo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A550" w14:textId="77777777" w:rsidR="004A5AE5" w:rsidRDefault="004A5AE5">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A7DE" w14:textId="77777777" w:rsidR="004A5AE5" w:rsidRDefault="004A5AE5" w:rsidP="00F63E82">
    <w:pPr>
      <w:pStyle w:val="Footer"/>
    </w:pPr>
    <w:r>
      <w:t xml:space="preserve">Yukon Government </w:t>
    </w:r>
    <w:r>
      <w:tab/>
      <w:t xml:space="preserve">- </w:t>
    </w:r>
    <w:r>
      <w:fldChar w:fldCharType="begin"/>
    </w:r>
    <w:r>
      <w:instrText xml:space="preserve"> PAGE </w:instrText>
    </w:r>
    <w:r>
      <w:fldChar w:fldCharType="separate"/>
    </w:r>
    <w:r>
      <w:rPr>
        <w:noProof/>
      </w:rPr>
      <w:t>i</w:t>
    </w:r>
    <w:r>
      <w:rPr>
        <w:noProof/>
      </w:rPr>
      <w:fldChar w:fldCharType="end"/>
    </w:r>
    <w:r>
      <w:t xml:space="preserve"> -</w:t>
    </w:r>
    <w:r>
      <w:tab/>
      <w:t>Hemmera</w:t>
    </w:r>
  </w:p>
  <w:p w14:paraId="65D3BDB9" w14:textId="77777777" w:rsidR="004A5AE5" w:rsidRPr="00DA3426" w:rsidRDefault="004A5AE5" w:rsidP="00F63E82">
    <w:pPr>
      <w:pStyle w:val="Footer"/>
      <w:pBdr>
        <w:bottom w:val="single" w:sz="4" w:space="1" w:color="auto"/>
      </w:pBdr>
    </w:pPr>
    <w:r>
      <w:t>Mt, Nansen June 2014 Groundwater Monitoring and Sampling</w:t>
    </w:r>
    <w:r>
      <w:tab/>
    </w:r>
    <w:r>
      <w:tab/>
      <w:t>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03D2" w14:textId="77777777" w:rsidR="004A5AE5" w:rsidRDefault="004A5AE5" w:rsidP="00F63E82">
    <w:pPr>
      <w:pStyle w:val="Header"/>
    </w:pPr>
    <w:r>
      <w:t xml:space="preserve">Yukon Government </w:t>
    </w:r>
    <w:r>
      <w:tab/>
      <w:t xml:space="preserve">- </w:t>
    </w:r>
    <w:r>
      <w:fldChar w:fldCharType="begin"/>
    </w:r>
    <w:r>
      <w:instrText xml:space="preserve"> PAGE </w:instrText>
    </w:r>
    <w:r>
      <w:fldChar w:fldCharType="separate"/>
    </w:r>
    <w:r>
      <w:rPr>
        <w:noProof/>
      </w:rPr>
      <w:t>1</w:t>
    </w:r>
    <w:r>
      <w:rPr>
        <w:noProof/>
      </w:rPr>
      <w:fldChar w:fldCharType="end"/>
    </w:r>
    <w:r>
      <w:t xml:space="preserve"> -</w:t>
    </w:r>
    <w:r>
      <w:tab/>
      <w:t>Hemmera</w:t>
    </w:r>
  </w:p>
  <w:p w14:paraId="73A4416A" w14:textId="77777777" w:rsidR="004A5AE5" w:rsidRPr="00DA3426" w:rsidRDefault="004A5AE5" w:rsidP="00F63E82">
    <w:pPr>
      <w:pStyle w:val="Header"/>
      <w:pBdr>
        <w:bottom w:val="single" w:sz="4" w:space="1" w:color="auto"/>
      </w:pBdr>
    </w:pPr>
    <w:r>
      <w:t>Mt, Nansen June 2014 Groundwater Monitoring and Sampling</w:t>
    </w:r>
    <w:r>
      <w:tab/>
    </w:r>
    <w:r>
      <w:tab/>
      <w:t>August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67F1" w14:textId="77777777" w:rsidR="004A5AE5" w:rsidRPr="00522947" w:rsidRDefault="004A5AE5" w:rsidP="00F63E82">
    <w:pPr>
      <w:pStyle w:val="Footer"/>
      <w:tabs>
        <w:tab w:val="clear" w:pos="8640"/>
        <w:tab w:val="center" w:pos="10800"/>
        <w:tab w:val="left" w:pos="18017"/>
        <w:tab w:val="left" w:pos="18669"/>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r>
    <w:r>
      <w:rPr>
        <w:sz w:val="16"/>
      </w:rPr>
      <w:tab/>
    </w:r>
    <w:r>
      <w:rPr>
        <w:sz w:val="16"/>
      </w:rPr>
      <w:tab/>
    </w:r>
    <w:r w:rsidRPr="00522947">
      <w:rPr>
        <w:sz w:val="16"/>
      </w:rPr>
      <w:t>Hemmera</w:t>
    </w:r>
  </w:p>
  <w:p w14:paraId="09C36A09" w14:textId="4DC380AA" w:rsidR="004A5AE5" w:rsidRPr="00522947" w:rsidRDefault="004A5AE5"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January 2017</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A81513">
      <w:rPr>
        <w:noProof/>
        <w:sz w:val="16"/>
      </w:rPr>
      <w:t>17</w:t>
    </w:r>
    <w:r w:rsidRPr="00522947">
      <w:rPr>
        <w:noProof/>
        <w:sz w:val="16"/>
      </w:rPr>
      <w:fldChar w:fldCharType="end"/>
    </w:r>
    <w:r w:rsidRPr="00522947">
      <w:rPr>
        <w:sz w:val="16"/>
      </w:rPr>
      <w:t xml:space="preserve"> -</w:t>
    </w:r>
    <w:r>
      <w:rPr>
        <w:sz w:val="16"/>
      </w:rPr>
      <w:tab/>
      <w:t>March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23E" w14:textId="77777777" w:rsidR="004A5AE5" w:rsidRDefault="004A5AE5" w:rsidP="00F63E82">
    <w:pPr>
      <w:pStyle w:val="Footer"/>
      <w:tabs>
        <w:tab w:val="center" w:pos="10800"/>
        <w:tab w:val="right" w:pos="21600"/>
      </w:tabs>
    </w:pPr>
    <w:r>
      <w:t xml:space="preserve">Yukon Government </w:t>
    </w:r>
    <w:r>
      <w:tab/>
      <w:t xml:space="preserve">- </w:t>
    </w:r>
    <w:r>
      <w:fldChar w:fldCharType="begin"/>
    </w:r>
    <w:r>
      <w:instrText xml:space="preserve"> PAGE </w:instrText>
    </w:r>
    <w:r>
      <w:fldChar w:fldCharType="separate"/>
    </w:r>
    <w:r>
      <w:rPr>
        <w:noProof/>
      </w:rPr>
      <w:t>24</w:t>
    </w:r>
    <w:r>
      <w:rPr>
        <w:noProof/>
      </w:rPr>
      <w:fldChar w:fldCharType="end"/>
    </w:r>
    <w:r>
      <w:t xml:space="preserve"> -</w:t>
    </w:r>
    <w:r>
      <w:tab/>
      <w:t>Hemmera</w:t>
    </w:r>
  </w:p>
  <w:p w14:paraId="44B03C3C" w14:textId="77777777" w:rsidR="004A5AE5" w:rsidRPr="009C2778" w:rsidRDefault="004A5AE5" w:rsidP="00F63E82">
    <w:pPr>
      <w:pStyle w:val="Footer"/>
      <w:pBdr>
        <w:bottom w:val="single" w:sz="4" w:space="1" w:color="auto"/>
      </w:pBdr>
      <w:tabs>
        <w:tab w:val="center" w:pos="10800"/>
        <w:tab w:val="right" w:pos="21600"/>
      </w:tabs>
    </w:pPr>
    <w:r>
      <w:t>Mt, Nansen June 2014 Groundwater Monitoring and Sampling</w:t>
    </w:r>
    <w:r>
      <w:tab/>
    </w:r>
    <w:r>
      <w:tab/>
      <w:t>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240B" w14:textId="77777777" w:rsidR="004A5AE5" w:rsidRPr="00522947" w:rsidRDefault="004A5AE5"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381173C4" w14:textId="014FD3D1" w:rsidR="004A5AE5" w:rsidRPr="00522947" w:rsidRDefault="004A5AE5" w:rsidP="00F63E82">
    <w:pPr>
      <w:pStyle w:val="Footer"/>
      <w:pBdr>
        <w:bottom w:val="single" w:sz="4" w:space="1" w:color="auto"/>
      </w:pBdr>
      <w:tabs>
        <w:tab w:val="clear" w:pos="8640"/>
        <w:tab w:val="center" w:pos="4680"/>
        <w:tab w:val="right" w:pos="9360"/>
      </w:tabs>
      <w:spacing w:after="0" w:line="240" w:lineRule="auto"/>
      <w:rPr>
        <w:sz w:val="16"/>
      </w:rPr>
    </w:pPr>
    <w:r>
      <w:rPr>
        <w:sz w:val="16"/>
      </w:rPr>
      <w:t>Mount Nansen January 2017</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A81513">
      <w:rPr>
        <w:noProof/>
        <w:sz w:val="16"/>
      </w:rPr>
      <w:t>19</w:t>
    </w:r>
    <w:r w:rsidRPr="00522947">
      <w:rPr>
        <w:noProof/>
        <w:sz w:val="16"/>
      </w:rPr>
      <w:fldChar w:fldCharType="end"/>
    </w:r>
    <w:r w:rsidRPr="00522947">
      <w:rPr>
        <w:sz w:val="16"/>
      </w:rPr>
      <w:t xml:space="preserve"> -</w:t>
    </w:r>
    <w:r>
      <w:rPr>
        <w:sz w:val="16"/>
      </w:rPr>
      <w:tab/>
      <w:t>March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A314" w14:textId="77777777" w:rsidR="004A5AE5" w:rsidRDefault="004A5AE5" w:rsidP="00F63E82">
    <w:pPr>
      <w:pStyle w:val="Footer"/>
    </w:pPr>
    <w:r>
      <w:t xml:space="preserve">Yukon Government </w:t>
    </w:r>
    <w:r>
      <w:tab/>
      <w:t xml:space="preserve">- </w:t>
    </w:r>
    <w:r>
      <w:fldChar w:fldCharType="begin"/>
    </w:r>
    <w:r>
      <w:instrText xml:space="preserve"> PAGE </w:instrText>
    </w:r>
    <w:r>
      <w:fldChar w:fldCharType="separate"/>
    </w:r>
    <w:r>
      <w:rPr>
        <w:noProof/>
      </w:rPr>
      <w:t>27</w:t>
    </w:r>
    <w:r>
      <w:rPr>
        <w:noProof/>
      </w:rPr>
      <w:fldChar w:fldCharType="end"/>
    </w:r>
    <w:r>
      <w:t xml:space="preserve"> -</w:t>
    </w:r>
    <w:r>
      <w:tab/>
      <w:t>Hemmera</w:t>
    </w:r>
  </w:p>
  <w:p w14:paraId="09F81F2B" w14:textId="77777777" w:rsidR="004A5AE5" w:rsidRPr="00117C3A" w:rsidRDefault="004A5AE5" w:rsidP="00F63E82">
    <w:pPr>
      <w:pStyle w:val="Footer"/>
      <w:pBdr>
        <w:bottom w:val="single" w:sz="4" w:space="1" w:color="auto"/>
      </w:pBdr>
    </w:pPr>
    <w:r>
      <w:t>Mt, Nansen June 2014 Groundwater Monitoring and Sampling</w:t>
    </w:r>
    <w:r>
      <w:tab/>
    </w:r>
    <w:r>
      <w:tab/>
      <w:t>August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4518" w14:textId="77777777" w:rsidR="004A5AE5" w:rsidRPr="00522947" w:rsidRDefault="004A5AE5" w:rsidP="00F63E82">
    <w:pPr>
      <w:pStyle w:val="Footer"/>
      <w:tabs>
        <w:tab w:val="clear" w:pos="8640"/>
        <w:tab w:val="center" w:pos="10800"/>
        <w:tab w:val="right" w:pos="2160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75C69CE1" w14:textId="64AAEFD7" w:rsidR="004A5AE5" w:rsidRPr="00522947" w:rsidRDefault="004A5AE5" w:rsidP="00F63E82">
    <w:pPr>
      <w:pStyle w:val="Footer"/>
      <w:pBdr>
        <w:bottom w:val="single" w:sz="4" w:space="1" w:color="auto"/>
      </w:pBdr>
      <w:tabs>
        <w:tab w:val="clear" w:pos="8640"/>
        <w:tab w:val="center" w:pos="10800"/>
        <w:tab w:val="right" w:pos="21600"/>
      </w:tabs>
      <w:spacing w:after="0" w:line="240" w:lineRule="auto"/>
      <w:rPr>
        <w:sz w:val="16"/>
      </w:rPr>
    </w:pPr>
    <w:r>
      <w:rPr>
        <w:sz w:val="16"/>
      </w:rPr>
      <w:t>Mount</w:t>
    </w:r>
    <w:r w:rsidRPr="00522947">
      <w:rPr>
        <w:sz w:val="16"/>
      </w:rPr>
      <w:t xml:space="preserve"> Nansen </w:t>
    </w:r>
    <w:r>
      <w:rPr>
        <w:sz w:val="16"/>
      </w:rPr>
      <w:t>January 2017</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A81513">
      <w:rPr>
        <w:noProof/>
        <w:sz w:val="16"/>
      </w:rPr>
      <w:t>20</w:t>
    </w:r>
    <w:r w:rsidRPr="00522947">
      <w:rPr>
        <w:noProof/>
        <w:sz w:val="16"/>
      </w:rPr>
      <w:fldChar w:fldCharType="end"/>
    </w:r>
    <w:r w:rsidRPr="00522947">
      <w:rPr>
        <w:sz w:val="16"/>
      </w:rPr>
      <w:t xml:space="preserve"> -</w:t>
    </w:r>
    <w:r>
      <w:rPr>
        <w:sz w:val="16"/>
      </w:rPr>
      <w:tab/>
      <w:t>March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1A24" w14:textId="77777777" w:rsidR="004A5AE5" w:rsidRPr="00522947" w:rsidRDefault="004A5AE5" w:rsidP="00F63E82">
    <w:pPr>
      <w:pStyle w:val="Footer"/>
      <w:tabs>
        <w:tab w:val="clear" w:pos="8640"/>
        <w:tab w:val="center" w:pos="4680"/>
        <w:tab w:val="right" w:pos="9360"/>
      </w:tabs>
      <w:spacing w:after="0" w:line="240" w:lineRule="auto"/>
      <w:rPr>
        <w:sz w:val="16"/>
      </w:rPr>
    </w:pPr>
    <w:r w:rsidRPr="00522947">
      <w:rPr>
        <w:sz w:val="16"/>
      </w:rPr>
      <w:t xml:space="preserve">Government </w:t>
    </w:r>
    <w:r>
      <w:rPr>
        <w:sz w:val="16"/>
      </w:rPr>
      <w:t>of Yukon</w:t>
    </w:r>
    <w:r w:rsidRPr="00522947">
      <w:rPr>
        <w:sz w:val="16"/>
      </w:rPr>
      <w:tab/>
    </w:r>
    <w:r w:rsidRPr="00522947">
      <w:rPr>
        <w:sz w:val="16"/>
      </w:rPr>
      <w:tab/>
      <w:t>Hemmera</w:t>
    </w:r>
  </w:p>
  <w:p w14:paraId="25BDB3B1" w14:textId="17E6FD07" w:rsidR="004A5AE5" w:rsidRPr="00522947" w:rsidRDefault="004A5AE5" w:rsidP="00F63E82">
    <w:pPr>
      <w:pStyle w:val="Footer"/>
      <w:pBdr>
        <w:bottom w:val="single" w:sz="4" w:space="1" w:color="auto"/>
      </w:pBdr>
      <w:tabs>
        <w:tab w:val="clear" w:pos="8640"/>
        <w:tab w:val="center" w:pos="4680"/>
        <w:tab w:val="right" w:pos="9360"/>
      </w:tabs>
      <w:spacing w:after="0" w:line="240" w:lineRule="auto"/>
      <w:rPr>
        <w:sz w:val="16"/>
      </w:rPr>
    </w:pPr>
    <w:r>
      <w:rPr>
        <w:sz w:val="16"/>
      </w:rPr>
      <w:t>Mount</w:t>
    </w:r>
    <w:r w:rsidRPr="00522947">
      <w:rPr>
        <w:sz w:val="16"/>
      </w:rPr>
      <w:t xml:space="preserve"> Nansen </w:t>
    </w:r>
    <w:r>
      <w:rPr>
        <w:sz w:val="16"/>
      </w:rPr>
      <w:t>January 2017</w:t>
    </w:r>
    <w:r w:rsidRPr="00522947">
      <w:rPr>
        <w:sz w:val="16"/>
      </w:rPr>
      <w:t xml:space="preserve"> Groundwater Monitoring</w:t>
    </w:r>
    <w:r w:rsidRPr="00522947">
      <w:rPr>
        <w:sz w:val="16"/>
      </w:rPr>
      <w:tab/>
      <w:t xml:space="preserve">- </w:t>
    </w:r>
    <w:r w:rsidRPr="00522947">
      <w:rPr>
        <w:sz w:val="16"/>
      </w:rPr>
      <w:fldChar w:fldCharType="begin"/>
    </w:r>
    <w:r w:rsidRPr="00522947">
      <w:rPr>
        <w:sz w:val="16"/>
      </w:rPr>
      <w:instrText xml:space="preserve"> PAGE </w:instrText>
    </w:r>
    <w:r w:rsidRPr="00522947">
      <w:rPr>
        <w:sz w:val="16"/>
      </w:rPr>
      <w:fldChar w:fldCharType="separate"/>
    </w:r>
    <w:r w:rsidR="00A81513">
      <w:rPr>
        <w:noProof/>
        <w:sz w:val="16"/>
      </w:rPr>
      <w:t>21</w:t>
    </w:r>
    <w:r w:rsidRPr="00522947">
      <w:rPr>
        <w:noProof/>
        <w:sz w:val="16"/>
      </w:rPr>
      <w:fldChar w:fldCharType="end"/>
    </w:r>
    <w:r w:rsidRPr="00522947">
      <w:rPr>
        <w:sz w:val="16"/>
      </w:rPr>
      <w:t xml:space="preserve"> -</w:t>
    </w:r>
    <w:r>
      <w:rPr>
        <w:sz w:val="16"/>
      </w:rPr>
      <w:tab/>
      <w:t xml:space="preserve">March </w:t>
    </w:r>
    <w:r w:rsidRPr="00673589">
      <w:rPr>
        <w:sz w:val="16"/>
      </w:rPr>
      <w:t>201</w:t>
    </w:r>
    <w:r>
      <w:rPr>
        <w:sz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C661E16"/>
    <w:lvl w:ilvl="0">
      <w:start w:val="1"/>
      <w:numFmt w:val="decimal"/>
      <w:lvlText w:val="%1."/>
      <w:lvlJc w:val="left"/>
      <w:pPr>
        <w:tabs>
          <w:tab w:val="num" w:pos="360"/>
        </w:tabs>
        <w:ind w:left="360" w:hanging="360"/>
      </w:pPr>
    </w:lvl>
  </w:abstractNum>
  <w:abstractNum w:abstractNumId="1" w15:restartNumberingAfterBreak="0">
    <w:nsid w:val="02B470EB"/>
    <w:multiLevelType w:val="multilevel"/>
    <w:tmpl w:val="ADE6E5CC"/>
    <w:lvl w:ilvl="0">
      <w:start w:val="1"/>
      <w:numFmt w:val="decimal"/>
      <w:lvlText w:val="%1.0"/>
      <w:lvlJc w:val="left"/>
      <w:pPr>
        <w:tabs>
          <w:tab w:val="num" w:pos="862"/>
        </w:tabs>
        <w:ind w:left="862"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10CF11F8"/>
    <w:multiLevelType w:val="hybridMultilevel"/>
    <w:tmpl w:val="90023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5E03B1"/>
    <w:multiLevelType w:val="hybridMultilevel"/>
    <w:tmpl w:val="1B447614"/>
    <w:lvl w:ilvl="0" w:tplc="22AC731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12188"/>
    <w:multiLevelType w:val="multilevel"/>
    <w:tmpl w:val="5E566620"/>
    <w:lvl w:ilvl="0">
      <w:start w:val="1"/>
      <w:numFmt w:val="decimal"/>
      <w:pStyle w:val="Heading1"/>
      <w:lvlText w:val="%1.0"/>
      <w:lvlJc w:val="left"/>
      <w:pPr>
        <w:ind w:left="432" w:hanging="432"/>
      </w:pPr>
      <w:rPr>
        <w:rFonts w:hint="default"/>
        <w:color w:val="auto"/>
        <w:sz w:val="24"/>
        <w:szCs w:val="24"/>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b/>
        <w:i w:val="0"/>
        <w:color w:val="auto"/>
        <w:sz w:val="20"/>
      </w:rPr>
    </w:lvl>
    <w:lvl w:ilvl="3">
      <w:start w:val="1"/>
      <w:numFmt w:val="decimal"/>
      <w:pStyle w:val="Heading4"/>
      <w:lvlText w:val="%1.%2.%3.%4"/>
      <w:lvlJc w:val="left"/>
      <w:pPr>
        <w:ind w:left="864" w:hanging="864"/>
      </w:pPr>
      <w:rPr>
        <w:rFonts w:hint="default"/>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4E3B03"/>
    <w:multiLevelType w:val="hybridMultilevel"/>
    <w:tmpl w:val="D4BE1628"/>
    <w:lvl w:ilvl="0" w:tplc="7D94238E">
      <w:start w:val="1"/>
      <w:numFmt w:val="bullet"/>
      <w:pStyle w:val="HEMBulletssecondlevel"/>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30A7698"/>
    <w:multiLevelType w:val="hybridMultilevel"/>
    <w:tmpl w:val="063EE2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0D67C1"/>
    <w:multiLevelType w:val="hybridMultilevel"/>
    <w:tmpl w:val="26DAEE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D403D"/>
    <w:multiLevelType w:val="hybridMultilevel"/>
    <w:tmpl w:val="89805C36"/>
    <w:lvl w:ilvl="0" w:tplc="55E0FFA2">
      <w:start w:val="1"/>
      <w:numFmt w:val="decimal"/>
      <w:lvlText w:val="%1"/>
      <w:lvlJc w:val="left"/>
      <w:pPr>
        <w:ind w:left="1080" w:hanging="720"/>
      </w:pPr>
      <w:rPr>
        <w:rFonts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94609D"/>
    <w:multiLevelType w:val="multilevel"/>
    <w:tmpl w:val="ADE6E5CC"/>
    <w:lvl w:ilvl="0">
      <w:start w:val="1"/>
      <w:numFmt w:val="decimal"/>
      <w:lvlText w:val="%1.0"/>
      <w:lvlJc w:val="left"/>
      <w:pPr>
        <w:tabs>
          <w:tab w:val="num" w:pos="862"/>
        </w:tabs>
        <w:ind w:left="862"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371325B9"/>
    <w:multiLevelType w:val="hybridMultilevel"/>
    <w:tmpl w:val="31AACDE8"/>
    <w:lvl w:ilvl="0" w:tplc="2B165E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583D32"/>
    <w:multiLevelType w:val="hybridMultilevel"/>
    <w:tmpl w:val="DCAEAE14"/>
    <w:lvl w:ilvl="0" w:tplc="48787544">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FA9628">
      <w:numFmt w:val="bullet"/>
      <w:lvlText w:val="•"/>
      <w:lvlJc w:val="left"/>
      <w:pPr>
        <w:ind w:left="3240" w:hanging="720"/>
      </w:pPr>
      <w:rPr>
        <w:rFonts w:ascii="Arial" w:eastAsia="MS Mincho"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526B4"/>
    <w:multiLevelType w:val="hybridMultilevel"/>
    <w:tmpl w:val="7F1CC10C"/>
    <w:lvl w:ilvl="0" w:tplc="72A6A42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DD4A2F"/>
    <w:multiLevelType w:val="hybridMultilevel"/>
    <w:tmpl w:val="972A9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A5576B"/>
    <w:multiLevelType w:val="hybridMultilevel"/>
    <w:tmpl w:val="CBC82EC8"/>
    <w:lvl w:ilvl="0" w:tplc="049E95CC">
      <w:start w:val="1"/>
      <w:numFmt w:val="bullet"/>
      <w:pStyle w:val="Openbullet"/>
      <w:lvlText w:val="o"/>
      <w:lvlJc w:val="left"/>
      <w:pPr>
        <w:ind w:left="720" w:hanging="360"/>
      </w:pPr>
      <w:rPr>
        <w:rFonts w:ascii="Courier New" w:hAnsi="Courier New" w:cs="Courier New" w:hint="default"/>
        <w:color w:val="C00000"/>
      </w:rPr>
    </w:lvl>
    <w:lvl w:ilvl="1" w:tplc="59047946">
      <w:start w:val="1"/>
      <w:numFmt w:val="bullet"/>
      <w:lvlText w:val="o"/>
      <w:lvlJc w:val="left"/>
      <w:pPr>
        <w:ind w:left="1440" w:hanging="360"/>
      </w:pPr>
      <w:rPr>
        <w:rFonts w:ascii="Courier New" w:hAnsi="Courier New" w:cs="Courier New" w:hint="default"/>
        <w:color w:val="D38615"/>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767E2"/>
    <w:multiLevelType w:val="hybridMultilevel"/>
    <w:tmpl w:val="0D54AD2A"/>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C037FBA"/>
    <w:multiLevelType w:val="hybridMultilevel"/>
    <w:tmpl w:val="A45CDB98"/>
    <w:lvl w:ilvl="0" w:tplc="6038ABB2">
      <w:start w:val="1"/>
      <w:numFmt w:val="decimal"/>
      <w:pStyle w:val="number"/>
      <w:lvlText w:val="%1."/>
      <w:lvlJc w:val="left"/>
      <w:pPr>
        <w:ind w:left="1080" w:hanging="360"/>
      </w:pPr>
      <w:rPr>
        <w:rFonts w:hint="default"/>
      </w:rPr>
    </w:lvl>
    <w:lvl w:ilvl="1" w:tplc="04090003">
      <w:start w:val="1"/>
      <w:numFmt w:val="lowerLetter"/>
      <w:lvlText w:val="%2."/>
      <w:lvlJc w:val="left"/>
      <w:pPr>
        <w:ind w:left="1260" w:hanging="360"/>
      </w:pPr>
    </w:lvl>
    <w:lvl w:ilvl="2" w:tplc="04090005">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9" w15:restartNumberingAfterBreak="0">
    <w:nsid w:val="6C414954"/>
    <w:multiLevelType w:val="hybridMultilevel"/>
    <w:tmpl w:val="F864D2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1" w15:restartNumberingAfterBreak="0">
    <w:nsid w:val="783970AC"/>
    <w:multiLevelType w:val="hybridMultilevel"/>
    <w:tmpl w:val="D116C304"/>
    <w:lvl w:ilvl="0" w:tplc="9874463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70740"/>
    <w:multiLevelType w:val="multilevel"/>
    <w:tmpl w:val="FF0C3526"/>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12"/>
  </w:num>
  <w:num w:numId="4">
    <w:abstractNumId w:val="18"/>
  </w:num>
  <w:num w:numId="5">
    <w:abstractNumId w:val="4"/>
  </w:num>
  <w:num w:numId="6">
    <w:abstractNumId w:val="16"/>
  </w:num>
  <w:num w:numId="7">
    <w:abstractNumId w:val="4"/>
  </w:num>
  <w:num w:numId="8">
    <w:abstractNumId w:val="12"/>
  </w:num>
  <w:num w:numId="9">
    <w:abstractNumId w:val="18"/>
  </w:num>
  <w:num w:numId="10">
    <w:abstractNumId w:val="5"/>
  </w:num>
  <w:num w:numId="11">
    <w:abstractNumId w:val="22"/>
  </w:num>
  <w:num w:numId="12">
    <w:abstractNumId w:val="6"/>
  </w:num>
  <w:num w:numId="13">
    <w:abstractNumId w:val="17"/>
  </w:num>
  <w:num w:numId="14">
    <w:abstractNumId w:val="13"/>
  </w:num>
  <w:num w:numId="15">
    <w:abstractNumId w:val="19"/>
  </w:num>
  <w:num w:numId="16">
    <w:abstractNumId w:val="2"/>
  </w:num>
  <w:num w:numId="17">
    <w:abstractNumId w:val="15"/>
  </w:num>
  <w:num w:numId="18">
    <w:abstractNumId w:val="10"/>
  </w:num>
  <w:num w:numId="19">
    <w:abstractNumId w:val="20"/>
  </w:num>
  <w:num w:numId="20">
    <w:abstractNumId w:val="14"/>
  </w:num>
  <w:num w:numId="21">
    <w:abstractNumId w:val="3"/>
  </w:num>
  <w:num w:numId="22">
    <w:abstractNumId w:val="21"/>
  </w:num>
  <w:num w:numId="23">
    <w:abstractNumId w:val="7"/>
  </w:num>
  <w:num w:numId="24">
    <w:abstractNumId w:val="8"/>
  </w:num>
  <w:num w:numId="25">
    <w:abstractNumId w:val="9"/>
  </w:num>
  <w:num w:numId="26">
    <w:abstractNumId w:val="11"/>
  </w:num>
  <w:num w:numId="27">
    <w:abstractNumId w:val="0"/>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F1"/>
    <w:rsid w:val="000016DE"/>
    <w:rsid w:val="00003AE6"/>
    <w:rsid w:val="0001439B"/>
    <w:rsid w:val="00015F74"/>
    <w:rsid w:val="00017A1F"/>
    <w:rsid w:val="000205C4"/>
    <w:rsid w:val="00022E8F"/>
    <w:rsid w:val="00024143"/>
    <w:rsid w:val="0003080E"/>
    <w:rsid w:val="00033584"/>
    <w:rsid w:val="00033BDB"/>
    <w:rsid w:val="0003438D"/>
    <w:rsid w:val="00040D7C"/>
    <w:rsid w:val="00040E2B"/>
    <w:rsid w:val="00043ECA"/>
    <w:rsid w:val="00043FEA"/>
    <w:rsid w:val="00044388"/>
    <w:rsid w:val="00052ACC"/>
    <w:rsid w:val="00065139"/>
    <w:rsid w:val="00067AAA"/>
    <w:rsid w:val="00074A67"/>
    <w:rsid w:val="00074B34"/>
    <w:rsid w:val="00075673"/>
    <w:rsid w:val="000762FD"/>
    <w:rsid w:val="00081B2A"/>
    <w:rsid w:val="00086CC8"/>
    <w:rsid w:val="0009615F"/>
    <w:rsid w:val="00097C14"/>
    <w:rsid w:val="000A0CD9"/>
    <w:rsid w:val="000A1853"/>
    <w:rsid w:val="000A3752"/>
    <w:rsid w:val="000B4148"/>
    <w:rsid w:val="000B54AB"/>
    <w:rsid w:val="000C0F20"/>
    <w:rsid w:val="000C1AE6"/>
    <w:rsid w:val="000C61C1"/>
    <w:rsid w:val="000C6FDD"/>
    <w:rsid w:val="000D647E"/>
    <w:rsid w:val="000E3E76"/>
    <w:rsid w:val="000E5AC8"/>
    <w:rsid w:val="000E6B0B"/>
    <w:rsid w:val="000F1B8C"/>
    <w:rsid w:val="000F632B"/>
    <w:rsid w:val="000F69BF"/>
    <w:rsid w:val="00100E8E"/>
    <w:rsid w:val="00103A61"/>
    <w:rsid w:val="001047EB"/>
    <w:rsid w:val="001129BB"/>
    <w:rsid w:val="00114DC9"/>
    <w:rsid w:val="00132580"/>
    <w:rsid w:val="0013744A"/>
    <w:rsid w:val="00140A13"/>
    <w:rsid w:val="001435A4"/>
    <w:rsid w:val="00143946"/>
    <w:rsid w:val="0014638B"/>
    <w:rsid w:val="00146FD1"/>
    <w:rsid w:val="00151935"/>
    <w:rsid w:val="001624DA"/>
    <w:rsid w:val="001659B5"/>
    <w:rsid w:val="001676FA"/>
    <w:rsid w:val="00170124"/>
    <w:rsid w:val="00171C65"/>
    <w:rsid w:val="00175E22"/>
    <w:rsid w:val="001775B0"/>
    <w:rsid w:val="001943B5"/>
    <w:rsid w:val="00194A38"/>
    <w:rsid w:val="001965C4"/>
    <w:rsid w:val="001A2449"/>
    <w:rsid w:val="001A4907"/>
    <w:rsid w:val="001A54E9"/>
    <w:rsid w:val="001B2453"/>
    <w:rsid w:val="001B30EC"/>
    <w:rsid w:val="001B3C5A"/>
    <w:rsid w:val="001B6D8F"/>
    <w:rsid w:val="001C073B"/>
    <w:rsid w:val="001C2AE5"/>
    <w:rsid w:val="001C2C9D"/>
    <w:rsid w:val="001C401B"/>
    <w:rsid w:val="001C4B5B"/>
    <w:rsid w:val="001D5415"/>
    <w:rsid w:val="001D7901"/>
    <w:rsid w:val="001E2CE0"/>
    <w:rsid w:val="001E650E"/>
    <w:rsid w:val="001E6E5A"/>
    <w:rsid w:val="00210BFE"/>
    <w:rsid w:val="00212377"/>
    <w:rsid w:val="002128A3"/>
    <w:rsid w:val="002155AB"/>
    <w:rsid w:val="00222ECD"/>
    <w:rsid w:val="0022420B"/>
    <w:rsid w:val="0022434D"/>
    <w:rsid w:val="00225A45"/>
    <w:rsid w:val="0022662F"/>
    <w:rsid w:val="002274F4"/>
    <w:rsid w:val="00234058"/>
    <w:rsid w:val="00234B58"/>
    <w:rsid w:val="00236E9B"/>
    <w:rsid w:val="00246AEE"/>
    <w:rsid w:val="00247284"/>
    <w:rsid w:val="002624D6"/>
    <w:rsid w:val="00272625"/>
    <w:rsid w:val="00281245"/>
    <w:rsid w:val="00281EAC"/>
    <w:rsid w:val="002826E4"/>
    <w:rsid w:val="0028286E"/>
    <w:rsid w:val="002876F3"/>
    <w:rsid w:val="00291B94"/>
    <w:rsid w:val="00295B19"/>
    <w:rsid w:val="00297743"/>
    <w:rsid w:val="002A2701"/>
    <w:rsid w:val="002A4959"/>
    <w:rsid w:val="002B03C3"/>
    <w:rsid w:val="002B2CFE"/>
    <w:rsid w:val="002C2ECD"/>
    <w:rsid w:val="002D30E1"/>
    <w:rsid w:val="002E2B7A"/>
    <w:rsid w:val="002E341B"/>
    <w:rsid w:val="002F1575"/>
    <w:rsid w:val="002F1DA2"/>
    <w:rsid w:val="002F2CA5"/>
    <w:rsid w:val="002F5B31"/>
    <w:rsid w:val="002F6D42"/>
    <w:rsid w:val="00304040"/>
    <w:rsid w:val="003047B7"/>
    <w:rsid w:val="00304E57"/>
    <w:rsid w:val="003058B7"/>
    <w:rsid w:val="00310335"/>
    <w:rsid w:val="00314180"/>
    <w:rsid w:val="003144D8"/>
    <w:rsid w:val="00314C93"/>
    <w:rsid w:val="00317D3C"/>
    <w:rsid w:val="003225FA"/>
    <w:rsid w:val="003262CB"/>
    <w:rsid w:val="00327A14"/>
    <w:rsid w:val="00330310"/>
    <w:rsid w:val="00333605"/>
    <w:rsid w:val="0034587F"/>
    <w:rsid w:val="00350732"/>
    <w:rsid w:val="00351668"/>
    <w:rsid w:val="00351E1C"/>
    <w:rsid w:val="00353B05"/>
    <w:rsid w:val="0035446A"/>
    <w:rsid w:val="0035481D"/>
    <w:rsid w:val="0036106C"/>
    <w:rsid w:val="00362BE6"/>
    <w:rsid w:val="003705B2"/>
    <w:rsid w:val="0037086F"/>
    <w:rsid w:val="00376EB7"/>
    <w:rsid w:val="00380A62"/>
    <w:rsid w:val="00381622"/>
    <w:rsid w:val="00382C21"/>
    <w:rsid w:val="00391006"/>
    <w:rsid w:val="00394B42"/>
    <w:rsid w:val="00395A23"/>
    <w:rsid w:val="00395E79"/>
    <w:rsid w:val="003A029E"/>
    <w:rsid w:val="003A2D9D"/>
    <w:rsid w:val="003A5A91"/>
    <w:rsid w:val="003A5AAE"/>
    <w:rsid w:val="003A655E"/>
    <w:rsid w:val="003A660F"/>
    <w:rsid w:val="003B13BE"/>
    <w:rsid w:val="003B30C1"/>
    <w:rsid w:val="003B3B8E"/>
    <w:rsid w:val="003D42FE"/>
    <w:rsid w:val="003D48F3"/>
    <w:rsid w:val="003D4DDF"/>
    <w:rsid w:val="003D7502"/>
    <w:rsid w:val="003D76AE"/>
    <w:rsid w:val="003F3869"/>
    <w:rsid w:val="003F4014"/>
    <w:rsid w:val="003F5603"/>
    <w:rsid w:val="0040168C"/>
    <w:rsid w:val="00401F76"/>
    <w:rsid w:val="004042BA"/>
    <w:rsid w:val="0041046D"/>
    <w:rsid w:val="00411961"/>
    <w:rsid w:val="004122AA"/>
    <w:rsid w:val="00414003"/>
    <w:rsid w:val="0041629C"/>
    <w:rsid w:val="00417CCB"/>
    <w:rsid w:val="004248B0"/>
    <w:rsid w:val="004264BF"/>
    <w:rsid w:val="00427BE4"/>
    <w:rsid w:val="00431FE5"/>
    <w:rsid w:val="00433202"/>
    <w:rsid w:val="00433D41"/>
    <w:rsid w:val="004426DB"/>
    <w:rsid w:val="0045321A"/>
    <w:rsid w:val="00453EF1"/>
    <w:rsid w:val="00454CA0"/>
    <w:rsid w:val="00456AE2"/>
    <w:rsid w:val="00457964"/>
    <w:rsid w:val="00471757"/>
    <w:rsid w:val="00474669"/>
    <w:rsid w:val="00474AD6"/>
    <w:rsid w:val="00477AAB"/>
    <w:rsid w:val="0048522B"/>
    <w:rsid w:val="00487AF0"/>
    <w:rsid w:val="00490E2F"/>
    <w:rsid w:val="00490E8D"/>
    <w:rsid w:val="004914F7"/>
    <w:rsid w:val="004916D8"/>
    <w:rsid w:val="004940CB"/>
    <w:rsid w:val="004A06CA"/>
    <w:rsid w:val="004A5AE5"/>
    <w:rsid w:val="004A67C9"/>
    <w:rsid w:val="004B10AA"/>
    <w:rsid w:val="004B22AD"/>
    <w:rsid w:val="004B72E4"/>
    <w:rsid w:val="004C0B23"/>
    <w:rsid w:val="004C1977"/>
    <w:rsid w:val="004C267D"/>
    <w:rsid w:val="004D6ECC"/>
    <w:rsid w:val="004E1310"/>
    <w:rsid w:val="004E1C0C"/>
    <w:rsid w:val="004F0F47"/>
    <w:rsid w:val="004F4B05"/>
    <w:rsid w:val="004F51E0"/>
    <w:rsid w:val="0051448F"/>
    <w:rsid w:val="005149C1"/>
    <w:rsid w:val="00516036"/>
    <w:rsid w:val="0051622A"/>
    <w:rsid w:val="005175F6"/>
    <w:rsid w:val="005305F1"/>
    <w:rsid w:val="005316B7"/>
    <w:rsid w:val="00536DDF"/>
    <w:rsid w:val="00537E34"/>
    <w:rsid w:val="005400E1"/>
    <w:rsid w:val="005449AF"/>
    <w:rsid w:val="0054616E"/>
    <w:rsid w:val="00546771"/>
    <w:rsid w:val="00547858"/>
    <w:rsid w:val="005527D1"/>
    <w:rsid w:val="00560C9C"/>
    <w:rsid w:val="00561E10"/>
    <w:rsid w:val="005625FC"/>
    <w:rsid w:val="00564F32"/>
    <w:rsid w:val="00570B9C"/>
    <w:rsid w:val="00570D6A"/>
    <w:rsid w:val="0057190D"/>
    <w:rsid w:val="005804FB"/>
    <w:rsid w:val="00580B3B"/>
    <w:rsid w:val="00583FEF"/>
    <w:rsid w:val="005946C7"/>
    <w:rsid w:val="005963DF"/>
    <w:rsid w:val="005A2518"/>
    <w:rsid w:val="005A348C"/>
    <w:rsid w:val="005A358F"/>
    <w:rsid w:val="005B3B2E"/>
    <w:rsid w:val="005C34B7"/>
    <w:rsid w:val="005C5000"/>
    <w:rsid w:val="005C6A3F"/>
    <w:rsid w:val="005D265E"/>
    <w:rsid w:val="005D340C"/>
    <w:rsid w:val="005D7AF9"/>
    <w:rsid w:val="005E2220"/>
    <w:rsid w:val="005E3086"/>
    <w:rsid w:val="005F08F1"/>
    <w:rsid w:val="005F13FA"/>
    <w:rsid w:val="005F6DF3"/>
    <w:rsid w:val="00600440"/>
    <w:rsid w:val="00600E91"/>
    <w:rsid w:val="0061081F"/>
    <w:rsid w:val="006162C0"/>
    <w:rsid w:val="0061677D"/>
    <w:rsid w:val="006304F4"/>
    <w:rsid w:val="006334D1"/>
    <w:rsid w:val="00636B66"/>
    <w:rsid w:val="00636C7E"/>
    <w:rsid w:val="006400F6"/>
    <w:rsid w:val="00641079"/>
    <w:rsid w:val="00652FED"/>
    <w:rsid w:val="00654B55"/>
    <w:rsid w:val="00655077"/>
    <w:rsid w:val="00666EF5"/>
    <w:rsid w:val="00666F88"/>
    <w:rsid w:val="006724D7"/>
    <w:rsid w:val="00673F20"/>
    <w:rsid w:val="00676E7B"/>
    <w:rsid w:val="00677C2F"/>
    <w:rsid w:val="006812BB"/>
    <w:rsid w:val="006879D9"/>
    <w:rsid w:val="00696666"/>
    <w:rsid w:val="006A187B"/>
    <w:rsid w:val="006A3EC4"/>
    <w:rsid w:val="006B2F11"/>
    <w:rsid w:val="006B3086"/>
    <w:rsid w:val="006C348B"/>
    <w:rsid w:val="006C69CF"/>
    <w:rsid w:val="006C79B0"/>
    <w:rsid w:val="006D1684"/>
    <w:rsid w:val="006D3608"/>
    <w:rsid w:val="006E0E94"/>
    <w:rsid w:val="006E647F"/>
    <w:rsid w:val="00701A18"/>
    <w:rsid w:val="00702C33"/>
    <w:rsid w:val="00703525"/>
    <w:rsid w:val="0070442E"/>
    <w:rsid w:val="00704D5B"/>
    <w:rsid w:val="00711945"/>
    <w:rsid w:val="007216D1"/>
    <w:rsid w:val="0072210F"/>
    <w:rsid w:val="00730A1E"/>
    <w:rsid w:val="007345D0"/>
    <w:rsid w:val="00764D8D"/>
    <w:rsid w:val="00767B9E"/>
    <w:rsid w:val="00770606"/>
    <w:rsid w:val="00775A79"/>
    <w:rsid w:val="00776E2C"/>
    <w:rsid w:val="00782701"/>
    <w:rsid w:val="007C7D83"/>
    <w:rsid w:val="007D23FB"/>
    <w:rsid w:val="007E1A92"/>
    <w:rsid w:val="007E2C9B"/>
    <w:rsid w:val="007E51C4"/>
    <w:rsid w:val="007F0D58"/>
    <w:rsid w:val="007F24E8"/>
    <w:rsid w:val="007F70EB"/>
    <w:rsid w:val="007F782D"/>
    <w:rsid w:val="0081034F"/>
    <w:rsid w:val="00811AE6"/>
    <w:rsid w:val="008139EC"/>
    <w:rsid w:val="008151F9"/>
    <w:rsid w:val="008205C8"/>
    <w:rsid w:val="008241F4"/>
    <w:rsid w:val="0082467B"/>
    <w:rsid w:val="00826C82"/>
    <w:rsid w:val="00835C40"/>
    <w:rsid w:val="008368FF"/>
    <w:rsid w:val="008417DF"/>
    <w:rsid w:val="0084289A"/>
    <w:rsid w:val="00842C38"/>
    <w:rsid w:val="008437C8"/>
    <w:rsid w:val="00845789"/>
    <w:rsid w:val="008520CE"/>
    <w:rsid w:val="008605EB"/>
    <w:rsid w:val="008669E0"/>
    <w:rsid w:val="00866C2C"/>
    <w:rsid w:val="00866CE6"/>
    <w:rsid w:val="00873B89"/>
    <w:rsid w:val="00874971"/>
    <w:rsid w:val="00875177"/>
    <w:rsid w:val="008760CF"/>
    <w:rsid w:val="00877B84"/>
    <w:rsid w:val="00880D5E"/>
    <w:rsid w:val="00880FE0"/>
    <w:rsid w:val="008828BA"/>
    <w:rsid w:val="00885334"/>
    <w:rsid w:val="008921BB"/>
    <w:rsid w:val="00893947"/>
    <w:rsid w:val="008A53A4"/>
    <w:rsid w:val="008A6988"/>
    <w:rsid w:val="008B265C"/>
    <w:rsid w:val="008B4B2C"/>
    <w:rsid w:val="008C1541"/>
    <w:rsid w:val="008C2D32"/>
    <w:rsid w:val="008D4978"/>
    <w:rsid w:val="008D5133"/>
    <w:rsid w:val="008D6206"/>
    <w:rsid w:val="008D72A6"/>
    <w:rsid w:val="008F611C"/>
    <w:rsid w:val="008F628F"/>
    <w:rsid w:val="0090033F"/>
    <w:rsid w:val="0090513D"/>
    <w:rsid w:val="00913DE9"/>
    <w:rsid w:val="0092202A"/>
    <w:rsid w:val="00925EFD"/>
    <w:rsid w:val="009303EA"/>
    <w:rsid w:val="00937D53"/>
    <w:rsid w:val="00944ECB"/>
    <w:rsid w:val="00952DE4"/>
    <w:rsid w:val="00955D18"/>
    <w:rsid w:val="00957556"/>
    <w:rsid w:val="00976780"/>
    <w:rsid w:val="00980126"/>
    <w:rsid w:val="009817DE"/>
    <w:rsid w:val="00983A76"/>
    <w:rsid w:val="00986959"/>
    <w:rsid w:val="009944DE"/>
    <w:rsid w:val="009A022B"/>
    <w:rsid w:val="009A17DD"/>
    <w:rsid w:val="009A61FA"/>
    <w:rsid w:val="009B2D63"/>
    <w:rsid w:val="009B35B8"/>
    <w:rsid w:val="009B3EF7"/>
    <w:rsid w:val="009B6DBB"/>
    <w:rsid w:val="009C0450"/>
    <w:rsid w:val="009C1D74"/>
    <w:rsid w:val="009C3182"/>
    <w:rsid w:val="009C7B92"/>
    <w:rsid w:val="009D35DB"/>
    <w:rsid w:val="009D42A4"/>
    <w:rsid w:val="009D60AE"/>
    <w:rsid w:val="009E15B9"/>
    <w:rsid w:val="009F0B2B"/>
    <w:rsid w:val="00A0010E"/>
    <w:rsid w:val="00A05840"/>
    <w:rsid w:val="00A0619B"/>
    <w:rsid w:val="00A21E29"/>
    <w:rsid w:val="00A21EA1"/>
    <w:rsid w:val="00A22FAF"/>
    <w:rsid w:val="00A3459D"/>
    <w:rsid w:val="00A3632B"/>
    <w:rsid w:val="00A44959"/>
    <w:rsid w:val="00A50DF5"/>
    <w:rsid w:val="00A513C6"/>
    <w:rsid w:val="00A52EC5"/>
    <w:rsid w:val="00A54498"/>
    <w:rsid w:val="00A57168"/>
    <w:rsid w:val="00A606A2"/>
    <w:rsid w:val="00A60CF2"/>
    <w:rsid w:val="00A6174C"/>
    <w:rsid w:val="00A619DD"/>
    <w:rsid w:val="00A66787"/>
    <w:rsid w:val="00A72742"/>
    <w:rsid w:val="00A7410B"/>
    <w:rsid w:val="00A75073"/>
    <w:rsid w:val="00A764C3"/>
    <w:rsid w:val="00A765D5"/>
    <w:rsid w:val="00A81513"/>
    <w:rsid w:val="00A81F23"/>
    <w:rsid w:val="00A821CB"/>
    <w:rsid w:val="00A829CF"/>
    <w:rsid w:val="00A8497E"/>
    <w:rsid w:val="00A850E7"/>
    <w:rsid w:val="00A85FAB"/>
    <w:rsid w:val="00A879AF"/>
    <w:rsid w:val="00A90072"/>
    <w:rsid w:val="00A937DF"/>
    <w:rsid w:val="00A93836"/>
    <w:rsid w:val="00A9411D"/>
    <w:rsid w:val="00AA5A5A"/>
    <w:rsid w:val="00AA5FBC"/>
    <w:rsid w:val="00AA6F50"/>
    <w:rsid w:val="00AB1DA3"/>
    <w:rsid w:val="00AB3AB1"/>
    <w:rsid w:val="00AB3BC5"/>
    <w:rsid w:val="00AB50B2"/>
    <w:rsid w:val="00AC1016"/>
    <w:rsid w:val="00AC300D"/>
    <w:rsid w:val="00AC7274"/>
    <w:rsid w:val="00AD0224"/>
    <w:rsid w:val="00AD69FF"/>
    <w:rsid w:val="00AD77FA"/>
    <w:rsid w:val="00AE28D1"/>
    <w:rsid w:val="00AE2A9E"/>
    <w:rsid w:val="00AE4DB2"/>
    <w:rsid w:val="00AF0428"/>
    <w:rsid w:val="00AF2727"/>
    <w:rsid w:val="00AF4367"/>
    <w:rsid w:val="00AF70B6"/>
    <w:rsid w:val="00B0215F"/>
    <w:rsid w:val="00B0358E"/>
    <w:rsid w:val="00B102FA"/>
    <w:rsid w:val="00B10B80"/>
    <w:rsid w:val="00B13824"/>
    <w:rsid w:val="00B25566"/>
    <w:rsid w:val="00B2570C"/>
    <w:rsid w:val="00B25781"/>
    <w:rsid w:val="00B267E0"/>
    <w:rsid w:val="00B346C3"/>
    <w:rsid w:val="00B40478"/>
    <w:rsid w:val="00B43876"/>
    <w:rsid w:val="00B45A00"/>
    <w:rsid w:val="00B526AC"/>
    <w:rsid w:val="00B55701"/>
    <w:rsid w:val="00B5570A"/>
    <w:rsid w:val="00B64856"/>
    <w:rsid w:val="00B66B2E"/>
    <w:rsid w:val="00B67846"/>
    <w:rsid w:val="00B817E5"/>
    <w:rsid w:val="00B84F9A"/>
    <w:rsid w:val="00B85474"/>
    <w:rsid w:val="00B949A4"/>
    <w:rsid w:val="00B97A51"/>
    <w:rsid w:val="00BA463B"/>
    <w:rsid w:val="00BA6BC3"/>
    <w:rsid w:val="00BB1C6C"/>
    <w:rsid w:val="00BB57E9"/>
    <w:rsid w:val="00BC0982"/>
    <w:rsid w:val="00BC649C"/>
    <w:rsid w:val="00BD1562"/>
    <w:rsid w:val="00BD256E"/>
    <w:rsid w:val="00BD7486"/>
    <w:rsid w:val="00BE15D7"/>
    <w:rsid w:val="00BE62E0"/>
    <w:rsid w:val="00BE66A0"/>
    <w:rsid w:val="00BE7254"/>
    <w:rsid w:val="00BF45DD"/>
    <w:rsid w:val="00BF4826"/>
    <w:rsid w:val="00BF5790"/>
    <w:rsid w:val="00BF5EEF"/>
    <w:rsid w:val="00C048FE"/>
    <w:rsid w:val="00C07FFA"/>
    <w:rsid w:val="00C118A3"/>
    <w:rsid w:val="00C14C2F"/>
    <w:rsid w:val="00C21823"/>
    <w:rsid w:val="00C22181"/>
    <w:rsid w:val="00C25EE4"/>
    <w:rsid w:val="00C34AE1"/>
    <w:rsid w:val="00C37022"/>
    <w:rsid w:val="00C37C9A"/>
    <w:rsid w:val="00C4525C"/>
    <w:rsid w:val="00C45828"/>
    <w:rsid w:val="00C4664A"/>
    <w:rsid w:val="00C518A5"/>
    <w:rsid w:val="00C70D48"/>
    <w:rsid w:val="00C75D69"/>
    <w:rsid w:val="00C81742"/>
    <w:rsid w:val="00C819F1"/>
    <w:rsid w:val="00C93152"/>
    <w:rsid w:val="00C9326E"/>
    <w:rsid w:val="00CA7687"/>
    <w:rsid w:val="00CB0426"/>
    <w:rsid w:val="00CB0834"/>
    <w:rsid w:val="00CB2E38"/>
    <w:rsid w:val="00CB6902"/>
    <w:rsid w:val="00CC66FD"/>
    <w:rsid w:val="00CC6815"/>
    <w:rsid w:val="00CC6FF4"/>
    <w:rsid w:val="00CC7FA7"/>
    <w:rsid w:val="00CD0E12"/>
    <w:rsid w:val="00CD2DB9"/>
    <w:rsid w:val="00CD3DE9"/>
    <w:rsid w:val="00CD4B19"/>
    <w:rsid w:val="00CD5345"/>
    <w:rsid w:val="00CD568B"/>
    <w:rsid w:val="00CD6852"/>
    <w:rsid w:val="00CD6C58"/>
    <w:rsid w:val="00CE0487"/>
    <w:rsid w:val="00CE6CD4"/>
    <w:rsid w:val="00CF3941"/>
    <w:rsid w:val="00CF76D8"/>
    <w:rsid w:val="00CF7BDC"/>
    <w:rsid w:val="00D01307"/>
    <w:rsid w:val="00D0200A"/>
    <w:rsid w:val="00D02DFD"/>
    <w:rsid w:val="00D1196C"/>
    <w:rsid w:val="00D17762"/>
    <w:rsid w:val="00D20F48"/>
    <w:rsid w:val="00D25C9A"/>
    <w:rsid w:val="00D27F9E"/>
    <w:rsid w:val="00D302EF"/>
    <w:rsid w:val="00D353F6"/>
    <w:rsid w:val="00D35D75"/>
    <w:rsid w:val="00D469D6"/>
    <w:rsid w:val="00D51CB7"/>
    <w:rsid w:val="00D527EB"/>
    <w:rsid w:val="00D577A3"/>
    <w:rsid w:val="00D70741"/>
    <w:rsid w:val="00D70FF1"/>
    <w:rsid w:val="00D732CD"/>
    <w:rsid w:val="00D765DE"/>
    <w:rsid w:val="00D916A2"/>
    <w:rsid w:val="00D91BA1"/>
    <w:rsid w:val="00D93C57"/>
    <w:rsid w:val="00D965CE"/>
    <w:rsid w:val="00DA56BC"/>
    <w:rsid w:val="00DB14AF"/>
    <w:rsid w:val="00DB4BE5"/>
    <w:rsid w:val="00DD3FDA"/>
    <w:rsid w:val="00DD6180"/>
    <w:rsid w:val="00DE2F41"/>
    <w:rsid w:val="00DE38D6"/>
    <w:rsid w:val="00DE3C2D"/>
    <w:rsid w:val="00DE7168"/>
    <w:rsid w:val="00DF32A1"/>
    <w:rsid w:val="00DF73F8"/>
    <w:rsid w:val="00E00016"/>
    <w:rsid w:val="00E0116E"/>
    <w:rsid w:val="00E0231F"/>
    <w:rsid w:val="00E03A8A"/>
    <w:rsid w:val="00E115AF"/>
    <w:rsid w:val="00E22983"/>
    <w:rsid w:val="00E2536B"/>
    <w:rsid w:val="00E346C4"/>
    <w:rsid w:val="00E37875"/>
    <w:rsid w:val="00E411FD"/>
    <w:rsid w:val="00E46C59"/>
    <w:rsid w:val="00E50581"/>
    <w:rsid w:val="00E514BD"/>
    <w:rsid w:val="00E60B77"/>
    <w:rsid w:val="00E61016"/>
    <w:rsid w:val="00E64537"/>
    <w:rsid w:val="00E645A3"/>
    <w:rsid w:val="00E73ADD"/>
    <w:rsid w:val="00E746F2"/>
    <w:rsid w:val="00E74ECF"/>
    <w:rsid w:val="00E755DB"/>
    <w:rsid w:val="00E817CE"/>
    <w:rsid w:val="00E82537"/>
    <w:rsid w:val="00E86A2D"/>
    <w:rsid w:val="00E926FE"/>
    <w:rsid w:val="00E93D28"/>
    <w:rsid w:val="00E941A8"/>
    <w:rsid w:val="00E9627C"/>
    <w:rsid w:val="00E96A8E"/>
    <w:rsid w:val="00EA63F5"/>
    <w:rsid w:val="00EB3B42"/>
    <w:rsid w:val="00EB3C58"/>
    <w:rsid w:val="00EC50F1"/>
    <w:rsid w:val="00EC7E0B"/>
    <w:rsid w:val="00ED3749"/>
    <w:rsid w:val="00ED450E"/>
    <w:rsid w:val="00ED4F79"/>
    <w:rsid w:val="00EE24B6"/>
    <w:rsid w:val="00EE3E40"/>
    <w:rsid w:val="00EE4F14"/>
    <w:rsid w:val="00EE7350"/>
    <w:rsid w:val="00EE73EF"/>
    <w:rsid w:val="00EF5264"/>
    <w:rsid w:val="00F01459"/>
    <w:rsid w:val="00F025E6"/>
    <w:rsid w:val="00F04C5A"/>
    <w:rsid w:val="00F07CAA"/>
    <w:rsid w:val="00F113B3"/>
    <w:rsid w:val="00F1376E"/>
    <w:rsid w:val="00F2310C"/>
    <w:rsid w:val="00F234BC"/>
    <w:rsid w:val="00F2363C"/>
    <w:rsid w:val="00F2594A"/>
    <w:rsid w:val="00F26E0B"/>
    <w:rsid w:val="00F279BD"/>
    <w:rsid w:val="00F27E0A"/>
    <w:rsid w:val="00F33C7D"/>
    <w:rsid w:val="00F41257"/>
    <w:rsid w:val="00F4368B"/>
    <w:rsid w:val="00F444E1"/>
    <w:rsid w:val="00F44D37"/>
    <w:rsid w:val="00F56B0B"/>
    <w:rsid w:val="00F57310"/>
    <w:rsid w:val="00F5756D"/>
    <w:rsid w:val="00F610E3"/>
    <w:rsid w:val="00F6126B"/>
    <w:rsid w:val="00F63E82"/>
    <w:rsid w:val="00F722D7"/>
    <w:rsid w:val="00F7413C"/>
    <w:rsid w:val="00F74277"/>
    <w:rsid w:val="00F75F0F"/>
    <w:rsid w:val="00F846DF"/>
    <w:rsid w:val="00F90203"/>
    <w:rsid w:val="00F91DB8"/>
    <w:rsid w:val="00FA0ABC"/>
    <w:rsid w:val="00FA3589"/>
    <w:rsid w:val="00FB410C"/>
    <w:rsid w:val="00FB5859"/>
    <w:rsid w:val="00FC0893"/>
    <w:rsid w:val="00FC19AD"/>
    <w:rsid w:val="00FC311E"/>
    <w:rsid w:val="00FC38A4"/>
    <w:rsid w:val="00FC4A57"/>
    <w:rsid w:val="00FC4C4E"/>
    <w:rsid w:val="00FC5D68"/>
    <w:rsid w:val="00FC7DF8"/>
    <w:rsid w:val="00FD2F97"/>
    <w:rsid w:val="00FE0AD2"/>
    <w:rsid w:val="00FE756B"/>
    <w:rsid w:val="00FF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7CFF"/>
  <w15:docId w15:val="{8DE2DB37-B20A-4D07-A6F7-E612600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F1"/>
    <w:pPr>
      <w:adjustRightInd w:val="0"/>
      <w:snapToGrid w:val="0"/>
      <w:spacing w:after="240" w:line="360" w:lineRule="auto"/>
      <w:jc w:val="both"/>
    </w:pPr>
    <w:rPr>
      <w:rFonts w:ascii="Arial" w:eastAsia="MS Mincho" w:hAnsi="Arial"/>
      <w:iCs/>
      <w:szCs w:val="24"/>
    </w:rPr>
  </w:style>
  <w:style w:type="paragraph" w:styleId="Heading1">
    <w:name w:val="heading 1"/>
    <w:basedOn w:val="Normal"/>
    <w:next w:val="Normal"/>
    <w:link w:val="Heading1Char"/>
    <w:autoRedefine/>
    <w:qFormat/>
    <w:rsid w:val="00ED4F79"/>
    <w:pPr>
      <w:keepNext/>
      <w:numPr>
        <w:numId w:val="7"/>
      </w:numPr>
      <w:tabs>
        <w:tab w:val="left" w:pos="792"/>
      </w:tabs>
      <w:spacing w:line="240" w:lineRule="auto"/>
      <w:ind w:left="720" w:hanging="720"/>
      <w:outlineLvl w:val="0"/>
    </w:pPr>
    <w:rPr>
      <w:rFonts w:cs="Arial"/>
      <w:b/>
      <w:bCs/>
      <w:caps/>
      <w:kern w:val="32"/>
      <w:sz w:val="24"/>
      <w:szCs w:val="32"/>
    </w:rPr>
  </w:style>
  <w:style w:type="paragraph" w:styleId="Heading2">
    <w:name w:val="heading 2"/>
    <w:basedOn w:val="Normal"/>
    <w:next w:val="Normal"/>
    <w:link w:val="Heading2Char"/>
    <w:qFormat/>
    <w:rsid w:val="009B2D63"/>
    <w:pPr>
      <w:keepNext/>
      <w:numPr>
        <w:ilvl w:val="1"/>
        <w:numId w:val="7"/>
      </w:numPr>
      <w:tabs>
        <w:tab w:val="left" w:pos="936"/>
      </w:tabs>
      <w:spacing w:line="240" w:lineRule="auto"/>
      <w:outlineLvl w:val="1"/>
    </w:pPr>
    <w:rPr>
      <w:rFonts w:cs="Arial"/>
      <w:b/>
      <w:bCs/>
      <w:iCs w:val="0"/>
      <w:smallCaps/>
      <w:szCs w:val="28"/>
    </w:rPr>
  </w:style>
  <w:style w:type="paragraph" w:styleId="Heading3">
    <w:name w:val="heading 3"/>
    <w:basedOn w:val="Normal"/>
    <w:next w:val="Normal"/>
    <w:link w:val="Heading3Char"/>
    <w:qFormat/>
    <w:rsid w:val="00ED4F79"/>
    <w:pPr>
      <w:keepNext/>
      <w:numPr>
        <w:ilvl w:val="2"/>
        <w:numId w:val="7"/>
      </w:numPr>
      <w:tabs>
        <w:tab w:val="left" w:pos="1080"/>
      </w:tabs>
      <w:spacing w:line="240" w:lineRule="auto"/>
      <w:outlineLvl w:val="2"/>
    </w:pPr>
    <w:rPr>
      <w:rFonts w:cs="Arial"/>
      <w:b/>
      <w:bCs/>
      <w:smallCaps/>
      <w:szCs w:val="26"/>
    </w:rPr>
  </w:style>
  <w:style w:type="paragraph" w:styleId="Heading4">
    <w:name w:val="heading 4"/>
    <w:basedOn w:val="Normal"/>
    <w:next w:val="Normal"/>
    <w:link w:val="Heading4Char"/>
    <w:qFormat/>
    <w:rsid w:val="009B2D63"/>
    <w:pPr>
      <w:keepNext/>
      <w:keepLines/>
      <w:numPr>
        <w:ilvl w:val="3"/>
        <w:numId w:val="7"/>
      </w:numPr>
      <w:tabs>
        <w:tab w:val="left" w:pos="1224"/>
      </w:tabs>
      <w:spacing w:line="240" w:lineRule="auto"/>
      <w:outlineLvl w:val="3"/>
    </w:pPr>
    <w:rPr>
      <w:rFonts w:cstheme="majorBidi"/>
      <w:b/>
      <w:i/>
      <w:szCs w:val="20"/>
      <w:lang w:val="en-US"/>
    </w:rPr>
  </w:style>
  <w:style w:type="paragraph" w:styleId="Heading5">
    <w:name w:val="heading 5"/>
    <w:basedOn w:val="Normal"/>
    <w:next w:val="Normal"/>
    <w:link w:val="Heading5Char"/>
    <w:qFormat/>
    <w:rsid w:val="009B2D63"/>
    <w:pPr>
      <w:keepNext/>
      <w:tabs>
        <w:tab w:val="left" w:pos="1224"/>
      </w:tabs>
      <w:spacing w:line="240" w:lineRule="auto"/>
      <w:jc w:val="left"/>
      <w:outlineLvl w:val="4"/>
    </w:pPr>
    <w:rPr>
      <w:b/>
      <w:bCs/>
      <w:i/>
    </w:rPr>
  </w:style>
  <w:style w:type="paragraph" w:styleId="Heading6">
    <w:name w:val="heading 6"/>
    <w:basedOn w:val="Normal"/>
    <w:next w:val="Normal"/>
    <w:link w:val="Heading6Char"/>
    <w:qFormat/>
    <w:rsid w:val="009B2D63"/>
    <w:pPr>
      <w:keepNext/>
      <w:spacing w:before="240" w:line="276" w:lineRule="auto"/>
      <w:outlineLvl w:val="5"/>
    </w:pPr>
    <w:rPr>
      <w:rFonts w:eastAsiaTheme="majorEastAsia" w:cstheme="majorBidi"/>
      <w:b/>
      <w:bCs/>
    </w:rPr>
  </w:style>
  <w:style w:type="paragraph" w:styleId="Heading7">
    <w:name w:val="heading 7"/>
    <w:basedOn w:val="Normal"/>
    <w:next w:val="Normal"/>
    <w:link w:val="Heading7Char"/>
    <w:semiHidden/>
    <w:rsid w:val="009B2D63"/>
    <w:pPr>
      <w:keepNext/>
      <w:numPr>
        <w:ilvl w:val="6"/>
        <w:numId w:val="7"/>
      </w:numPr>
      <w:spacing w:before="240" w:line="276" w:lineRule="auto"/>
      <w:outlineLvl w:val="6"/>
    </w:pPr>
    <w:rPr>
      <w:rFonts w:eastAsia="Times New Roman"/>
      <w:bCs/>
      <w:i/>
      <w:color w:val="4C4C4C"/>
      <w:sz w:val="22"/>
      <w:szCs w:val="22"/>
    </w:rPr>
  </w:style>
  <w:style w:type="paragraph" w:styleId="Heading8">
    <w:name w:val="heading 8"/>
    <w:basedOn w:val="Normal"/>
    <w:next w:val="Normal"/>
    <w:link w:val="Heading8Char"/>
    <w:semiHidden/>
    <w:rsid w:val="009B2D63"/>
    <w:pPr>
      <w:keepNext/>
      <w:numPr>
        <w:ilvl w:val="7"/>
        <w:numId w:val="7"/>
      </w:numPr>
      <w:spacing w:before="240" w:line="276" w:lineRule="auto"/>
      <w:outlineLvl w:val="7"/>
    </w:pPr>
    <w:rPr>
      <w:rFonts w:eastAsia="Times New Roman"/>
      <w:iCs w:val="0"/>
      <w:color w:val="A3A9AE"/>
      <w:sz w:val="22"/>
      <w:szCs w:val="22"/>
    </w:rPr>
  </w:style>
  <w:style w:type="paragraph" w:styleId="Heading9">
    <w:name w:val="heading 9"/>
    <w:basedOn w:val="Normal"/>
    <w:next w:val="Normal"/>
    <w:link w:val="Heading9Char"/>
    <w:semiHidden/>
    <w:qFormat/>
    <w:rsid w:val="009B2D63"/>
    <w:pPr>
      <w:numPr>
        <w:ilvl w:val="8"/>
        <w:numId w:val="7"/>
      </w:numPr>
      <w:spacing w:before="240" w:line="276" w:lineRule="auto"/>
      <w:outlineLvl w:val="8"/>
    </w:pPr>
    <w:rPr>
      <w:rFonts w:eastAsia="Times New Roman"/>
      <w:i/>
      <w:color w:val="A3A9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numberingheading"/>
    <w:basedOn w:val="Normal"/>
    <w:uiPriority w:val="99"/>
    <w:semiHidden/>
    <w:rsid w:val="009B2D63"/>
    <w:pPr>
      <w:spacing w:before="180" w:after="0"/>
      <w:ind w:left="360" w:hanging="360"/>
    </w:pPr>
    <w:rPr>
      <w:rFonts w:cs="Arial"/>
      <w:b/>
      <w:bCs/>
      <w:sz w:val="18"/>
      <w:szCs w:val="18"/>
    </w:rPr>
  </w:style>
  <w:style w:type="paragraph" w:customStyle="1" w:styleId="uphxnumberedlist1">
    <w:name w:val="uphxnumberedlist1"/>
    <w:basedOn w:val="Normal"/>
    <w:uiPriority w:val="99"/>
    <w:semiHidden/>
    <w:rsid w:val="009B2D63"/>
    <w:pPr>
      <w:tabs>
        <w:tab w:val="num" w:pos="360"/>
      </w:tabs>
      <w:spacing w:before="60" w:after="60"/>
      <w:ind w:left="360" w:hanging="360"/>
    </w:pPr>
    <w:rPr>
      <w:rFonts w:cs="Arial"/>
      <w:szCs w:val="20"/>
    </w:rPr>
  </w:style>
  <w:style w:type="paragraph" w:customStyle="1" w:styleId="nospacing">
    <w:name w:val="nospacing"/>
    <w:basedOn w:val="Normal"/>
    <w:uiPriority w:val="99"/>
    <w:semiHidden/>
    <w:rsid w:val="009B2D63"/>
    <w:pPr>
      <w:spacing w:after="0"/>
    </w:pPr>
  </w:style>
  <w:style w:type="paragraph" w:customStyle="1" w:styleId="Heading50">
    <w:name w:val="Heading5"/>
    <w:basedOn w:val="Normal"/>
    <w:link w:val="Heading5Char0"/>
    <w:qFormat/>
    <w:rsid w:val="00D35D75"/>
    <w:pPr>
      <w:keepNext/>
      <w:spacing w:line="240" w:lineRule="auto"/>
    </w:pPr>
    <w:rPr>
      <w:i/>
      <w:color w:val="262626"/>
      <w:sz w:val="24"/>
    </w:rPr>
  </w:style>
  <w:style w:type="character" w:customStyle="1" w:styleId="Heading5Char0">
    <w:name w:val="Heading5 Char"/>
    <w:basedOn w:val="DefaultParagraphFont"/>
    <w:link w:val="Heading50"/>
    <w:rsid w:val="00D35D75"/>
    <w:rPr>
      <w:rFonts w:ascii="Arial" w:eastAsia="MS Mincho" w:hAnsi="Arial"/>
      <w:i/>
      <w:iCs/>
      <w:color w:val="262626"/>
      <w:sz w:val="24"/>
      <w:szCs w:val="24"/>
    </w:rPr>
  </w:style>
  <w:style w:type="paragraph" w:customStyle="1" w:styleId="CM51">
    <w:name w:val="CM51"/>
    <w:basedOn w:val="Normal"/>
    <w:next w:val="Normal"/>
    <w:rsid w:val="00D35D75"/>
    <w:pPr>
      <w:widowControl w:val="0"/>
      <w:autoSpaceDE w:val="0"/>
      <w:autoSpaceDN w:val="0"/>
    </w:pPr>
    <w:rPr>
      <w:rFonts w:ascii="Trebuchet MS" w:eastAsia="Times New Roman" w:hAnsi="Trebuchet MS"/>
      <w:sz w:val="24"/>
    </w:rPr>
  </w:style>
  <w:style w:type="paragraph" w:customStyle="1" w:styleId="CM12">
    <w:name w:val="CM12"/>
    <w:basedOn w:val="Normal"/>
    <w:next w:val="Normal"/>
    <w:rsid w:val="00D35D75"/>
    <w:pPr>
      <w:widowControl w:val="0"/>
      <w:autoSpaceDE w:val="0"/>
      <w:autoSpaceDN w:val="0"/>
      <w:spacing w:after="0" w:line="233" w:lineRule="atLeast"/>
    </w:pPr>
    <w:rPr>
      <w:rFonts w:ascii="Trebuchet MS" w:eastAsia="Times New Roman" w:hAnsi="Trebuchet MS"/>
      <w:sz w:val="24"/>
    </w:rPr>
  </w:style>
  <w:style w:type="paragraph" w:customStyle="1" w:styleId="CM62">
    <w:name w:val="CM62"/>
    <w:basedOn w:val="Normal"/>
    <w:next w:val="Normal"/>
    <w:rsid w:val="00D35D75"/>
    <w:pPr>
      <w:widowControl w:val="0"/>
      <w:autoSpaceDE w:val="0"/>
      <w:autoSpaceDN w:val="0"/>
      <w:spacing w:after="123"/>
    </w:pPr>
    <w:rPr>
      <w:rFonts w:ascii="Trebuchet MS" w:eastAsia="Times New Roman" w:hAnsi="Trebuchet MS"/>
      <w:sz w:val="24"/>
    </w:rPr>
  </w:style>
  <w:style w:type="paragraph" w:customStyle="1" w:styleId="Default">
    <w:name w:val="Default"/>
    <w:rsid w:val="00D35D75"/>
    <w:pPr>
      <w:widowControl w:val="0"/>
      <w:autoSpaceDE w:val="0"/>
      <w:autoSpaceDN w:val="0"/>
      <w:adjustRightInd w:val="0"/>
    </w:pPr>
    <w:rPr>
      <w:rFonts w:ascii="Trebuchet MS" w:eastAsia="Times New Roman" w:hAnsi="Trebuchet MS" w:cs="Trebuchet MS"/>
      <w:color w:val="000000"/>
      <w:sz w:val="24"/>
      <w:szCs w:val="24"/>
      <w:lang w:val="en-US"/>
    </w:rPr>
  </w:style>
  <w:style w:type="paragraph" w:customStyle="1" w:styleId="CM52">
    <w:name w:val="CM52"/>
    <w:basedOn w:val="Default"/>
    <w:next w:val="Default"/>
    <w:rsid w:val="00D35D75"/>
    <w:pPr>
      <w:spacing w:after="710"/>
    </w:pPr>
    <w:rPr>
      <w:rFonts w:cs="Times New Roman"/>
      <w:color w:val="auto"/>
    </w:rPr>
  </w:style>
  <w:style w:type="paragraph" w:customStyle="1" w:styleId="Openbullet">
    <w:name w:val="Open bullet"/>
    <w:basedOn w:val="ListParagraph"/>
    <w:link w:val="OpenbulletChar"/>
    <w:qFormat/>
    <w:rsid w:val="00D35D75"/>
    <w:pPr>
      <w:numPr>
        <w:numId w:val="6"/>
      </w:numPr>
    </w:pPr>
    <w:rPr>
      <w:color w:val="262626"/>
      <w:szCs w:val="20"/>
      <w:lang w:eastAsia="en-US"/>
    </w:rPr>
  </w:style>
  <w:style w:type="character" w:customStyle="1" w:styleId="OpenbulletChar">
    <w:name w:val="Open bullet Char"/>
    <w:basedOn w:val="DefaultParagraphFont"/>
    <w:link w:val="Openbullet"/>
    <w:rsid w:val="00D35D75"/>
    <w:rPr>
      <w:rFonts w:ascii="Arial" w:eastAsia="MS Mincho" w:hAnsi="Arial"/>
      <w:iCs/>
      <w:color w:val="262626"/>
    </w:rPr>
  </w:style>
  <w:style w:type="paragraph" w:styleId="ListParagraph">
    <w:name w:val="List Paragraph"/>
    <w:basedOn w:val="Normal"/>
    <w:uiPriority w:val="34"/>
    <w:qFormat/>
    <w:rsid w:val="009B2D63"/>
    <w:pPr>
      <w:ind w:left="426"/>
    </w:pPr>
    <w:rPr>
      <w:szCs w:val="22"/>
      <w:lang w:eastAsia="en-CA"/>
    </w:rPr>
  </w:style>
  <w:style w:type="paragraph" w:customStyle="1" w:styleId="MainHeading">
    <w:name w:val="Main Heading"/>
    <w:autoRedefine/>
    <w:qFormat/>
    <w:rsid w:val="009B2D63"/>
    <w:pPr>
      <w:spacing w:before="360" w:after="240"/>
      <w:jc w:val="both"/>
    </w:pPr>
    <w:rPr>
      <w:rFonts w:ascii="Arial" w:eastAsia="MS Mincho" w:hAnsi="Arial" w:cs="Arial"/>
      <w:b/>
      <w:caps/>
      <w:color w:val="1D3D71"/>
      <w:sz w:val="24"/>
      <w:lang w:val="en-US"/>
    </w:rPr>
  </w:style>
  <w:style w:type="paragraph" w:customStyle="1" w:styleId="normal-followinglist">
    <w:name w:val="normal - following list"/>
    <w:basedOn w:val="Normal"/>
    <w:next w:val="Normal"/>
    <w:rsid w:val="009B2D63"/>
    <w:pPr>
      <w:spacing w:before="240"/>
    </w:pPr>
    <w:rPr>
      <w:rFonts w:cs="Arial"/>
    </w:rPr>
  </w:style>
  <w:style w:type="paragraph" w:customStyle="1" w:styleId="StyleSubtitle12ptCustomColorRGB1544248">
    <w:name w:val="Style Subtitle + 12 pt Custom Color(RGB(1544248))"/>
    <w:basedOn w:val="Subtitle"/>
    <w:rsid w:val="00D35D75"/>
    <w:rPr>
      <w:color w:val="9A2A30"/>
    </w:rPr>
  </w:style>
  <w:style w:type="paragraph" w:styleId="Subtitle">
    <w:name w:val="Subtitle"/>
    <w:basedOn w:val="Heading2"/>
    <w:next w:val="Normal"/>
    <w:link w:val="SubtitleChar"/>
    <w:uiPriority w:val="11"/>
    <w:qFormat/>
    <w:rsid w:val="009B2D63"/>
    <w:pPr>
      <w:keepNext w:val="0"/>
      <w:numPr>
        <w:numId w:val="0"/>
      </w:numPr>
      <w:tabs>
        <w:tab w:val="clear" w:pos="936"/>
      </w:tabs>
      <w:spacing w:line="360" w:lineRule="auto"/>
      <w:outlineLvl w:val="9"/>
    </w:pPr>
    <w:rPr>
      <w:rFonts w:asciiTheme="majorHAnsi" w:eastAsiaTheme="majorEastAsia" w:hAnsiTheme="majorHAnsi" w:cstheme="majorBidi"/>
      <w:b w:val="0"/>
      <w:bCs w:val="0"/>
      <w:i/>
      <w:smallCaps w:val="0"/>
      <w:color w:val="73C6A1" w:themeColor="accent1"/>
      <w:spacing w:val="15"/>
      <w:sz w:val="24"/>
      <w:szCs w:val="24"/>
    </w:rPr>
  </w:style>
  <w:style w:type="character" w:customStyle="1" w:styleId="SubtitleChar">
    <w:name w:val="Subtitle Char"/>
    <w:basedOn w:val="DefaultParagraphFont"/>
    <w:link w:val="Subtitle"/>
    <w:uiPriority w:val="11"/>
    <w:rsid w:val="009B2D63"/>
    <w:rPr>
      <w:rFonts w:asciiTheme="majorHAnsi" w:eastAsiaTheme="majorEastAsia" w:hAnsiTheme="majorHAnsi" w:cstheme="majorBidi"/>
      <w:i/>
      <w:color w:val="73C6A1" w:themeColor="accent1"/>
      <w:spacing w:val="15"/>
      <w:sz w:val="24"/>
      <w:szCs w:val="24"/>
    </w:rPr>
  </w:style>
  <w:style w:type="paragraph" w:customStyle="1" w:styleId="StyleHeading2After12ptLinespacingsingle">
    <w:name w:val="Style Heading 2 + After:  12 pt Line spacing:  single"/>
    <w:basedOn w:val="Heading2"/>
    <w:rsid w:val="00D35D75"/>
    <w:pPr>
      <w:numPr>
        <w:ilvl w:val="0"/>
        <w:numId w:val="0"/>
      </w:numPr>
    </w:pPr>
    <w:rPr>
      <w:rFonts w:eastAsia="Times New Roman"/>
      <w:szCs w:val="20"/>
    </w:rPr>
  </w:style>
  <w:style w:type="character" w:customStyle="1" w:styleId="Heading2Char">
    <w:name w:val="Heading 2 Char"/>
    <w:basedOn w:val="DefaultParagraphFont"/>
    <w:link w:val="Heading2"/>
    <w:rsid w:val="009B2D63"/>
    <w:rPr>
      <w:rFonts w:ascii="Arial" w:eastAsia="MS Mincho" w:hAnsi="Arial" w:cs="Arial"/>
      <w:b/>
      <w:bCs/>
      <w:smallCaps/>
      <w:szCs w:val="28"/>
    </w:rPr>
  </w:style>
  <w:style w:type="paragraph" w:customStyle="1" w:styleId="StyleHeading6Left0Firstline0">
    <w:name w:val="Style Heading 6 + Left:  0&quot; First line:  0&quot;"/>
    <w:basedOn w:val="Heading6"/>
    <w:rsid w:val="00D35D75"/>
    <w:pPr>
      <w:spacing w:before="0" w:line="240" w:lineRule="auto"/>
    </w:pPr>
    <w:rPr>
      <w:rFonts w:eastAsia="Times New Roman" w:cs="Times New Roman"/>
      <w:bCs w:val="0"/>
      <w:szCs w:val="20"/>
    </w:rPr>
  </w:style>
  <w:style w:type="character" w:customStyle="1" w:styleId="Heading6Char">
    <w:name w:val="Heading 6 Char"/>
    <w:basedOn w:val="DefaultParagraphFont"/>
    <w:link w:val="Heading6"/>
    <w:rsid w:val="009B2D63"/>
    <w:rPr>
      <w:rFonts w:ascii="Arial" w:eastAsiaTheme="majorEastAsia" w:hAnsi="Arial" w:cstheme="majorBidi"/>
      <w:b/>
      <w:bCs/>
      <w:iCs/>
      <w:szCs w:val="24"/>
    </w:rPr>
  </w:style>
  <w:style w:type="paragraph" w:customStyle="1" w:styleId="StyleHeading4NotBold">
    <w:name w:val="Style Heading 4 + Not Bold"/>
    <w:basedOn w:val="Heading4"/>
    <w:rsid w:val="00D35D75"/>
    <w:pPr>
      <w:numPr>
        <w:ilvl w:val="0"/>
        <w:numId w:val="0"/>
      </w:numPr>
    </w:pPr>
    <w:rPr>
      <w:rFonts w:cs="Times New Roman"/>
      <w:bCs/>
    </w:rPr>
  </w:style>
  <w:style w:type="character" w:customStyle="1" w:styleId="Heading4Char">
    <w:name w:val="Heading 4 Char"/>
    <w:basedOn w:val="DefaultParagraphFont"/>
    <w:link w:val="Heading4"/>
    <w:rsid w:val="009B2D63"/>
    <w:rPr>
      <w:rFonts w:ascii="Arial" w:eastAsia="MS Mincho" w:hAnsi="Arial" w:cstheme="majorBidi"/>
      <w:b/>
      <w:i/>
      <w:iCs/>
      <w:lang w:val="en-US"/>
    </w:rPr>
  </w:style>
  <w:style w:type="paragraph" w:customStyle="1" w:styleId="Tables">
    <w:name w:val="Tables"/>
    <w:next w:val="Normal"/>
    <w:link w:val="TablesChar"/>
    <w:rsid w:val="000A0CD9"/>
    <w:pPr>
      <w:keepNext/>
      <w:tabs>
        <w:tab w:val="left" w:pos="1224"/>
      </w:tabs>
      <w:adjustRightInd w:val="0"/>
      <w:snapToGrid w:val="0"/>
      <w:spacing w:after="240"/>
      <w:ind w:left="1224" w:hanging="1224"/>
      <w:jc w:val="both"/>
    </w:pPr>
    <w:rPr>
      <w:rFonts w:ascii="Arial" w:eastAsia="MS Mincho" w:hAnsi="Arial"/>
      <w:b/>
      <w:lang w:val="en-US"/>
    </w:rPr>
  </w:style>
  <w:style w:type="character" w:customStyle="1" w:styleId="TablesChar">
    <w:name w:val="Tables Char"/>
    <w:basedOn w:val="DefaultParagraphFont"/>
    <w:link w:val="Tables"/>
    <w:rsid w:val="000A0CD9"/>
    <w:rPr>
      <w:rFonts w:ascii="Arial" w:eastAsia="MS Mincho" w:hAnsi="Arial"/>
      <w:b/>
      <w:lang w:val="en-US"/>
    </w:rPr>
  </w:style>
  <w:style w:type="character" w:customStyle="1" w:styleId="field-content">
    <w:name w:val="field-content"/>
    <w:basedOn w:val="DefaultParagraphFont"/>
    <w:rsid w:val="00D35D75"/>
  </w:style>
  <w:style w:type="paragraph" w:customStyle="1" w:styleId="Bullet1">
    <w:name w:val="Bullet1"/>
    <w:aliases w:val="B1"/>
    <w:basedOn w:val="Normal"/>
    <w:next w:val="Normal"/>
    <w:link w:val="Bullet1Char"/>
    <w:qFormat/>
    <w:rsid w:val="00D35D75"/>
    <w:pPr>
      <w:spacing w:before="140" w:after="0" w:line="281" w:lineRule="auto"/>
      <w:ind w:left="1124" w:hanging="562"/>
      <w:jc w:val="left"/>
    </w:pPr>
    <w:rPr>
      <w:rFonts w:eastAsia="Times New Roman" w:cs="Arial"/>
      <w:szCs w:val="22"/>
    </w:rPr>
  </w:style>
  <w:style w:type="character" w:customStyle="1" w:styleId="Bullet1Char">
    <w:name w:val="Bullet1 Char"/>
    <w:aliases w:val="B1 Char"/>
    <w:link w:val="Bullet1"/>
    <w:rsid w:val="00D35D75"/>
    <w:rPr>
      <w:rFonts w:ascii="Arial" w:eastAsia="Times New Roman" w:hAnsi="Arial" w:cs="Arial"/>
      <w:iCs/>
      <w:szCs w:val="22"/>
    </w:rPr>
  </w:style>
  <w:style w:type="paragraph" w:customStyle="1" w:styleId="Bullet2">
    <w:name w:val="Bullet2"/>
    <w:aliases w:val="B2"/>
    <w:basedOn w:val="Bullet1"/>
    <w:next w:val="Normal"/>
    <w:qFormat/>
    <w:rsid w:val="00D35D75"/>
    <w:pPr>
      <w:numPr>
        <w:ilvl w:val="1"/>
      </w:numPr>
      <w:tabs>
        <w:tab w:val="left" w:pos="1123"/>
      </w:tabs>
      <w:ind w:left="1124" w:hanging="562"/>
    </w:pPr>
  </w:style>
  <w:style w:type="paragraph" w:customStyle="1" w:styleId="Bullet3">
    <w:name w:val="Bullet3"/>
    <w:aliases w:val="B3"/>
    <w:basedOn w:val="Normal"/>
    <w:rsid w:val="00D35D75"/>
    <w:pPr>
      <w:tabs>
        <w:tab w:val="left" w:pos="1685"/>
      </w:tabs>
      <w:spacing w:before="280" w:after="0" w:line="280" w:lineRule="atLeast"/>
      <w:jc w:val="left"/>
    </w:pPr>
    <w:rPr>
      <w:rFonts w:eastAsia="Times New Roman"/>
      <w:szCs w:val="20"/>
    </w:rPr>
  </w:style>
  <w:style w:type="character" w:customStyle="1" w:styleId="st1">
    <w:name w:val="st1"/>
    <w:rsid w:val="00D35D75"/>
  </w:style>
  <w:style w:type="paragraph" w:customStyle="1" w:styleId="TableHeading">
    <w:name w:val="Table Heading"/>
    <w:basedOn w:val="Normal"/>
    <w:qFormat/>
    <w:rsid w:val="009B2D63"/>
    <w:pPr>
      <w:spacing w:before="40" w:after="40" w:line="240" w:lineRule="auto"/>
      <w:jc w:val="center"/>
    </w:pPr>
    <w:rPr>
      <w:rFonts w:eastAsia="Times New Roman"/>
      <w:b/>
      <w:szCs w:val="20"/>
    </w:rPr>
  </w:style>
  <w:style w:type="paragraph" w:customStyle="1" w:styleId="HEMBullets">
    <w:name w:val="HEM Bullets"/>
    <w:basedOn w:val="Normal"/>
    <w:next w:val="Normal"/>
    <w:link w:val="HEMBulletsChar"/>
    <w:rsid w:val="009B2D63"/>
    <w:pPr>
      <w:numPr>
        <w:numId w:val="8"/>
      </w:numPr>
      <w:spacing w:after="120" w:line="288" w:lineRule="auto"/>
    </w:pPr>
    <w:rPr>
      <w:rFonts w:cs="Arial"/>
    </w:rPr>
  </w:style>
  <w:style w:type="character" w:customStyle="1" w:styleId="HEMBulletsChar">
    <w:name w:val="HEM Bullets Char"/>
    <w:basedOn w:val="DefaultParagraphFont"/>
    <w:link w:val="HEMBullets"/>
    <w:rsid w:val="009B2D63"/>
    <w:rPr>
      <w:rFonts w:ascii="Arial" w:eastAsia="MS Mincho" w:hAnsi="Arial" w:cs="Arial"/>
      <w:iCs/>
      <w:szCs w:val="24"/>
    </w:rPr>
  </w:style>
  <w:style w:type="paragraph" w:customStyle="1" w:styleId="number">
    <w:name w:val="number"/>
    <w:rsid w:val="009B2D63"/>
    <w:pPr>
      <w:numPr>
        <w:numId w:val="9"/>
      </w:numPr>
      <w:spacing w:after="60" w:line="264" w:lineRule="auto"/>
    </w:pPr>
    <w:rPr>
      <w:rFonts w:ascii="Arial" w:eastAsia="Times New Roman" w:hAnsi="Arial"/>
      <w:sz w:val="22"/>
      <w:lang w:val="en-US"/>
    </w:rPr>
  </w:style>
  <w:style w:type="paragraph" w:customStyle="1" w:styleId="Flysheet">
    <w:name w:val="Flysheet"/>
    <w:next w:val="Normal"/>
    <w:rsid w:val="009B2D63"/>
    <w:pPr>
      <w:spacing w:after="120"/>
      <w:jc w:val="center"/>
    </w:pPr>
    <w:rPr>
      <w:rFonts w:ascii="Arial Bold" w:eastAsia="MS Mincho" w:hAnsi="Arial Bold" w:cs="Arial"/>
      <w:b/>
      <w:bCs/>
      <w:caps/>
      <w:sz w:val="40"/>
      <w:lang w:val="en-US"/>
    </w:rPr>
  </w:style>
  <w:style w:type="paragraph" w:customStyle="1" w:styleId="FlysheetTitle">
    <w:name w:val="Flysheet Title"/>
    <w:next w:val="Flysheet"/>
    <w:rsid w:val="009B2D63"/>
    <w:pPr>
      <w:spacing w:after="120"/>
      <w:jc w:val="center"/>
    </w:pPr>
    <w:rPr>
      <w:rFonts w:ascii="Arial Bold" w:eastAsia="MS Mincho" w:hAnsi="Arial Bold" w:cs="Arial"/>
      <w:b/>
      <w:sz w:val="36"/>
      <w:lang w:val="en-US"/>
    </w:rPr>
  </w:style>
  <w:style w:type="paragraph" w:customStyle="1" w:styleId="Heading0">
    <w:name w:val="Heading 0"/>
    <w:basedOn w:val="Heading1"/>
    <w:next w:val="BodyText"/>
    <w:autoRedefine/>
    <w:semiHidden/>
    <w:rsid w:val="00D35D75"/>
    <w:pPr>
      <w:numPr>
        <w:numId w:val="0"/>
      </w:numPr>
      <w:tabs>
        <w:tab w:val="num" w:pos="360"/>
        <w:tab w:val="left" w:pos="1008"/>
      </w:tabs>
      <w:spacing w:before="360"/>
    </w:pPr>
    <w:rPr>
      <w:rFonts w:eastAsia="Times New Roman"/>
      <w:bCs w:val="0"/>
      <w:kern w:val="0"/>
      <w:szCs w:val="24"/>
    </w:rPr>
  </w:style>
  <w:style w:type="character" w:customStyle="1" w:styleId="Heading1Char">
    <w:name w:val="Heading 1 Char"/>
    <w:basedOn w:val="DefaultParagraphFont"/>
    <w:link w:val="Heading1"/>
    <w:rsid w:val="00ED4F79"/>
    <w:rPr>
      <w:rFonts w:ascii="Arial" w:eastAsia="MS Mincho" w:hAnsi="Arial" w:cs="Arial"/>
      <w:b/>
      <w:bCs/>
      <w:iCs/>
      <w:caps/>
      <w:kern w:val="32"/>
      <w:sz w:val="24"/>
      <w:szCs w:val="32"/>
    </w:rPr>
  </w:style>
  <w:style w:type="paragraph" w:styleId="BodyText">
    <w:name w:val="Body Text"/>
    <w:basedOn w:val="Normal"/>
    <w:link w:val="BodyTextChar"/>
    <w:unhideWhenUsed/>
    <w:rsid w:val="009B2D63"/>
    <w:pPr>
      <w:spacing w:after="120"/>
    </w:pPr>
  </w:style>
  <w:style w:type="character" w:customStyle="1" w:styleId="BodyTextChar">
    <w:name w:val="Body Text Char"/>
    <w:basedOn w:val="DefaultParagraphFont"/>
    <w:link w:val="BodyText"/>
    <w:semiHidden/>
    <w:rsid w:val="009B2D63"/>
    <w:rPr>
      <w:rFonts w:ascii="Arial" w:eastAsia="MS Mincho" w:hAnsi="Arial"/>
      <w:iCs/>
      <w:szCs w:val="24"/>
    </w:rPr>
  </w:style>
  <w:style w:type="paragraph" w:customStyle="1" w:styleId="Table">
    <w:name w:val="Table"/>
    <w:basedOn w:val="Normal"/>
    <w:next w:val="Normal"/>
    <w:link w:val="TableChar"/>
    <w:rsid w:val="000A0CD9"/>
    <w:pPr>
      <w:overflowPunct w:val="0"/>
      <w:autoSpaceDE w:val="0"/>
      <w:autoSpaceDN w:val="0"/>
      <w:spacing w:line="240" w:lineRule="auto"/>
      <w:ind w:left="1080" w:hanging="1080"/>
      <w:jc w:val="left"/>
      <w:textAlignment w:val="baseline"/>
    </w:pPr>
    <w:rPr>
      <w:rFonts w:eastAsia="Times New Roman"/>
      <w:bCs/>
      <w:szCs w:val="20"/>
    </w:rPr>
  </w:style>
  <w:style w:type="character" w:customStyle="1" w:styleId="TableChar">
    <w:name w:val="Table Char"/>
    <w:link w:val="Table"/>
    <w:locked/>
    <w:rsid w:val="000A0CD9"/>
    <w:rPr>
      <w:rFonts w:ascii="Arial" w:eastAsia="Times New Roman" w:hAnsi="Arial"/>
      <w:bCs/>
      <w:iCs/>
    </w:rPr>
  </w:style>
  <w:style w:type="character" w:customStyle="1" w:styleId="apple-converted-space">
    <w:name w:val="apple-converted-space"/>
    <w:basedOn w:val="DefaultParagraphFont"/>
    <w:rsid w:val="00D35D75"/>
  </w:style>
  <w:style w:type="paragraph" w:customStyle="1" w:styleId="TableText">
    <w:name w:val="Table Text"/>
    <w:basedOn w:val="Normal"/>
    <w:rsid w:val="009B2D63"/>
    <w:pPr>
      <w:spacing w:before="60" w:after="60" w:line="240" w:lineRule="auto"/>
      <w:jc w:val="left"/>
    </w:pPr>
    <w:rPr>
      <w:rFonts w:eastAsiaTheme="minorHAnsi" w:cs="Arial"/>
      <w:sz w:val="18"/>
      <w:szCs w:val="18"/>
    </w:rPr>
  </w:style>
  <w:style w:type="paragraph" w:customStyle="1" w:styleId="DRAFT">
    <w:name w:val="DRAFT"/>
    <w:basedOn w:val="Normal"/>
    <w:rsid w:val="009B2D63"/>
    <w:pPr>
      <w:spacing w:after="0" w:line="240" w:lineRule="auto"/>
      <w:jc w:val="left"/>
    </w:pPr>
    <w:rPr>
      <w:rFonts w:ascii="Arial Bold" w:hAnsi="Arial Bold"/>
      <w:b/>
      <w:bCs/>
      <w:i/>
      <w:iCs w:val="0"/>
      <w:color w:val="FF0000"/>
      <w:sz w:val="36"/>
      <w:szCs w:val="20"/>
    </w:rPr>
  </w:style>
  <w:style w:type="paragraph" w:customStyle="1" w:styleId="Figures">
    <w:name w:val="Figures"/>
    <w:basedOn w:val="Tables"/>
    <w:next w:val="Normal"/>
    <w:rsid w:val="005305F1"/>
    <w:pPr>
      <w:keepNext w:val="0"/>
      <w:spacing w:before="240" w:after="0"/>
    </w:pPr>
  </w:style>
  <w:style w:type="paragraph" w:customStyle="1" w:styleId="HEMBulletssecondlevel">
    <w:name w:val="HEM Bullets second level"/>
    <w:basedOn w:val="HEMBullets"/>
    <w:autoRedefine/>
    <w:qFormat/>
    <w:rsid w:val="009B2D63"/>
    <w:pPr>
      <w:numPr>
        <w:numId w:val="10"/>
      </w:numPr>
      <w:adjustRightInd/>
      <w:snapToGrid/>
    </w:pPr>
    <w:rPr>
      <w:rFonts w:eastAsia="Times New Roman"/>
      <w:iCs w:val="0"/>
      <w:szCs w:val="20"/>
    </w:rPr>
  </w:style>
  <w:style w:type="paragraph" w:customStyle="1" w:styleId="normal-aftertables">
    <w:name w:val="normal - after tables"/>
    <w:basedOn w:val="normal-followinglist"/>
    <w:rsid w:val="009B2D63"/>
    <w:pPr>
      <w:spacing w:before="360"/>
    </w:pPr>
    <w:rPr>
      <w:rFonts w:eastAsia="Times New Roman" w:cs="Times New Roman"/>
      <w:iCs w:val="0"/>
      <w:szCs w:val="20"/>
    </w:rPr>
  </w:style>
  <w:style w:type="paragraph" w:customStyle="1" w:styleId="Photos">
    <w:name w:val="Photos"/>
    <w:next w:val="Normal"/>
    <w:qFormat/>
    <w:rsid w:val="009B2D63"/>
    <w:pPr>
      <w:spacing w:after="240"/>
      <w:ind w:left="1080" w:hanging="1080"/>
      <w:jc w:val="both"/>
    </w:pPr>
    <w:rPr>
      <w:rFonts w:ascii="Arial" w:eastAsia="MS Mincho" w:hAnsi="Arial"/>
      <w:b/>
      <w:iCs/>
      <w:szCs w:val="24"/>
    </w:rPr>
  </w:style>
  <w:style w:type="table" w:customStyle="1" w:styleId="KaminakStyle">
    <w:name w:val="Kaminak Style"/>
    <w:basedOn w:val="TableNormal"/>
    <w:uiPriority w:val="99"/>
    <w:rsid w:val="009B2D63"/>
    <w:rPr>
      <w:rFonts w:eastAsia="Times New Roman"/>
      <w:lang w:eastAsia="en-CA"/>
    </w:rPr>
    <w:tblPr/>
  </w:style>
  <w:style w:type="paragraph" w:customStyle="1" w:styleId="normal-beforebullets">
    <w:name w:val="normal - before bullets"/>
    <w:basedOn w:val="Normal"/>
    <w:next w:val="Normal"/>
    <w:rsid w:val="009B2D63"/>
    <w:pPr>
      <w:spacing w:after="120"/>
    </w:pPr>
    <w:rPr>
      <w:rFonts w:cs="Arial"/>
    </w:rPr>
  </w:style>
  <w:style w:type="paragraph" w:customStyle="1" w:styleId="normal-afterbullets">
    <w:name w:val="normal - after bullets"/>
    <w:basedOn w:val="normal-beforebullets"/>
    <w:rsid w:val="009B2D63"/>
    <w:pPr>
      <w:spacing w:before="360" w:after="240"/>
    </w:pPr>
    <w:rPr>
      <w:rFonts w:eastAsia="Times New Roman" w:cs="Times New Roman"/>
      <w:iCs w:val="0"/>
      <w:szCs w:val="20"/>
    </w:rPr>
  </w:style>
  <w:style w:type="paragraph" w:customStyle="1" w:styleId="normal-betweenbullets">
    <w:name w:val="normal - between bullets"/>
    <w:basedOn w:val="Normal"/>
    <w:next w:val="Normal"/>
    <w:qFormat/>
    <w:rsid w:val="009B2D63"/>
    <w:pPr>
      <w:spacing w:before="360" w:after="120"/>
    </w:pPr>
  </w:style>
  <w:style w:type="paragraph" w:customStyle="1" w:styleId="StyleHeading610ptBold">
    <w:name w:val="Style Heading 6 + 10 pt Bold"/>
    <w:basedOn w:val="Heading6"/>
    <w:rsid w:val="00D35D75"/>
    <w:pPr>
      <w:spacing w:before="0" w:line="240" w:lineRule="auto"/>
    </w:pPr>
    <w:rPr>
      <w:rFonts w:eastAsia="Times New Roman" w:cs="Times New Roman"/>
      <w:iCs w:val="0"/>
    </w:rPr>
  </w:style>
  <w:style w:type="table" w:customStyle="1" w:styleId="TableGrid1">
    <w:name w:val="Table Grid1"/>
    <w:basedOn w:val="TableNormal"/>
    <w:next w:val="TableGrid"/>
    <w:uiPriority w:val="59"/>
    <w:rsid w:val="009B2D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2D63"/>
    <w:rPr>
      <w:rFonts w:ascii="Calibri" w:eastAsia="Calibri" w:hAnsi="Calibri"/>
      <w:sz w:val="22"/>
      <w:szCs w:val="22"/>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listheadings">
    <w:name w:val="TOC list headings"/>
    <w:rsid w:val="009B2D63"/>
    <w:pPr>
      <w:spacing w:before="240" w:after="240"/>
    </w:pPr>
    <w:rPr>
      <w:rFonts w:ascii="Arial" w:eastAsia="MS Mincho" w:hAnsi="Arial" w:cs="Arial"/>
      <w:b/>
      <w:lang w:val="en-US"/>
    </w:rPr>
  </w:style>
  <w:style w:type="character" w:customStyle="1" w:styleId="Heading3Char">
    <w:name w:val="Heading 3 Char"/>
    <w:basedOn w:val="DefaultParagraphFont"/>
    <w:link w:val="Heading3"/>
    <w:rsid w:val="00ED4F79"/>
    <w:rPr>
      <w:rFonts w:ascii="Arial" w:eastAsia="MS Mincho" w:hAnsi="Arial" w:cs="Arial"/>
      <w:b/>
      <w:bCs/>
      <w:iCs/>
      <w:smallCaps/>
      <w:szCs w:val="26"/>
    </w:rPr>
  </w:style>
  <w:style w:type="character" w:customStyle="1" w:styleId="Heading5Char">
    <w:name w:val="Heading 5 Char"/>
    <w:basedOn w:val="DefaultParagraphFont"/>
    <w:link w:val="Heading5"/>
    <w:rsid w:val="009B2D63"/>
    <w:rPr>
      <w:rFonts w:ascii="Arial" w:eastAsia="MS Mincho" w:hAnsi="Arial"/>
      <w:b/>
      <w:bCs/>
      <w:i/>
      <w:iCs/>
      <w:szCs w:val="24"/>
    </w:rPr>
  </w:style>
  <w:style w:type="character" w:customStyle="1" w:styleId="Heading7Char">
    <w:name w:val="Heading 7 Char"/>
    <w:basedOn w:val="DefaultParagraphFont"/>
    <w:link w:val="Heading7"/>
    <w:semiHidden/>
    <w:rsid w:val="009B2D63"/>
    <w:rPr>
      <w:rFonts w:ascii="Arial" w:eastAsia="Times New Roman" w:hAnsi="Arial"/>
      <w:bCs/>
      <w:i/>
      <w:iCs/>
      <w:color w:val="4C4C4C"/>
      <w:sz w:val="22"/>
      <w:szCs w:val="22"/>
    </w:rPr>
  </w:style>
  <w:style w:type="character" w:customStyle="1" w:styleId="Heading8Char">
    <w:name w:val="Heading 8 Char"/>
    <w:basedOn w:val="DefaultParagraphFont"/>
    <w:link w:val="Heading8"/>
    <w:semiHidden/>
    <w:rsid w:val="009B2D63"/>
    <w:rPr>
      <w:rFonts w:ascii="Arial" w:eastAsia="Times New Roman" w:hAnsi="Arial"/>
      <w:color w:val="A3A9AE"/>
      <w:sz w:val="22"/>
      <w:szCs w:val="22"/>
    </w:rPr>
  </w:style>
  <w:style w:type="character" w:customStyle="1" w:styleId="Heading9Char">
    <w:name w:val="Heading 9 Char"/>
    <w:basedOn w:val="DefaultParagraphFont"/>
    <w:link w:val="Heading9"/>
    <w:semiHidden/>
    <w:rsid w:val="009B2D63"/>
    <w:rPr>
      <w:rFonts w:ascii="Arial" w:eastAsia="Times New Roman" w:hAnsi="Arial"/>
      <w:i/>
      <w:iCs/>
      <w:color w:val="A3A9AE"/>
      <w:sz w:val="22"/>
      <w:szCs w:val="22"/>
    </w:rPr>
  </w:style>
  <w:style w:type="paragraph" w:styleId="Index1">
    <w:name w:val="index 1"/>
    <w:basedOn w:val="Normal"/>
    <w:next w:val="Normal"/>
    <w:autoRedefine/>
    <w:semiHidden/>
    <w:unhideWhenUsed/>
    <w:rsid w:val="009B2D63"/>
    <w:pPr>
      <w:spacing w:after="0" w:line="240" w:lineRule="auto"/>
      <w:ind w:left="200" w:hanging="200"/>
    </w:pPr>
  </w:style>
  <w:style w:type="paragraph" w:styleId="TOC1">
    <w:name w:val="toc 1"/>
    <w:basedOn w:val="Normal"/>
    <w:next w:val="Normal"/>
    <w:autoRedefine/>
    <w:uiPriority w:val="39"/>
    <w:rsid w:val="009B2D63"/>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9B2D63"/>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9B2D63"/>
    <w:pPr>
      <w:tabs>
        <w:tab w:val="left" w:pos="2160"/>
        <w:tab w:val="right" w:leader="dot" w:pos="9360"/>
      </w:tabs>
      <w:spacing w:after="60"/>
      <w:ind w:left="2160" w:hanging="720"/>
    </w:pPr>
    <w:rPr>
      <w:noProof/>
      <w:szCs w:val="20"/>
    </w:rPr>
  </w:style>
  <w:style w:type="paragraph" w:styleId="TOC4">
    <w:name w:val="toc 4"/>
    <w:basedOn w:val="Normal"/>
    <w:next w:val="Normal"/>
    <w:autoRedefine/>
    <w:uiPriority w:val="39"/>
    <w:rsid w:val="009B2D63"/>
    <w:pPr>
      <w:adjustRightInd/>
      <w:snapToGrid/>
      <w:spacing w:after="60"/>
      <w:ind w:left="3168" w:hanging="1008"/>
    </w:pPr>
    <w:rPr>
      <w:rFonts w:eastAsia="Times New Roman"/>
      <w:iCs w:val="0"/>
      <w:szCs w:val="20"/>
    </w:rPr>
  </w:style>
  <w:style w:type="paragraph" w:styleId="TOC5">
    <w:name w:val="toc 5"/>
    <w:basedOn w:val="Normal"/>
    <w:next w:val="Normal"/>
    <w:autoRedefine/>
    <w:uiPriority w:val="39"/>
    <w:unhideWhenUsed/>
    <w:rsid w:val="009B2D63"/>
    <w:pPr>
      <w:spacing w:after="100"/>
      <w:ind w:left="800"/>
    </w:pPr>
  </w:style>
  <w:style w:type="paragraph" w:styleId="TOC6">
    <w:name w:val="toc 6"/>
    <w:basedOn w:val="Normal"/>
    <w:next w:val="Normal"/>
    <w:autoRedefine/>
    <w:semiHidden/>
    <w:unhideWhenUsed/>
    <w:rsid w:val="009B2D63"/>
    <w:pPr>
      <w:spacing w:after="100"/>
      <w:ind w:left="1000"/>
    </w:pPr>
  </w:style>
  <w:style w:type="paragraph" w:styleId="TOC7">
    <w:name w:val="toc 7"/>
    <w:basedOn w:val="Normal"/>
    <w:next w:val="Normal"/>
    <w:autoRedefine/>
    <w:semiHidden/>
    <w:unhideWhenUsed/>
    <w:rsid w:val="009B2D63"/>
    <w:pPr>
      <w:spacing w:after="100"/>
      <w:ind w:left="1200"/>
    </w:pPr>
  </w:style>
  <w:style w:type="paragraph" w:styleId="TOC8">
    <w:name w:val="toc 8"/>
    <w:basedOn w:val="Normal"/>
    <w:next w:val="Normal"/>
    <w:autoRedefine/>
    <w:semiHidden/>
    <w:unhideWhenUsed/>
    <w:rsid w:val="009B2D63"/>
    <w:pPr>
      <w:spacing w:after="100"/>
      <w:ind w:left="1400"/>
    </w:pPr>
  </w:style>
  <w:style w:type="paragraph" w:styleId="TOC9">
    <w:name w:val="toc 9"/>
    <w:basedOn w:val="Normal"/>
    <w:next w:val="Normal"/>
    <w:autoRedefine/>
    <w:semiHidden/>
    <w:unhideWhenUsed/>
    <w:rsid w:val="009B2D63"/>
    <w:pPr>
      <w:spacing w:after="100"/>
      <w:ind w:left="1600"/>
    </w:pPr>
  </w:style>
  <w:style w:type="paragraph" w:styleId="FootnoteText">
    <w:name w:val="footnote text"/>
    <w:basedOn w:val="Normal"/>
    <w:link w:val="FootnoteTextChar"/>
    <w:rsid w:val="009B2D63"/>
    <w:rPr>
      <w:szCs w:val="20"/>
    </w:rPr>
  </w:style>
  <w:style w:type="character" w:customStyle="1" w:styleId="FootnoteTextChar">
    <w:name w:val="Footnote Text Char"/>
    <w:basedOn w:val="DefaultParagraphFont"/>
    <w:link w:val="FootnoteText"/>
    <w:rsid w:val="009B2D63"/>
    <w:rPr>
      <w:rFonts w:ascii="Arial" w:eastAsia="MS Mincho" w:hAnsi="Arial"/>
      <w:iCs/>
    </w:rPr>
  </w:style>
  <w:style w:type="paragraph" w:styleId="CommentText">
    <w:name w:val="annotation text"/>
    <w:aliases w:val="Comment Text-JWA,Comment Text-AXYS2,Comment Text-AXYS21,Comment Text-AXYS22,Comment Text-AXYS211,Comment Text-AXYS23,Comment Text-AXYS212,Comment Text-AXYS24,Comment Text-AXYS213,Comment Text-AXYS25,Comment Text-AXYS214,Comment Text-AXYS26"/>
    <w:basedOn w:val="Normal"/>
    <w:link w:val="CommentTextChar"/>
    <w:uiPriority w:val="99"/>
    <w:rsid w:val="009B2D63"/>
    <w:rPr>
      <w:szCs w:val="20"/>
    </w:rPr>
  </w:style>
  <w:style w:type="character" w:customStyle="1" w:styleId="CommentTextChar">
    <w:name w:val="Comment Text Char"/>
    <w:aliases w:val="Comment Text-JWA Char,Comment Text-AXYS2 Char,Comment Text-AXYS21 Char,Comment Text-AXYS22 Char,Comment Text-AXYS211 Char,Comment Text-AXYS23 Char,Comment Text-AXYS212 Char,Comment Text-AXYS24 Char,Comment Text-AXYS213 Char"/>
    <w:basedOn w:val="DefaultParagraphFont"/>
    <w:link w:val="CommentText"/>
    <w:uiPriority w:val="99"/>
    <w:rsid w:val="009B2D63"/>
    <w:rPr>
      <w:rFonts w:ascii="Arial" w:eastAsia="MS Mincho" w:hAnsi="Arial"/>
      <w:iCs/>
    </w:rPr>
  </w:style>
  <w:style w:type="paragraph" w:styleId="Header">
    <w:name w:val="header"/>
    <w:basedOn w:val="Normal"/>
    <w:link w:val="HeaderChar"/>
    <w:rsid w:val="009B2D63"/>
    <w:pPr>
      <w:tabs>
        <w:tab w:val="right" w:pos="8640"/>
      </w:tabs>
    </w:pPr>
  </w:style>
  <w:style w:type="character" w:customStyle="1" w:styleId="HeaderChar">
    <w:name w:val="Header Char"/>
    <w:basedOn w:val="DefaultParagraphFont"/>
    <w:link w:val="Header"/>
    <w:rsid w:val="009B2D63"/>
    <w:rPr>
      <w:rFonts w:ascii="Arial" w:eastAsia="MS Mincho" w:hAnsi="Arial"/>
      <w:iCs/>
      <w:szCs w:val="24"/>
    </w:rPr>
  </w:style>
  <w:style w:type="paragraph" w:styleId="Footer">
    <w:name w:val="footer"/>
    <w:basedOn w:val="Normal"/>
    <w:link w:val="FooterChar"/>
    <w:rsid w:val="009B2D63"/>
    <w:pPr>
      <w:tabs>
        <w:tab w:val="right" w:pos="8640"/>
      </w:tabs>
    </w:pPr>
  </w:style>
  <w:style w:type="character" w:customStyle="1" w:styleId="FooterChar">
    <w:name w:val="Footer Char"/>
    <w:basedOn w:val="DefaultParagraphFont"/>
    <w:link w:val="Footer"/>
    <w:rsid w:val="009B2D63"/>
    <w:rPr>
      <w:rFonts w:ascii="Arial" w:eastAsia="MS Mincho" w:hAnsi="Arial"/>
      <w:iCs/>
      <w:szCs w:val="24"/>
    </w:rPr>
  </w:style>
  <w:style w:type="paragraph" w:styleId="IndexHeading">
    <w:name w:val="index heading"/>
    <w:basedOn w:val="Normal"/>
    <w:next w:val="Index1"/>
    <w:semiHidden/>
    <w:unhideWhenUsed/>
    <w:rsid w:val="009B2D63"/>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9B2D63"/>
    <w:pPr>
      <w:spacing w:after="200" w:line="240" w:lineRule="auto"/>
    </w:pPr>
    <w:rPr>
      <w:b/>
      <w:bCs/>
      <w:color w:val="73C6A1" w:themeColor="accent1"/>
      <w:sz w:val="18"/>
      <w:szCs w:val="18"/>
    </w:rPr>
  </w:style>
  <w:style w:type="paragraph" w:styleId="TableofFigures">
    <w:name w:val="table of figures"/>
    <w:basedOn w:val="Normal"/>
    <w:next w:val="Normal"/>
    <w:uiPriority w:val="99"/>
    <w:rsid w:val="009B2D63"/>
    <w:pPr>
      <w:spacing w:after="60"/>
      <w:ind w:left="1440" w:hanging="1440"/>
    </w:pPr>
  </w:style>
  <w:style w:type="character" w:styleId="FootnoteReference">
    <w:name w:val="footnote reference"/>
    <w:basedOn w:val="DefaultParagraphFont"/>
    <w:rsid w:val="009B2D63"/>
    <w:rPr>
      <w:vertAlign w:val="superscript"/>
    </w:rPr>
  </w:style>
  <w:style w:type="character" w:styleId="CommentReference">
    <w:name w:val="annotation reference"/>
    <w:basedOn w:val="DefaultParagraphFont"/>
    <w:uiPriority w:val="99"/>
    <w:semiHidden/>
    <w:unhideWhenUsed/>
    <w:rsid w:val="009B2D63"/>
    <w:rPr>
      <w:sz w:val="16"/>
      <w:szCs w:val="16"/>
    </w:rPr>
  </w:style>
  <w:style w:type="character" w:styleId="PageNumber">
    <w:name w:val="page number"/>
    <w:basedOn w:val="DefaultParagraphFont"/>
    <w:rsid w:val="009B2D63"/>
  </w:style>
  <w:style w:type="character" w:styleId="EndnoteReference">
    <w:name w:val="endnote reference"/>
    <w:basedOn w:val="DefaultParagraphFont"/>
    <w:semiHidden/>
    <w:unhideWhenUsed/>
    <w:rsid w:val="009B2D63"/>
    <w:rPr>
      <w:vertAlign w:val="superscript"/>
    </w:rPr>
  </w:style>
  <w:style w:type="paragraph" w:styleId="EndnoteText">
    <w:name w:val="endnote text"/>
    <w:basedOn w:val="Normal"/>
    <w:link w:val="EndnoteTextChar"/>
    <w:semiHidden/>
    <w:unhideWhenUsed/>
    <w:rsid w:val="009B2D63"/>
    <w:pPr>
      <w:spacing w:after="0" w:line="240" w:lineRule="auto"/>
    </w:pPr>
    <w:rPr>
      <w:szCs w:val="20"/>
    </w:rPr>
  </w:style>
  <w:style w:type="character" w:customStyle="1" w:styleId="EndnoteTextChar">
    <w:name w:val="Endnote Text Char"/>
    <w:basedOn w:val="DefaultParagraphFont"/>
    <w:link w:val="EndnoteText"/>
    <w:semiHidden/>
    <w:rsid w:val="009B2D63"/>
    <w:rPr>
      <w:rFonts w:ascii="Arial" w:eastAsia="MS Mincho" w:hAnsi="Arial"/>
      <w:iCs/>
    </w:rPr>
  </w:style>
  <w:style w:type="paragraph" w:styleId="TOAHeading">
    <w:name w:val="toa heading"/>
    <w:basedOn w:val="Normal"/>
    <w:next w:val="Normal"/>
    <w:semiHidden/>
    <w:unhideWhenUsed/>
    <w:rsid w:val="009B2D63"/>
    <w:pPr>
      <w:spacing w:before="120"/>
    </w:pPr>
    <w:rPr>
      <w:rFonts w:asciiTheme="majorHAnsi" w:eastAsiaTheme="majorEastAsia" w:hAnsiTheme="majorHAnsi" w:cstheme="majorBidi"/>
      <w:b/>
      <w:bCs/>
      <w:sz w:val="24"/>
    </w:rPr>
  </w:style>
  <w:style w:type="paragraph" w:styleId="ListBullet">
    <w:name w:val="List Bullet"/>
    <w:basedOn w:val="Normal"/>
    <w:semiHidden/>
    <w:unhideWhenUsed/>
    <w:rsid w:val="009B2D63"/>
    <w:pPr>
      <w:ind w:left="432" w:hanging="432"/>
      <w:contextualSpacing/>
    </w:pPr>
  </w:style>
  <w:style w:type="paragraph" w:styleId="ListBullet2">
    <w:name w:val="List Bullet 2"/>
    <w:basedOn w:val="Normal"/>
    <w:semiHidden/>
    <w:unhideWhenUsed/>
    <w:rsid w:val="009B2D63"/>
    <w:pPr>
      <w:ind w:left="432" w:hanging="432"/>
      <w:contextualSpacing/>
    </w:pPr>
  </w:style>
  <w:style w:type="paragraph" w:styleId="ListBullet3">
    <w:name w:val="List Bullet 3"/>
    <w:basedOn w:val="Normal"/>
    <w:semiHidden/>
    <w:unhideWhenUsed/>
    <w:rsid w:val="009B2D63"/>
    <w:pPr>
      <w:ind w:left="432" w:hanging="432"/>
      <w:contextualSpacing/>
    </w:pPr>
  </w:style>
  <w:style w:type="paragraph" w:styleId="ListBullet4">
    <w:name w:val="List Bullet 4"/>
    <w:basedOn w:val="Normal"/>
    <w:semiHidden/>
    <w:unhideWhenUsed/>
    <w:rsid w:val="009B2D63"/>
    <w:pPr>
      <w:tabs>
        <w:tab w:val="num" w:pos="720"/>
      </w:tabs>
      <w:ind w:left="720" w:hanging="360"/>
      <w:contextualSpacing/>
    </w:pPr>
  </w:style>
  <w:style w:type="paragraph" w:styleId="ListBullet5">
    <w:name w:val="List Bullet 5"/>
    <w:basedOn w:val="Normal"/>
    <w:semiHidden/>
    <w:unhideWhenUsed/>
    <w:rsid w:val="009B2D63"/>
    <w:pPr>
      <w:ind w:left="1080" w:hanging="360"/>
      <w:contextualSpacing/>
    </w:pPr>
  </w:style>
  <w:style w:type="paragraph" w:styleId="Title">
    <w:name w:val="Title"/>
    <w:basedOn w:val="Normal"/>
    <w:link w:val="TitleChar"/>
    <w:uiPriority w:val="10"/>
    <w:qFormat/>
    <w:rsid w:val="009B2D63"/>
    <w:pPr>
      <w:spacing w:before="120"/>
    </w:pPr>
    <w:rPr>
      <w:sz w:val="56"/>
      <w:szCs w:val="56"/>
    </w:rPr>
  </w:style>
  <w:style w:type="character" w:customStyle="1" w:styleId="TitleChar">
    <w:name w:val="Title Char"/>
    <w:basedOn w:val="DefaultParagraphFont"/>
    <w:link w:val="Title"/>
    <w:uiPriority w:val="10"/>
    <w:rsid w:val="009B2D63"/>
    <w:rPr>
      <w:rFonts w:ascii="Arial" w:eastAsia="MS Mincho" w:hAnsi="Arial"/>
      <w:iCs/>
      <w:sz w:val="56"/>
      <w:szCs w:val="56"/>
    </w:rPr>
  </w:style>
  <w:style w:type="paragraph" w:styleId="BodyTextFirstIndent">
    <w:name w:val="Body Text First Indent"/>
    <w:basedOn w:val="BodyText"/>
    <w:link w:val="BodyTextFirstIndentChar"/>
    <w:rsid w:val="009B2D63"/>
    <w:pPr>
      <w:spacing w:after="240"/>
      <w:ind w:firstLine="360"/>
    </w:pPr>
  </w:style>
  <w:style w:type="character" w:customStyle="1" w:styleId="BodyTextFirstIndentChar">
    <w:name w:val="Body Text First Indent Char"/>
    <w:basedOn w:val="BodyTextChar"/>
    <w:link w:val="BodyTextFirstIndent"/>
    <w:rsid w:val="009B2D63"/>
    <w:rPr>
      <w:rFonts w:ascii="Arial" w:eastAsia="MS Mincho" w:hAnsi="Arial"/>
      <w:iCs/>
      <w:szCs w:val="24"/>
    </w:rPr>
  </w:style>
  <w:style w:type="paragraph" w:styleId="BodyText2">
    <w:name w:val="Body Text 2"/>
    <w:basedOn w:val="Normal"/>
    <w:link w:val="BodyText2Char"/>
    <w:semiHidden/>
    <w:unhideWhenUsed/>
    <w:rsid w:val="009B2D63"/>
    <w:pPr>
      <w:spacing w:after="120" w:line="480" w:lineRule="auto"/>
    </w:pPr>
  </w:style>
  <w:style w:type="character" w:customStyle="1" w:styleId="BodyText2Char">
    <w:name w:val="Body Text 2 Char"/>
    <w:basedOn w:val="DefaultParagraphFont"/>
    <w:link w:val="BodyText2"/>
    <w:semiHidden/>
    <w:rsid w:val="009B2D63"/>
    <w:rPr>
      <w:rFonts w:ascii="Arial" w:eastAsia="MS Mincho" w:hAnsi="Arial"/>
      <w:iCs/>
      <w:szCs w:val="24"/>
    </w:rPr>
  </w:style>
  <w:style w:type="paragraph" w:styleId="BodyText3">
    <w:name w:val="Body Text 3"/>
    <w:basedOn w:val="Normal"/>
    <w:link w:val="BodyText3Char"/>
    <w:semiHidden/>
    <w:unhideWhenUsed/>
    <w:rsid w:val="009B2D63"/>
    <w:pPr>
      <w:spacing w:after="120"/>
    </w:pPr>
    <w:rPr>
      <w:sz w:val="16"/>
      <w:szCs w:val="16"/>
    </w:rPr>
  </w:style>
  <w:style w:type="character" w:customStyle="1" w:styleId="BodyText3Char">
    <w:name w:val="Body Text 3 Char"/>
    <w:basedOn w:val="DefaultParagraphFont"/>
    <w:link w:val="BodyText3"/>
    <w:semiHidden/>
    <w:rsid w:val="009B2D63"/>
    <w:rPr>
      <w:rFonts w:ascii="Arial" w:eastAsia="MS Mincho" w:hAnsi="Arial"/>
      <w:iCs/>
      <w:sz w:val="16"/>
      <w:szCs w:val="16"/>
    </w:rPr>
  </w:style>
  <w:style w:type="paragraph" w:styleId="BlockText">
    <w:name w:val="Block Text"/>
    <w:basedOn w:val="Normal"/>
    <w:semiHidden/>
    <w:unhideWhenUsed/>
    <w:rsid w:val="009B2D63"/>
    <w:pPr>
      <w:pBdr>
        <w:top w:val="single" w:sz="2" w:space="10" w:color="73C6A1" w:themeColor="accent1" w:shadow="1" w:frame="1"/>
        <w:left w:val="single" w:sz="2" w:space="10" w:color="73C6A1" w:themeColor="accent1" w:shadow="1" w:frame="1"/>
        <w:bottom w:val="single" w:sz="2" w:space="10" w:color="73C6A1" w:themeColor="accent1" w:shadow="1" w:frame="1"/>
        <w:right w:val="single" w:sz="2" w:space="10" w:color="73C6A1" w:themeColor="accent1" w:shadow="1" w:frame="1"/>
      </w:pBdr>
      <w:ind w:left="1152" w:right="1152"/>
    </w:pPr>
    <w:rPr>
      <w:rFonts w:asciiTheme="minorHAnsi" w:eastAsiaTheme="minorEastAsia" w:hAnsiTheme="minorHAnsi" w:cstheme="minorBidi"/>
      <w:i/>
      <w:iCs w:val="0"/>
      <w:color w:val="73C6A1" w:themeColor="accent1"/>
    </w:rPr>
  </w:style>
  <w:style w:type="character" w:styleId="Hyperlink">
    <w:name w:val="Hyperlink"/>
    <w:basedOn w:val="DefaultParagraphFont"/>
    <w:uiPriority w:val="99"/>
    <w:unhideWhenUsed/>
    <w:rsid w:val="009B2D63"/>
    <w:rPr>
      <w:color w:val="0000FF"/>
      <w:u w:val="single"/>
    </w:rPr>
  </w:style>
  <w:style w:type="character" w:styleId="FollowedHyperlink">
    <w:name w:val="FollowedHyperlink"/>
    <w:basedOn w:val="DefaultParagraphFont"/>
    <w:uiPriority w:val="99"/>
    <w:rsid w:val="009B2D63"/>
    <w:rPr>
      <w:color w:val="800080"/>
      <w:u w:val="single"/>
    </w:rPr>
  </w:style>
  <w:style w:type="character" w:styleId="Strong">
    <w:name w:val="Strong"/>
    <w:basedOn w:val="DefaultParagraphFont"/>
    <w:uiPriority w:val="22"/>
    <w:qFormat/>
    <w:rsid w:val="009B2D63"/>
    <w:rPr>
      <w:b/>
      <w:bCs/>
    </w:rPr>
  </w:style>
  <w:style w:type="character" w:styleId="Emphasis">
    <w:name w:val="Emphasis"/>
    <w:basedOn w:val="DefaultParagraphFont"/>
    <w:uiPriority w:val="20"/>
    <w:qFormat/>
    <w:rsid w:val="009B2D63"/>
    <w:rPr>
      <w:i/>
      <w:iCs/>
      <w:color w:val="000000"/>
    </w:rPr>
  </w:style>
  <w:style w:type="paragraph" w:styleId="DocumentMap">
    <w:name w:val="Document Map"/>
    <w:basedOn w:val="Normal"/>
    <w:link w:val="DocumentMapChar"/>
    <w:semiHidden/>
    <w:rsid w:val="009B2D6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B2D63"/>
    <w:rPr>
      <w:rFonts w:ascii="Tahoma" w:eastAsia="MS Mincho" w:hAnsi="Tahoma" w:cs="Tahoma"/>
      <w:iCs/>
      <w:shd w:val="clear" w:color="auto" w:fill="000080"/>
    </w:rPr>
  </w:style>
  <w:style w:type="paragraph" w:styleId="PlainText">
    <w:name w:val="Plain Text"/>
    <w:basedOn w:val="Normal"/>
    <w:link w:val="PlainTextChar"/>
    <w:uiPriority w:val="99"/>
    <w:unhideWhenUsed/>
    <w:rsid w:val="009B2D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2D63"/>
    <w:rPr>
      <w:rFonts w:ascii="Consolas" w:eastAsia="MS Mincho" w:hAnsi="Consolas" w:cs="Consolas"/>
      <w:iCs/>
      <w:sz w:val="21"/>
      <w:szCs w:val="21"/>
    </w:rPr>
  </w:style>
  <w:style w:type="paragraph" w:styleId="NormalWeb">
    <w:name w:val="Normal (Web)"/>
    <w:basedOn w:val="Normal"/>
    <w:uiPriority w:val="99"/>
    <w:semiHidden/>
    <w:unhideWhenUsed/>
    <w:rsid w:val="009B2D63"/>
    <w:rPr>
      <w:rFonts w:ascii="Times New Roman" w:hAnsi="Times New Roman"/>
      <w:sz w:val="24"/>
    </w:rPr>
  </w:style>
  <w:style w:type="paragraph" w:styleId="CommentSubject">
    <w:name w:val="annotation subject"/>
    <w:basedOn w:val="CommentText"/>
    <w:next w:val="CommentText"/>
    <w:link w:val="CommentSubjectChar"/>
    <w:uiPriority w:val="99"/>
    <w:rsid w:val="009B2D63"/>
    <w:rPr>
      <w:b/>
      <w:bCs/>
    </w:rPr>
  </w:style>
  <w:style w:type="character" w:customStyle="1" w:styleId="CommentSubjectChar">
    <w:name w:val="Comment Subject Char"/>
    <w:basedOn w:val="CommentTextChar"/>
    <w:link w:val="CommentSubject"/>
    <w:uiPriority w:val="99"/>
    <w:rsid w:val="009B2D63"/>
    <w:rPr>
      <w:rFonts w:ascii="Arial" w:eastAsia="MS Mincho" w:hAnsi="Arial"/>
      <w:b/>
      <w:bCs/>
      <w:iCs/>
    </w:rPr>
  </w:style>
  <w:style w:type="paragraph" w:styleId="BalloonText">
    <w:name w:val="Balloon Text"/>
    <w:basedOn w:val="Normal"/>
    <w:link w:val="BalloonTextChar"/>
    <w:uiPriority w:val="99"/>
    <w:rsid w:val="009B2D63"/>
    <w:rPr>
      <w:rFonts w:ascii="Tahoma" w:hAnsi="Tahoma" w:cs="Tahoma"/>
      <w:sz w:val="16"/>
      <w:szCs w:val="16"/>
    </w:rPr>
  </w:style>
  <w:style w:type="character" w:customStyle="1" w:styleId="BalloonTextChar">
    <w:name w:val="Balloon Text Char"/>
    <w:basedOn w:val="DefaultParagraphFont"/>
    <w:link w:val="BalloonText"/>
    <w:uiPriority w:val="99"/>
    <w:rsid w:val="009B2D63"/>
    <w:rPr>
      <w:rFonts w:ascii="Tahoma" w:eastAsia="MS Mincho" w:hAnsi="Tahoma" w:cs="Tahoma"/>
      <w:iCs/>
      <w:sz w:val="16"/>
      <w:szCs w:val="16"/>
    </w:rPr>
  </w:style>
  <w:style w:type="paragraph" w:styleId="NoSpacing0">
    <w:name w:val="No Spacing"/>
    <w:uiPriority w:val="1"/>
    <w:qFormat/>
    <w:rsid w:val="009B2D63"/>
    <w:pPr>
      <w:adjustRightInd w:val="0"/>
      <w:snapToGrid w:val="0"/>
      <w:jc w:val="both"/>
    </w:pPr>
    <w:rPr>
      <w:rFonts w:ascii="Arial" w:eastAsia="MS Mincho" w:hAnsi="Arial"/>
      <w:iCs/>
      <w:szCs w:val="24"/>
    </w:rPr>
  </w:style>
  <w:style w:type="table" w:styleId="MediumShading1-Accent1">
    <w:name w:val="Medium Shading 1 Accent 1"/>
    <w:aliases w:val="Kaminak"/>
    <w:basedOn w:val="TableNormal"/>
    <w:uiPriority w:val="63"/>
    <w:rsid w:val="009B2D63"/>
    <w:rPr>
      <w:rFonts w:ascii="Arial" w:eastAsia="Times New Roman" w:hAnsi="Arial"/>
      <w:sz w:val="18"/>
      <w:lang w:eastAsia="en-CA"/>
    </w:rPr>
    <w:tblPr>
      <w:tblStyleRowBandSize w:val="1"/>
      <w:tblStyleColBandSize w:val="1"/>
      <w:tblBorders>
        <w:top w:val="single" w:sz="4" w:space="0" w:color="003A79"/>
        <w:left w:val="single" w:sz="4" w:space="0" w:color="003A79"/>
        <w:bottom w:val="single" w:sz="4" w:space="0" w:color="003A79"/>
        <w:right w:val="single" w:sz="4" w:space="0" w:color="003A79"/>
        <w:insideH w:val="single" w:sz="4" w:space="0" w:color="003A79"/>
        <w:insideV w:val="single" w:sz="4" w:space="0" w:color="003A79"/>
      </w:tblBorders>
    </w:tblPr>
    <w:tblStylePr w:type="firstRow">
      <w:pPr>
        <w:spacing w:before="0" w:after="0" w:line="240" w:lineRule="auto"/>
      </w:pPr>
      <w:rPr>
        <w:rFonts w:ascii="Arial" w:hAnsi="Arial"/>
        <w:b/>
        <w:bCs/>
        <w:color w:val="FFFFFF" w:themeColor="background1"/>
        <w:sz w:val="18"/>
      </w:rPr>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shd w:val="clear" w:color="auto" w:fill="003A79"/>
      </w:tcPr>
    </w:tblStylePr>
    <w:tblStylePr w:type="lastRow">
      <w:pPr>
        <w:spacing w:before="0" w:after="0" w:line="240" w:lineRule="auto"/>
      </w:pPr>
      <w:rPr>
        <w:b/>
        <w:bCs/>
      </w:rPr>
      <w:tblPr/>
      <w:tcPr>
        <w:tcBorders>
          <w:top w:val="double" w:sz="6" w:space="0" w:color="96D4B8" w:themeColor="accent1" w:themeTint="BF"/>
          <w:left w:val="single" w:sz="8" w:space="0" w:color="96D4B8" w:themeColor="accent1" w:themeTint="BF"/>
          <w:bottom w:val="single" w:sz="8" w:space="0" w:color="96D4B8" w:themeColor="accent1" w:themeTint="BF"/>
          <w:right w:val="single" w:sz="8" w:space="0" w:color="96D4B8" w:themeColor="accent1" w:themeTint="BF"/>
          <w:insideH w:val="nil"/>
          <w:insideV w:val="nil"/>
        </w:tcBorders>
      </w:tcPr>
    </w:tblStylePr>
    <w:tblStylePr w:type="firstCol">
      <w:rPr>
        <w:b/>
        <w:bCs/>
      </w:rPr>
    </w:tblStylePr>
    <w:tblStylePr w:type="lastCol">
      <w:rPr>
        <w:b/>
        <w:bCs/>
      </w:rPr>
    </w:tblStylePr>
    <w:tblStylePr w:type="band1Horz">
      <w:tblPr/>
      <w:tcPr>
        <w:shd w:val="clear" w:color="auto" w:fill="E2F3EC" w:themeFill="accent1" w:themeFillTint="33"/>
      </w:tcPr>
    </w:tblStylePr>
    <w:tblStylePr w:type="band2Horz">
      <w:tblPr/>
      <w:tcPr>
        <w:tcBorders>
          <w:top w:val="single" w:sz="4" w:space="0" w:color="003A79"/>
          <w:left w:val="single" w:sz="4" w:space="0" w:color="003A79"/>
          <w:bottom w:val="single" w:sz="4" w:space="0" w:color="003A79"/>
          <w:right w:val="single" w:sz="4" w:space="0" w:color="003A79"/>
          <w:insideH w:val="single" w:sz="4" w:space="0" w:color="003A79"/>
          <w:insideV w:val="single" w:sz="4" w:space="0" w:color="003A79"/>
        </w:tcBorders>
      </w:tcPr>
    </w:tblStylePr>
  </w:style>
  <w:style w:type="paragraph" w:styleId="IntenseQuote">
    <w:name w:val="Intense Quote"/>
    <w:basedOn w:val="Normal"/>
    <w:next w:val="Normal"/>
    <w:link w:val="IntenseQuoteChar"/>
    <w:uiPriority w:val="30"/>
    <w:qFormat/>
    <w:rsid w:val="009B2D63"/>
    <w:pPr>
      <w:pBdr>
        <w:bottom w:val="single" w:sz="4" w:space="4" w:color="73C6A1" w:themeColor="accent1"/>
      </w:pBdr>
      <w:spacing w:before="200" w:after="280"/>
      <w:ind w:left="936" w:right="936"/>
    </w:pPr>
    <w:rPr>
      <w:b/>
      <w:bCs/>
      <w:i/>
      <w:iCs w:val="0"/>
      <w:color w:val="73C6A1" w:themeColor="accent1"/>
    </w:rPr>
  </w:style>
  <w:style w:type="character" w:customStyle="1" w:styleId="IntenseQuoteChar">
    <w:name w:val="Intense Quote Char"/>
    <w:basedOn w:val="DefaultParagraphFont"/>
    <w:link w:val="IntenseQuote"/>
    <w:uiPriority w:val="30"/>
    <w:rsid w:val="009B2D63"/>
    <w:rPr>
      <w:rFonts w:ascii="Arial" w:eastAsia="MS Mincho" w:hAnsi="Arial"/>
      <w:b/>
      <w:bCs/>
      <w:i/>
      <w:color w:val="73C6A1" w:themeColor="accent1"/>
      <w:szCs w:val="24"/>
    </w:rPr>
  </w:style>
  <w:style w:type="table" w:styleId="LightList-Accent6">
    <w:name w:val="Light List Accent 6"/>
    <w:basedOn w:val="TableNormal"/>
    <w:uiPriority w:val="61"/>
    <w:rsid w:val="009B2D63"/>
    <w:rPr>
      <w:rFonts w:eastAsia="Times New Roman"/>
      <w:lang w:eastAsia="en-C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ubtleEmphasis">
    <w:name w:val="Subtle Emphasis"/>
    <w:basedOn w:val="DefaultParagraphFont"/>
    <w:uiPriority w:val="19"/>
    <w:qFormat/>
    <w:rsid w:val="009B2D63"/>
    <w:rPr>
      <w:i/>
      <w:iCs/>
      <w:color w:val="808080" w:themeColor="text1" w:themeTint="7F"/>
    </w:rPr>
  </w:style>
  <w:style w:type="character" w:styleId="IntenseEmphasis">
    <w:name w:val="Intense Emphasis"/>
    <w:basedOn w:val="DefaultParagraphFont"/>
    <w:uiPriority w:val="21"/>
    <w:qFormat/>
    <w:rsid w:val="009B2D63"/>
    <w:rPr>
      <w:b/>
      <w:bCs/>
      <w:i/>
      <w:iCs/>
      <w:color w:val="73C6A1" w:themeColor="accent1"/>
    </w:rPr>
  </w:style>
  <w:style w:type="character" w:styleId="SubtleReference">
    <w:name w:val="Subtle Reference"/>
    <w:basedOn w:val="DefaultParagraphFont"/>
    <w:uiPriority w:val="31"/>
    <w:qFormat/>
    <w:rsid w:val="009B2D63"/>
    <w:rPr>
      <w:smallCaps/>
      <w:color w:val="C0504D" w:themeColor="accent2"/>
      <w:u w:val="single"/>
    </w:rPr>
  </w:style>
  <w:style w:type="character" w:styleId="IntenseReference">
    <w:name w:val="Intense Reference"/>
    <w:basedOn w:val="DefaultParagraphFont"/>
    <w:uiPriority w:val="32"/>
    <w:qFormat/>
    <w:rsid w:val="009B2D63"/>
    <w:rPr>
      <w:b/>
      <w:bCs/>
      <w:smallCaps/>
      <w:color w:val="C0504D" w:themeColor="accent2"/>
      <w:spacing w:val="5"/>
      <w:u w:val="single"/>
    </w:rPr>
  </w:style>
  <w:style w:type="character" w:styleId="BookTitle">
    <w:name w:val="Book Title"/>
    <w:basedOn w:val="DefaultParagraphFont"/>
    <w:uiPriority w:val="33"/>
    <w:qFormat/>
    <w:rsid w:val="009B2D63"/>
    <w:rPr>
      <w:b/>
      <w:bCs/>
      <w:smallCaps/>
      <w:spacing w:val="5"/>
    </w:rPr>
  </w:style>
  <w:style w:type="paragraph" w:styleId="TOCHeading">
    <w:name w:val="TOC Heading"/>
    <w:basedOn w:val="Heading1"/>
    <w:next w:val="Normal"/>
    <w:uiPriority w:val="39"/>
    <w:semiHidden/>
    <w:unhideWhenUsed/>
    <w:qFormat/>
    <w:rsid w:val="009B2D63"/>
    <w:pPr>
      <w:numPr>
        <w:numId w:val="0"/>
      </w:numPr>
      <w:spacing w:after="60"/>
      <w:outlineLvl w:val="9"/>
    </w:pPr>
    <w:rPr>
      <w:rFonts w:ascii="Cambria" w:eastAsia="Times New Roman" w:hAnsi="Cambria"/>
      <w:sz w:val="32"/>
    </w:rPr>
  </w:style>
  <w:style w:type="paragraph" w:customStyle="1" w:styleId="Listof">
    <w:name w:val="List of..."/>
    <w:rsid w:val="005305F1"/>
    <w:pPr>
      <w:spacing w:before="240"/>
    </w:pPr>
    <w:rPr>
      <w:rFonts w:ascii="Arial Bold" w:eastAsia="Times New Roman" w:hAnsi="Arial Bold" w:cs="Arial"/>
      <w:b/>
      <w:lang w:val="en-US"/>
    </w:rPr>
  </w:style>
  <w:style w:type="paragraph" w:customStyle="1" w:styleId="un-numberedlist">
    <w:name w:val="un-numbered list"/>
    <w:basedOn w:val="Normal"/>
    <w:rsid w:val="005305F1"/>
    <w:pPr>
      <w:widowControl w:val="0"/>
      <w:tabs>
        <w:tab w:val="left" w:pos="1440"/>
      </w:tabs>
    </w:pPr>
    <w:rPr>
      <w:rFonts w:cs="Arial"/>
      <w:bCs/>
      <w:snapToGrid w:val="0"/>
      <w:szCs w:val="22"/>
    </w:rPr>
  </w:style>
  <w:style w:type="paragraph" w:customStyle="1" w:styleId="SubHeading">
    <w:name w:val="Sub Heading"/>
    <w:basedOn w:val="Normal"/>
    <w:rsid w:val="005305F1"/>
    <w:pPr>
      <w:widowControl w:val="0"/>
    </w:pPr>
    <w:rPr>
      <w:rFonts w:ascii="Arial Bold" w:hAnsi="Arial Bold" w:cs="Arial"/>
      <w:b/>
      <w:snapToGrid w:val="0"/>
    </w:rPr>
  </w:style>
  <w:style w:type="paragraph" w:customStyle="1" w:styleId="SubjectLine">
    <w:name w:val="Subject Line"/>
    <w:next w:val="Normal"/>
    <w:rsid w:val="005305F1"/>
    <w:pPr>
      <w:tabs>
        <w:tab w:val="left" w:pos="1440"/>
      </w:tabs>
      <w:spacing w:before="240" w:after="240"/>
      <w:ind w:left="1440" w:hanging="1440"/>
    </w:pPr>
    <w:rPr>
      <w:rFonts w:ascii="Arial Bold" w:eastAsia="Times New Roman" w:hAnsi="Arial Bold"/>
      <w:b/>
      <w:color w:val="333333"/>
      <w:lang w:val="en-US"/>
    </w:rPr>
  </w:style>
  <w:style w:type="paragraph" w:customStyle="1" w:styleId="Subject">
    <w:name w:val="Subject"/>
    <w:next w:val="normal-followinglist"/>
    <w:rsid w:val="005305F1"/>
    <w:pPr>
      <w:tabs>
        <w:tab w:val="left" w:pos="1440"/>
      </w:tabs>
      <w:spacing w:before="240" w:after="240"/>
      <w:ind w:left="1440" w:hanging="1440"/>
    </w:pPr>
    <w:rPr>
      <w:rFonts w:ascii="Arial Bold" w:eastAsia="Times New Roman" w:hAnsi="Arial Bold" w:cs="Arial"/>
      <w:b/>
      <w:bCs/>
      <w:lang w:val="en-US"/>
    </w:rPr>
  </w:style>
  <w:style w:type="paragraph" w:styleId="Salutation">
    <w:name w:val="Salutation"/>
    <w:next w:val="Subject"/>
    <w:link w:val="SalutationChar"/>
    <w:rsid w:val="005305F1"/>
    <w:rPr>
      <w:rFonts w:ascii="Arial" w:eastAsia="Times New Roman" w:hAnsi="Arial"/>
      <w:lang w:val="en-US"/>
    </w:rPr>
  </w:style>
  <w:style w:type="character" w:customStyle="1" w:styleId="SalutationChar">
    <w:name w:val="Salutation Char"/>
    <w:basedOn w:val="DefaultParagraphFont"/>
    <w:link w:val="Salutation"/>
    <w:rsid w:val="005305F1"/>
    <w:rPr>
      <w:rFonts w:ascii="Arial" w:eastAsia="Times New Roman" w:hAnsi="Arial"/>
      <w:lang w:val="en-US"/>
    </w:rPr>
  </w:style>
  <w:style w:type="paragraph" w:styleId="Closing">
    <w:name w:val="Closing"/>
    <w:next w:val="Closing2"/>
    <w:link w:val="ClosingChar"/>
    <w:rsid w:val="005305F1"/>
    <w:rPr>
      <w:rFonts w:ascii="Arial" w:eastAsia="Times New Roman" w:hAnsi="Arial"/>
      <w:lang w:val="en-US"/>
    </w:rPr>
  </w:style>
  <w:style w:type="character" w:customStyle="1" w:styleId="ClosingChar">
    <w:name w:val="Closing Char"/>
    <w:basedOn w:val="DefaultParagraphFont"/>
    <w:link w:val="Closing"/>
    <w:rsid w:val="005305F1"/>
    <w:rPr>
      <w:rFonts w:ascii="Arial" w:eastAsia="Times New Roman" w:hAnsi="Arial"/>
      <w:lang w:val="en-US"/>
    </w:rPr>
  </w:style>
  <w:style w:type="paragraph" w:customStyle="1" w:styleId="Closing2">
    <w:name w:val="Closing 2"/>
    <w:basedOn w:val="Closing"/>
    <w:next w:val="Closing"/>
    <w:rsid w:val="005305F1"/>
    <w:pPr>
      <w:tabs>
        <w:tab w:val="left" w:pos="5040"/>
      </w:tabs>
    </w:pPr>
    <w:rPr>
      <w:rFonts w:ascii="Arial Bold" w:hAnsi="Arial Bold" w:cs="Arial"/>
      <w:b/>
      <w:caps/>
    </w:rPr>
  </w:style>
  <w:style w:type="paragraph" w:customStyle="1" w:styleId="TableBullets">
    <w:name w:val="Table Bullets"/>
    <w:rsid w:val="005305F1"/>
    <w:pPr>
      <w:tabs>
        <w:tab w:val="num" w:pos="936"/>
      </w:tabs>
      <w:spacing w:before="60" w:after="60"/>
      <w:ind w:left="936" w:hanging="360"/>
    </w:pPr>
    <w:rPr>
      <w:rFonts w:ascii="Arial" w:eastAsia="Times New Roman" w:hAnsi="Arial"/>
      <w:sz w:val="18"/>
      <w:szCs w:val="18"/>
      <w:lang w:val="en-US"/>
    </w:rPr>
  </w:style>
  <w:style w:type="paragraph" w:customStyle="1" w:styleId="TableHeadings">
    <w:name w:val="Table Headings"/>
    <w:rsid w:val="005305F1"/>
    <w:pPr>
      <w:spacing w:before="60" w:after="60"/>
      <w:jc w:val="center"/>
    </w:pPr>
    <w:rPr>
      <w:rFonts w:ascii="Arial Bold" w:eastAsia="Times New Roman" w:hAnsi="Arial Bold"/>
      <w:b/>
      <w:sz w:val="18"/>
      <w:szCs w:val="18"/>
      <w:lang w:val="en-US"/>
    </w:rPr>
  </w:style>
  <w:style w:type="paragraph" w:customStyle="1" w:styleId="TableTitle">
    <w:name w:val="Table Title"/>
    <w:basedOn w:val="Normal"/>
    <w:rsid w:val="005305F1"/>
    <w:pPr>
      <w:keepNext/>
      <w:jc w:val="left"/>
    </w:pPr>
    <w:rPr>
      <w:b/>
      <w:i/>
    </w:rPr>
  </w:style>
  <w:style w:type="paragraph" w:customStyle="1" w:styleId="Address">
    <w:name w:val="Address"/>
    <w:rsid w:val="005305F1"/>
    <w:rPr>
      <w:rFonts w:ascii="Arial" w:eastAsia="Times New Roman" w:hAnsi="Arial" w:cs="Arial"/>
      <w:lang w:val="en-US"/>
    </w:rPr>
  </w:style>
  <w:style w:type="paragraph" w:customStyle="1" w:styleId="Numberedlist">
    <w:name w:val="Numbered list"/>
    <w:autoRedefine/>
    <w:rsid w:val="005305F1"/>
    <w:pPr>
      <w:numPr>
        <w:numId w:val="13"/>
      </w:numPr>
      <w:spacing w:after="120" w:line="288" w:lineRule="auto"/>
      <w:jc w:val="both"/>
    </w:pPr>
    <w:rPr>
      <w:rFonts w:ascii="Arial" w:eastAsia="MS Mincho" w:hAnsi="Arial" w:cs="Arial"/>
    </w:rPr>
  </w:style>
  <w:style w:type="paragraph" w:customStyle="1" w:styleId="Tablenote">
    <w:name w:val="Table note"/>
    <w:next w:val="normal-followinglist"/>
    <w:rsid w:val="005305F1"/>
    <w:rPr>
      <w:rFonts w:ascii="Arial" w:eastAsia="Times New Roman" w:hAnsi="Arial"/>
      <w:color w:val="333333"/>
      <w:sz w:val="18"/>
      <w:lang w:val="en-US"/>
    </w:rPr>
  </w:style>
  <w:style w:type="paragraph" w:customStyle="1" w:styleId="Subtitle1">
    <w:name w:val="Subtitle1"/>
    <w:basedOn w:val="BodyText"/>
    <w:rsid w:val="005305F1"/>
    <w:pPr>
      <w:spacing w:after="0"/>
      <w:jc w:val="left"/>
    </w:pPr>
    <w:rPr>
      <w:rFonts w:ascii="Arial Bold" w:hAnsi="Arial Bold" w:cs="Arial"/>
      <w:b/>
      <w:bCs/>
    </w:rPr>
  </w:style>
  <w:style w:type="paragraph" w:styleId="Revision">
    <w:name w:val="Revision"/>
    <w:hidden/>
    <w:uiPriority w:val="99"/>
    <w:semiHidden/>
    <w:rsid w:val="005305F1"/>
    <w:rPr>
      <w:rFonts w:ascii="Arial" w:eastAsia="Times New Roman" w:hAnsi="Arial"/>
    </w:rPr>
  </w:style>
  <w:style w:type="paragraph" w:customStyle="1" w:styleId="ELRParagraph">
    <w:name w:val="ELR Paragraph"/>
    <w:basedOn w:val="Normal"/>
    <w:qFormat/>
    <w:rsid w:val="005305F1"/>
    <w:pPr>
      <w:spacing w:after="200" w:line="240" w:lineRule="auto"/>
    </w:pPr>
    <w:rPr>
      <w:rFonts w:ascii="Gill Sans" w:eastAsiaTheme="minorHAnsi" w:hAnsi="Gill Sans" w:cstheme="minorBidi"/>
      <w:sz w:val="22"/>
      <w:lang w:val="en-US"/>
    </w:rPr>
  </w:style>
  <w:style w:type="character" w:styleId="PlaceholderText">
    <w:name w:val="Placeholder Text"/>
    <w:basedOn w:val="DefaultParagraphFont"/>
    <w:uiPriority w:val="99"/>
    <w:semiHidden/>
    <w:rsid w:val="005305F1"/>
    <w:rPr>
      <w:color w:val="808080"/>
    </w:rPr>
  </w:style>
  <w:style w:type="paragraph" w:customStyle="1" w:styleId="ELRReference">
    <w:name w:val="ELR Reference"/>
    <w:basedOn w:val="Normal"/>
    <w:qFormat/>
    <w:rsid w:val="005305F1"/>
    <w:pPr>
      <w:spacing w:before="200" w:after="200" w:line="240" w:lineRule="auto"/>
      <w:ind w:left="360" w:hanging="360"/>
      <w:jc w:val="left"/>
    </w:pPr>
    <w:rPr>
      <w:rFonts w:ascii="Gill Sans" w:eastAsiaTheme="minorHAnsi" w:hAnsi="Gill Sans" w:cstheme="minorBidi"/>
      <w:lang w:val="en-US"/>
    </w:rPr>
  </w:style>
  <w:style w:type="character" w:customStyle="1" w:styleId="TOCtitle">
    <w:name w:val="TOC title"/>
    <w:rsid w:val="005305F1"/>
    <w:rPr>
      <w:rFonts w:ascii="Arial Bold" w:hAnsi="Arial Bold"/>
      <w:b/>
      <w:bCs/>
      <w:caps/>
      <w:sz w:val="24"/>
    </w:rPr>
  </w:style>
  <w:style w:type="paragraph" w:customStyle="1" w:styleId="TOCListofappendices">
    <w:name w:val="TOC List of appendices"/>
    <w:basedOn w:val="Normal"/>
    <w:rsid w:val="005305F1"/>
    <w:pPr>
      <w:spacing w:after="60"/>
    </w:pPr>
    <w:rPr>
      <w:iCs w:val="0"/>
      <w:szCs w:val="20"/>
    </w:rPr>
  </w:style>
  <w:style w:type="paragraph" w:customStyle="1" w:styleId="font5">
    <w:name w:val="font5"/>
    <w:basedOn w:val="Normal"/>
    <w:rsid w:val="005305F1"/>
    <w:pPr>
      <w:adjustRightInd/>
      <w:snapToGrid/>
      <w:spacing w:before="100" w:beforeAutospacing="1" w:after="100" w:afterAutospacing="1" w:line="240" w:lineRule="auto"/>
      <w:jc w:val="left"/>
    </w:pPr>
    <w:rPr>
      <w:rFonts w:eastAsia="Times New Roman" w:cs="Arial"/>
      <w:iCs w:val="0"/>
      <w:color w:val="000000"/>
      <w:sz w:val="16"/>
      <w:szCs w:val="16"/>
      <w:lang w:eastAsia="en-CA"/>
    </w:rPr>
  </w:style>
  <w:style w:type="paragraph" w:customStyle="1" w:styleId="font6">
    <w:name w:val="font6"/>
    <w:basedOn w:val="Normal"/>
    <w:rsid w:val="005305F1"/>
    <w:pPr>
      <w:adjustRightInd/>
      <w:snapToGrid/>
      <w:spacing w:before="100" w:beforeAutospacing="1" w:after="100" w:afterAutospacing="1" w:line="240" w:lineRule="auto"/>
      <w:jc w:val="left"/>
    </w:pPr>
    <w:rPr>
      <w:rFonts w:eastAsia="Times New Roman" w:cs="Arial"/>
      <w:i/>
      <w:color w:val="000000"/>
      <w:sz w:val="16"/>
      <w:szCs w:val="16"/>
      <w:lang w:eastAsia="en-CA"/>
    </w:rPr>
  </w:style>
  <w:style w:type="paragraph" w:customStyle="1" w:styleId="xl65">
    <w:name w:val="xl65"/>
    <w:basedOn w:val="Normal"/>
    <w:rsid w:val="005305F1"/>
    <w:pPr>
      <w:adjustRightInd/>
      <w:snapToGrid/>
      <w:spacing w:before="100" w:beforeAutospacing="1" w:after="100" w:afterAutospacing="1" w:line="240" w:lineRule="auto"/>
      <w:jc w:val="center"/>
    </w:pPr>
    <w:rPr>
      <w:rFonts w:ascii="Times New Roman" w:eastAsia="Times New Roman" w:hAnsi="Times New Roman"/>
      <w:iCs w:val="0"/>
      <w:sz w:val="24"/>
      <w:lang w:eastAsia="en-CA"/>
    </w:rPr>
  </w:style>
  <w:style w:type="paragraph" w:customStyle="1" w:styleId="xl66">
    <w:name w:val="xl6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7">
    <w:name w:val="xl67"/>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68">
    <w:name w:val="xl68"/>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69">
    <w:name w:val="xl6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0">
    <w:name w:val="xl70"/>
    <w:basedOn w:val="Normal"/>
    <w:rsid w:val="005305F1"/>
    <w:pPr>
      <w:pBdr>
        <w:top w:val="single" w:sz="4" w:space="0" w:color="auto"/>
        <w:left w:val="single" w:sz="4" w:space="0" w:color="auto"/>
        <w:bottom w:val="single" w:sz="4" w:space="0" w:color="auto"/>
        <w:right w:val="single" w:sz="4" w:space="0" w:color="auto"/>
      </w:pBdr>
      <w:shd w:val="clear" w:color="000000" w:fill="A6A6A6"/>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1">
    <w:name w:val="xl71"/>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2">
    <w:name w:val="xl72"/>
    <w:basedOn w:val="Normal"/>
    <w:rsid w:val="005305F1"/>
    <w:pPr>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3">
    <w:name w:val="xl73"/>
    <w:basedOn w:val="Normal"/>
    <w:rsid w:val="005305F1"/>
    <w:pPr>
      <w:pBdr>
        <w:top w:val="single" w:sz="4" w:space="0" w:color="auto"/>
        <w:bottom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4">
    <w:name w:val="xl74"/>
    <w:basedOn w:val="Normal"/>
    <w:rsid w:val="005305F1"/>
    <w:pPr>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b/>
      <w:bCs/>
      <w:iCs w:val="0"/>
      <w:sz w:val="16"/>
      <w:szCs w:val="16"/>
      <w:lang w:eastAsia="en-CA"/>
    </w:rPr>
  </w:style>
  <w:style w:type="paragraph" w:customStyle="1" w:styleId="xl75">
    <w:name w:val="xl75"/>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76">
    <w:name w:val="xl76"/>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77">
    <w:name w:val="xl77"/>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78">
    <w:name w:val="xl78"/>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79">
    <w:name w:val="xl79"/>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i/>
      <w:sz w:val="16"/>
      <w:szCs w:val="16"/>
      <w:lang w:eastAsia="en-CA"/>
    </w:rPr>
  </w:style>
  <w:style w:type="paragraph" w:customStyle="1" w:styleId="xl80">
    <w:name w:val="xl80"/>
    <w:basedOn w:val="Normal"/>
    <w:rsid w:val="005305F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textAlignment w:val="center"/>
    </w:pPr>
    <w:rPr>
      <w:rFonts w:eastAsia="Times New Roman" w:cs="Arial"/>
      <w:b/>
      <w:bCs/>
      <w:iCs w:val="0"/>
      <w:sz w:val="16"/>
      <w:szCs w:val="16"/>
      <w:lang w:eastAsia="en-CA"/>
    </w:rPr>
  </w:style>
  <w:style w:type="paragraph" w:customStyle="1" w:styleId="xl81">
    <w:name w:val="xl81"/>
    <w:basedOn w:val="Normal"/>
    <w:rsid w:val="005305F1"/>
    <w:pPr>
      <w:adjustRightInd/>
      <w:snapToGrid/>
      <w:spacing w:before="100" w:beforeAutospacing="1" w:after="100" w:afterAutospacing="1" w:line="240" w:lineRule="auto"/>
      <w:jc w:val="center"/>
      <w:textAlignment w:val="center"/>
    </w:pPr>
    <w:rPr>
      <w:rFonts w:ascii="Times New Roman" w:eastAsia="Times New Roman" w:hAnsi="Times New Roman"/>
      <w:iCs w:val="0"/>
      <w:sz w:val="24"/>
      <w:lang w:eastAsia="en-CA"/>
    </w:rPr>
  </w:style>
  <w:style w:type="paragraph" w:customStyle="1" w:styleId="xl82">
    <w:name w:val="xl82"/>
    <w:basedOn w:val="Normal"/>
    <w:rsid w:val="005305F1"/>
    <w:pP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83">
    <w:name w:val="xl83"/>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4">
    <w:name w:val="xl84"/>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5">
    <w:name w:val="xl8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6">
    <w:name w:val="xl86"/>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7">
    <w:name w:val="xl87"/>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8">
    <w:name w:val="xl88"/>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89">
    <w:name w:val="xl89"/>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0">
    <w:name w:val="xl90"/>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1">
    <w:name w:val="xl91"/>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2">
    <w:name w:val="xl92"/>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3">
    <w:name w:val="xl93"/>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4">
    <w:name w:val="xl9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5">
    <w:name w:val="xl95"/>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6">
    <w:name w:val="xl96"/>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textAlignment w:val="center"/>
    </w:pPr>
    <w:rPr>
      <w:rFonts w:eastAsia="Times New Roman" w:cs="Arial"/>
      <w:iCs w:val="0"/>
      <w:sz w:val="16"/>
      <w:szCs w:val="16"/>
      <w:lang w:eastAsia="en-CA"/>
    </w:rPr>
  </w:style>
  <w:style w:type="paragraph" w:customStyle="1" w:styleId="xl97">
    <w:name w:val="xl9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98">
    <w:name w:val="xl9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left"/>
    </w:pPr>
    <w:rPr>
      <w:rFonts w:eastAsia="Times New Roman" w:cs="Arial"/>
      <w:iCs w:val="0"/>
      <w:sz w:val="16"/>
      <w:szCs w:val="16"/>
      <w:lang w:eastAsia="en-CA"/>
    </w:rPr>
  </w:style>
  <w:style w:type="paragraph" w:customStyle="1" w:styleId="xl99">
    <w:name w:val="xl9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0">
    <w:name w:val="xl100"/>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1">
    <w:name w:val="xl101"/>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2">
    <w:name w:val="xl102"/>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3">
    <w:name w:val="xl103"/>
    <w:basedOn w:val="Normal"/>
    <w:rsid w:val="005305F1"/>
    <w:pPr>
      <w:pBdr>
        <w:top w:val="single" w:sz="4" w:space="0" w:color="auto"/>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4">
    <w:name w:val="xl104"/>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5">
    <w:name w:val="xl105"/>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6">
    <w:name w:val="xl106"/>
    <w:basedOn w:val="Normal"/>
    <w:rsid w:val="005305F1"/>
    <w:pPr>
      <w:pBdr>
        <w:top w:val="single" w:sz="4" w:space="0" w:color="auto"/>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7">
    <w:name w:val="xl107"/>
    <w:basedOn w:val="Normal"/>
    <w:rsid w:val="005305F1"/>
    <w:pPr>
      <w:pBdr>
        <w:top w:val="single" w:sz="4" w:space="0" w:color="D9D9D9"/>
        <w:left w:val="single" w:sz="4" w:space="0" w:color="auto"/>
        <w:bottom w:val="single" w:sz="4" w:space="0" w:color="auto"/>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08">
    <w:name w:val="xl108"/>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
      <w:sz w:val="16"/>
      <w:szCs w:val="16"/>
      <w:lang w:eastAsia="en-CA"/>
    </w:rPr>
  </w:style>
  <w:style w:type="paragraph" w:customStyle="1" w:styleId="xl109">
    <w:name w:val="xl109"/>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0">
    <w:name w:val="xl110"/>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1">
    <w:name w:val="xl111"/>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2">
    <w:name w:val="xl112"/>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3">
    <w:name w:val="xl113"/>
    <w:basedOn w:val="Normal"/>
    <w:rsid w:val="005305F1"/>
    <w:pPr>
      <w:pBdr>
        <w:top w:val="single" w:sz="4" w:space="0" w:color="D9D9D9"/>
        <w:left w:val="single" w:sz="4" w:space="0" w:color="auto"/>
        <w:bottom w:val="single" w:sz="4" w:space="0" w:color="D9D9D9"/>
        <w:right w:val="single" w:sz="4" w:space="0" w:color="auto"/>
      </w:pBdr>
      <w:shd w:val="clear" w:color="000000" w:fill="BFBFBF"/>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4">
    <w:name w:val="xl114"/>
    <w:basedOn w:val="Normal"/>
    <w:rsid w:val="005305F1"/>
    <w:pPr>
      <w:pBdr>
        <w:top w:val="single" w:sz="4" w:space="0" w:color="D9D9D9"/>
        <w:left w:val="single" w:sz="4" w:space="0" w:color="auto"/>
        <w:bottom w:val="single" w:sz="4" w:space="0" w:color="D9D9D9"/>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 w:type="paragraph" w:customStyle="1" w:styleId="xl115">
    <w:name w:val="xl115"/>
    <w:basedOn w:val="Normal"/>
    <w:rsid w:val="005305F1"/>
    <w:pPr>
      <w:pBdr>
        <w:top w:val="single" w:sz="4" w:space="0" w:color="D9D9D9"/>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eastAsia="Times New Roman" w:cs="Arial"/>
      <w:iCs w:val="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03">
      <w:bodyDiv w:val="1"/>
      <w:marLeft w:val="0"/>
      <w:marRight w:val="0"/>
      <w:marTop w:val="0"/>
      <w:marBottom w:val="0"/>
      <w:divBdr>
        <w:top w:val="none" w:sz="0" w:space="0" w:color="auto"/>
        <w:left w:val="none" w:sz="0" w:space="0" w:color="auto"/>
        <w:bottom w:val="none" w:sz="0" w:space="0" w:color="auto"/>
        <w:right w:val="none" w:sz="0" w:space="0" w:color="auto"/>
      </w:divBdr>
    </w:div>
    <w:div w:id="156583278">
      <w:bodyDiv w:val="1"/>
      <w:marLeft w:val="0"/>
      <w:marRight w:val="0"/>
      <w:marTop w:val="0"/>
      <w:marBottom w:val="0"/>
      <w:divBdr>
        <w:top w:val="none" w:sz="0" w:space="0" w:color="auto"/>
        <w:left w:val="none" w:sz="0" w:space="0" w:color="auto"/>
        <w:bottom w:val="none" w:sz="0" w:space="0" w:color="auto"/>
        <w:right w:val="none" w:sz="0" w:space="0" w:color="auto"/>
      </w:divBdr>
    </w:div>
    <w:div w:id="215286678">
      <w:bodyDiv w:val="1"/>
      <w:marLeft w:val="0"/>
      <w:marRight w:val="0"/>
      <w:marTop w:val="0"/>
      <w:marBottom w:val="0"/>
      <w:divBdr>
        <w:top w:val="none" w:sz="0" w:space="0" w:color="auto"/>
        <w:left w:val="none" w:sz="0" w:space="0" w:color="auto"/>
        <w:bottom w:val="none" w:sz="0" w:space="0" w:color="auto"/>
        <w:right w:val="none" w:sz="0" w:space="0" w:color="auto"/>
      </w:divBdr>
    </w:div>
    <w:div w:id="229463984">
      <w:bodyDiv w:val="1"/>
      <w:marLeft w:val="0"/>
      <w:marRight w:val="0"/>
      <w:marTop w:val="0"/>
      <w:marBottom w:val="0"/>
      <w:divBdr>
        <w:top w:val="none" w:sz="0" w:space="0" w:color="auto"/>
        <w:left w:val="none" w:sz="0" w:space="0" w:color="auto"/>
        <w:bottom w:val="none" w:sz="0" w:space="0" w:color="auto"/>
        <w:right w:val="none" w:sz="0" w:space="0" w:color="auto"/>
      </w:divBdr>
    </w:div>
    <w:div w:id="694580856">
      <w:bodyDiv w:val="1"/>
      <w:marLeft w:val="0"/>
      <w:marRight w:val="0"/>
      <w:marTop w:val="0"/>
      <w:marBottom w:val="0"/>
      <w:divBdr>
        <w:top w:val="none" w:sz="0" w:space="0" w:color="auto"/>
        <w:left w:val="none" w:sz="0" w:space="0" w:color="auto"/>
        <w:bottom w:val="none" w:sz="0" w:space="0" w:color="auto"/>
        <w:right w:val="none" w:sz="0" w:space="0" w:color="auto"/>
      </w:divBdr>
    </w:div>
    <w:div w:id="909922610">
      <w:bodyDiv w:val="1"/>
      <w:marLeft w:val="0"/>
      <w:marRight w:val="0"/>
      <w:marTop w:val="0"/>
      <w:marBottom w:val="0"/>
      <w:divBdr>
        <w:top w:val="none" w:sz="0" w:space="0" w:color="auto"/>
        <w:left w:val="none" w:sz="0" w:space="0" w:color="auto"/>
        <w:bottom w:val="none" w:sz="0" w:space="0" w:color="auto"/>
        <w:right w:val="none" w:sz="0" w:space="0" w:color="auto"/>
      </w:divBdr>
    </w:div>
    <w:div w:id="1092048263">
      <w:bodyDiv w:val="1"/>
      <w:marLeft w:val="0"/>
      <w:marRight w:val="0"/>
      <w:marTop w:val="0"/>
      <w:marBottom w:val="0"/>
      <w:divBdr>
        <w:top w:val="none" w:sz="0" w:space="0" w:color="auto"/>
        <w:left w:val="none" w:sz="0" w:space="0" w:color="auto"/>
        <w:bottom w:val="none" w:sz="0" w:space="0" w:color="auto"/>
        <w:right w:val="none" w:sz="0" w:space="0" w:color="auto"/>
      </w:divBdr>
    </w:div>
    <w:div w:id="1124083102">
      <w:bodyDiv w:val="1"/>
      <w:marLeft w:val="0"/>
      <w:marRight w:val="0"/>
      <w:marTop w:val="0"/>
      <w:marBottom w:val="0"/>
      <w:divBdr>
        <w:top w:val="none" w:sz="0" w:space="0" w:color="auto"/>
        <w:left w:val="none" w:sz="0" w:space="0" w:color="auto"/>
        <w:bottom w:val="none" w:sz="0" w:space="0" w:color="auto"/>
        <w:right w:val="none" w:sz="0" w:space="0" w:color="auto"/>
      </w:divBdr>
    </w:div>
    <w:div w:id="1233269964">
      <w:bodyDiv w:val="1"/>
      <w:marLeft w:val="0"/>
      <w:marRight w:val="0"/>
      <w:marTop w:val="0"/>
      <w:marBottom w:val="0"/>
      <w:divBdr>
        <w:top w:val="none" w:sz="0" w:space="0" w:color="auto"/>
        <w:left w:val="none" w:sz="0" w:space="0" w:color="auto"/>
        <w:bottom w:val="none" w:sz="0" w:space="0" w:color="auto"/>
        <w:right w:val="none" w:sz="0" w:space="0" w:color="auto"/>
      </w:divBdr>
    </w:div>
    <w:div w:id="1260483530">
      <w:bodyDiv w:val="1"/>
      <w:marLeft w:val="0"/>
      <w:marRight w:val="0"/>
      <w:marTop w:val="0"/>
      <w:marBottom w:val="0"/>
      <w:divBdr>
        <w:top w:val="none" w:sz="0" w:space="0" w:color="auto"/>
        <w:left w:val="none" w:sz="0" w:space="0" w:color="auto"/>
        <w:bottom w:val="none" w:sz="0" w:space="0" w:color="auto"/>
        <w:right w:val="none" w:sz="0" w:space="0" w:color="auto"/>
      </w:divBdr>
    </w:div>
    <w:div w:id="1479833796">
      <w:bodyDiv w:val="1"/>
      <w:marLeft w:val="0"/>
      <w:marRight w:val="0"/>
      <w:marTop w:val="0"/>
      <w:marBottom w:val="0"/>
      <w:divBdr>
        <w:top w:val="none" w:sz="0" w:space="0" w:color="auto"/>
        <w:left w:val="none" w:sz="0" w:space="0" w:color="auto"/>
        <w:bottom w:val="none" w:sz="0" w:space="0" w:color="auto"/>
        <w:right w:val="none" w:sz="0" w:space="0" w:color="auto"/>
      </w:divBdr>
    </w:div>
    <w:div w:id="14993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9CC5-5C15-487B-A237-B5C5F824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7369</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Hemmera Envirochem Inc.</Company>
  <LinksUpToDate>false</LinksUpToDate>
  <CharactersWithSpaces>49280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 Kimura</dc:creator>
  <cp:lastModifiedBy>Chris Jastrebski</cp:lastModifiedBy>
  <cp:revision>4</cp:revision>
  <cp:lastPrinted>2017-03-30T02:27:00Z</cp:lastPrinted>
  <dcterms:created xsi:type="dcterms:W3CDTF">2017-03-30T02:25:00Z</dcterms:created>
  <dcterms:modified xsi:type="dcterms:W3CDTF">2017-03-31T20:23:00Z</dcterms:modified>
</cp:coreProperties>
</file>